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379E" w14:textId="2D363740" w:rsidR="00115311" w:rsidRDefault="00BF724C" w:rsidP="00115311">
      <w:pPr>
        <w:pStyle w:val="Default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115311">
        <w:rPr>
          <w:rFonts w:asciiTheme="minorHAnsi" w:hAnsiTheme="minorHAnsi" w:cstheme="minorHAnsi"/>
          <w:b/>
          <w:i/>
          <w:sz w:val="20"/>
          <w:szCs w:val="20"/>
        </w:rPr>
        <w:t xml:space="preserve">Zał. nr 4 do </w:t>
      </w:r>
      <w:r w:rsidR="00115311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115311" w:rsidRPr="00115311">
        <w:rPr>
          <w:rFonts w:asciiTheme="minorHAnsi" w:hAnsiTheme="minorHAnsi"/>
          <w:b/>
          <w:i/>
          <w:iCs/>
          <w:sz w:val="20"/>
          <w:szCs w:val="20"/>
        </w:rPr>
        <w:t>Wnios</w:t>
      </w:r>
      <w:r w:rsidR="00115311">
        <w:rPr>
          <w:rFonts w:asciiTheme="minorHAnsi" w:hAnsiTheme="minorHAnsi"/>
          <w:b/>
          <w:i/>
          <w:iCs/>
          <w:sz w:val="20"/>
          <w:szCs w:val="20"/>
        </w:rPr>
        <w:t>ku</w:t>
      </w:r>
      <w:r w:rsidR="00115311" w:rsidRPr="00115311">
        <w:rPr>
          <w:rFonts w:asciiTheme="minorHAnsi" w:hAnsiTheme="minorHAnsi"/>
          <w:b/>
          <w:i/>
          <w:iCs/>
          <w:sz w:val="20"/>
          <w:szCs w:val="20"/>
        </w:rPr>
        <w:t xml:space="preserve"> o udzielenie pożyczki </w:t>
      </w:r>
    </w:p>
    <w:p w14:paraId="41A3302A" w14:textId="2D819F63" w:rsidR="0048586A" w:rsidRPr="00115311" w:rsidRDefault="001C4809" w:rsidP="00115311">
      <w:pPr>
        <w:pStyle w:val="Default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115311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A544C9" w:rsidRPr="00115311">
        <w:rPr>
          <w:rFonts w:asciiTheme="minorHAnsi" w:hAnsiTheme="minorHAnsi" w:cstheme="minorHAnsi"/>
          <w:b/>
          <w:i/>
          <w:sz w:val="20"/>
          <w:szCs w:val="20"/>
        </w:rPr>
        <w:t>„Spisu wymaganych dokumentów do wniosku o udzielenie pożyczki składanego przez każdego Wnioskodawcę niezależnie od formy prawnej Wnioskodawcy”</w:t>
      </w:r>
    </w:p>
    <w:p w14:paraId="2C7B9E77" w14:textId="77777777" w:rsidR="009357E2" w:rsidRPr="00115311" w:rsidRDefault="009357E2" w:rsidP="009357E2">
      <w:pPr>
        <w:snapToGrid w:val="0"/>
        <w:jc w:val="center"/>
        <w:rPr>
          <w:rFonts w:asciiTheme="minorHAnsi" w:eastAsia="Arial" w:hAnsiTheme="minorHAnsi" w:cstheme="minorHAnsi"/>
          <w:b/>
          <w:i/>
          <w:sz w:val="20"/>
          <w:szCs w:val="20"/>
        </w:rPr>
      </w:pPr>
    </w:p>
    <w:p w14:paraId="1D7B0197" w14:textId="77777777" w:rsidR="001C4809" w:rsidRPr="00115311" w:rsidRDefault="001C4809" w:rsidP="001C4809">
      <w:pPr>
        <w:snapToGrid w:val="0"/>
        <w:jc w:val="center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</w:p>
    <w:p w14:paraId="12F8C6D7" w14:textId="77777777" w:rsidR="001F7B77" w:rsidRPr="00815CE3" w:rsidRDefault="001F7B77" w:rsidP="00BF724C">
      <w:pPr>
        <w:jc w:val="right"/>
        <w:rPr>
          <w:rFonts w:asciiTheme="minorHAnsi" w:hAnsiTheme="minorHAnsi"/>
          <w:color w:val="000000"/>
          <w:sz w:val="16"/>
          <w:szCs w:val="16"/>
        </w:rPr>
      </w:pPr>
    </w:p>
    <w:p w14:paraId="6CF0D66F" w14:textId="77777777" w:rsidR="00BF724C" w:rsidRDefault="001C4809" w:rsidP="001C4809">
      <w:pPr>
        <w:tabs>
          <w:tab w:val="left" w:pos="7410"/>
        </w:tabs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ab/>
      </w:r>
    </w:p>
    <w:p w14:paraId="6E5F403B" w14:textId="77777777" w:rsidR="00BF724C" w:rsidRPr="00115311" w:rsidRDefault="00BF724C" w:rsidP="004733D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7300474" w14:textId="77777777" w:rsidR="004733DE" w:rsidRPr="00115311" w:rsidRDefault="004733DE" w:rsidP="004733DE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115311">
        <w:rPr>
          <w:rFonts w:asciiTheme="minorHAnsi" w:hAnsiTheme="minorHAnsi"/>
          <w:b/>
          <w:sz w:val="22"/>
          <w:szCs w:val="22"/>
        </w:rPr>
        <w:t>Oświadczenie Wnioskodawcy o otrzymanej pomocy</w:t>
      </w:r>
      <w:r w:rsidRPr="00115311">
        <w:rPr>
          <w:rFonts w:asciiTheme="minorHAnsi" w:hAnsiTheme="minorHAnsi"/>
          <w:b/>
          <w:i/>
          <w:sz w:val="22"/>
          <w:szCs w:val="22"/>
        </w:rPr>
        <w:t xml:space="preserve"> de </w:t>
      </w:r>
      <w:proofErr w:type="spellStart"/>
      <w:r w:rsidRPr="00115311">
        <w:rPr>
          <w:rFonts w:asciiTheme="minorHAnsi" w:hAnsiTheme="minorHAnsi"/>
          <w:b/>
          <w:i/>
          <w:sz w:val="22"/>
          <w:szCs w:val="22"/>
        </w:rPr>
        <w:t>minimis</w:t>
      </w:r>
      <w:proofErr w:type="spellEnd"/>
      <w:r w:rsidR="009525C2" w:rsidRPr="00115311">
        <w:rPr>
          <w:rStyle w:val="Odwoanieprzypisudolnego"/>
          <w:rFonts w:asciiTheme="minorHAnsi" w:hAnsiTheme="minorHAnsi"/>
          <w:b/>
          <w:i/>
          <w:sz w:val="22"/>
          <w:szCs w:val="22"/>
        </w:rPr>
        <w:footnoteReference w:id="1"/>
      </w:r>
    </w:p>
    <w:p w14:paraId="6827BB11" w14:textId="77777777" w:rsidR="001C2DB2" w:rsidRPr="00115311" w:rsidRDefault="001C2DB2" w:rsidP="001C2DB2">
      <w:pPr>
        <w:jc w:val="center"/>
        <w:rPr>
          <w:rFonts w:asciiTheme="minorHAnsi" w:hAnsiTheme="minorHAnsi"/>
          <w:i/>
          <w:sz w:val="22"/>
          <w:szCs w:val="22"/>
        </w:rPr>
      </w:pPr>
    </w:p>
    <w:p w14:paraId="57406EB7" w14:textId="77777777" w:rsidR="00D8174F" w:rsidRPr="00115311" w:rsidRDefault="00D8174F" w:rsidP="004733DE">
      <w:pPr>
        <w:rPr>
          <w:rFonts w:asciiTheme="minorHAnsi" w:hAnsiTheme="minorHAnsi"/>
          <w:sz w:val="22"/>
          <w:szCs w:val="22"/>
        </w:rPr>
      </w:pPr>
    </w:p>
    <w:p w14:paraId="5DE43FC4" w14:textId="77777777" w:rsidR="004733DE" w:rsidRPr="00115311" w:rsidRDefault="004733DE" w:rsidP="004733DE">
      <w:pPr>
        <w:rPr>
          <w:rFonts w:asciiTheme="minorHAnsi" w:hAnsiTheme="minorHAnsi"/>
          <w:sz w:val="22"/>
          <w:szCs w:val="22"/>
        </w:rPr>
      </w:pPr>
      <w:r w:rsidRPr="00115311">
        <w:rPr>
          <w:rFonts w:asciiTheme="minorHAnsi" w:hAnsiTheme="minorHAnsi"/>
          <w:sz w:val="22"/>
          <w:szCs w:val="22"/>
        </w:rPr>
        <w:t>Oświadczam, iż ....................................................................</w:t>
      </w:r>
      <w:r w:rsidR="007D7F1B" w:rsidRPr="00115311">
        <w:rPr>
          <w:rFonts w:asciiTheme="minorHAnsi" w:hAnsiTheme="minorHAnsi"/>
          <w:sz w:val="22"/>
          <w:szCs w:val="22"/>
        </w:rPr>
        <w:t>................................</w:t>
      </w:r>
      <w:r w:rsidRPr="00115311">
        <w:rPr>
          <w:rFonts w:asciiTheme="minorHAnsi" w:hAnsiTheme="minorHAnsi"/>
          <w:sz w:val="22"/>
          <w:szCs w:val="22"/>
        </w:rPr>
        <w:t>............</w:t>
      </w:r>
      <w:r w:rsidR="00D8174F" w:rsidRPr="00115311">
        <w:rPr>
          <w:rFonts w:asciiTheme="minorHAnsi" w:hAnsiTheme="minorHAnsi"/>
          <w:sz w:val="22"/>
          <w:szCs w:val="22"/>
        </w:rPr>
        <w:t>..........</w:t>
      </w:r>
    </w:p>
    <w:p w14:paraId="186F2184" w14:textId="0DB41AB9" w:rsidR="004733DE" w:rsidRPr="00115311" w:rsidRDefault="004733DE" w:rsidP="004733DE">
      <w:pPr>
        <w:rPr>
          <w:rFonts w:asciiTheme="minorHAnsi" w:hAnsiTheme="minorHAnsi"/>
          <w:i/>
          <w:sz w:val="22"/>
          <w:szCs w:val="22"/>
        </w:rPr>
      </w:pPr>
      <w:r w:rsidRPr="00115311">
        <w:rPr>
          <w:rFonts w:asciiTheme="minorHAnsi" w:hAnsiTheme="minorHAnsi"/>
          <w:sz w:val="22"/>
          <w:szCs w:val="22"/>
        </w:rPr>
        <w:t xml:space="preserve">                                                                   </w:t>
      </w:r>
      <w:r w:rsidRPr="00115311">
        <w:rPr>
          <w:rFonts w:asciiTheme="minorHAnsi" w:hAnsiTheme="minorHAnsi"/>
          <w:i/>
          <w:sz w:val="22"/>
          <w:szCs w:val="22"/>
        </w:rPr>
        <w:t xml:space="preserve"> (pełna nazwa Wnioskodawcy)</w:t>
      </w:r>
    </w:p>
    <w:p w14:paraId="7A657A39" w14:textId="77777777" w:rsidR="004733DE" w:rsidRPr="00115311" w:rsidRDefault="004733DE" w:rsidP="004733DE">
      <w:pPr>
        <w:rPr>
          <w:rFonts w:asciiTheme="minorHAnsi" w:hAnsiTheme="minorHAnsi"/>
          <w:i/>
          <w:sz w:val="22"/>
          <w:szCs w:val="22"/>
        </w:rPr>
      </w:pPr>
    </w:p>
    <w:p w14:paraId="220EE288" w14:textId="77777777" w:rsidR="004733DE" w:rsidRPr="00115311" w:rsidRDefault="007260B0" w:rsidP="00D8174F">
      <w:pPr>
        <w:ind w:left="720"/>
        <w:jc w:val="both"/>
        <w:rPr>
          <w:rFonts w:asciiTheme="minorHAnsi" w:hAnsiTheme="minorHAnsi"/>
          <w:b/>
          <w:sz w:val="22"/>
          <w:szCs w:val="22"/>
        </w:rPr>
      </w:pPr>
      <w:r w:rsidRPr="00115311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A3741F" wp14:editId="3DAAC2B9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228600" cy="200025"/>
                <wp:effectExtent l="9525" t="11430" r="9525" b="762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F8873" id="_x0000_t109" coordsize="21600,21600" o:spt="109" path="m,l,21600r21600,l21600,xe">
                <v:stroke joinstyle="miter"/>
                <v:path gradientshapeok="t" o:connecttype="rect"/>
              </v:shapetype>
              <v:shape id="AutoShape 8" o:spid="_x0000_s1026" type="#_x0000_t109" style="position:absolute;margin-left:0;margin-top:.15pt;width:1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"/>
            </w:pict>
          </mc:Fallback>
        </mc:AlternateContent>
      </w:r>
      <w:r w:rsidR="004A00E2" w:rsidRPr="00115311">
        <w:rPr>
          <w:rFonts w:asciiTheme="minorHAnsi" w:hAnsiTheme="minorHAnsi"/>
          <w:b/>
          <w:sz w:val="22"/>
          <w:szCs w:val="22"/>
        </w:rPr>
        <w:t>*</w:t>
      </w:r>
      <w:r w:rsidR="004733DE" w:rsidRPr="00115311">
        <w:rPr>
          <w:rFonts w:asciiTheme="minorHAnsi" w:hAnsiTheme="minorHAnsi"/>
          <w:b/>
          <w:sz w:val="22"/>
          <w:szCs w:val="22"/>
        </w:rPr>
        <w:t xml:space="preserve">1. w ciągu bieżącego roku kalendarzowego oraz dwóch poprzedzających go lat  kalendarzowych otrzymał/a pomoc </w:t>
      </w:r>
      <w:r w:rsidR="004733DE" w:rsidRPr="00115311">
        <w:rPr>
          <w:rFonts w:asciiTheme="minorHAnsi" w:hAnsiTheme="minorHAnsi"/>
          <w:b/>
          <w:i/>
          <w:sz w:val="22"/>
          <w:szCs w:val="22"/>
        </w:rPr>
        <w:t xml:space="preserve">de </w:t>
      </w:r>
      <w:proofErr w:type="spellStart"/>
      <w:r w:rsidR="004733DE" w:rsidRPr="00115311">
        <w:rPr>
          <w:rFonts w:asciiTheme="minorHAnsi" w:hAnsiTheme="minorHAnsi"/>
          <w:b/>
          <w:i/>
          <w:sz w:val="22"/>
          <w:szCs w:val="22"/>
        </w:rPr>
        <w:t>minimis</w:t>
      </w:r>
      <w:proofErr w:type="spellEnd"/>
      <w:r w:rsidR="004733DE" w:rsidRPr="00115311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4733DE" w:rsidRPr="00115311">
        <w:rPr>
          <w:rFonts w:asciiTheme="minorHAnsi" w:hAnsiTheme="minorHAnsi"/>
          <w:b/>
          <w:sz w:val="22"/>
          <w:szCs w:val="22"/>
        </w:rPr>
        <w:t>w następującej wielkości</w:t>
      </w:r>
      <w:r w:rsidR="00195129" w:rsidRPr="00115311">
        <w:rPr>
          <w:rStyle w:val="Odwoanieprzypisudolnego"/>
          <w:rFonts w:asciiTheme="minorHAnsi" w:hAnsiTheme="minorHAnsi"/>
          <w:b/>
          <w:sz w:val="22"/>
          <w:szCs w:val="22"/>
        </w:rPr>
        <w:footnoteReference w:id="2"/>
      </w:r>
      <w:r w:rsidR="004733DE" w:rsidRPr="00115311">
        <w:rPr>
          <w:rFonts w:asciiTheme="minorHAnsi" w:hAnsiTheme="minorHAnsi"/>
          <w:b/>
          <w:sz w:val="22"/>
          <w:szCs w:val="22"/>
        </w:rPr>
        <w:t>:</w:t>
      </w:r>
    </w:p>
    <w:p w14:paraId="30153EC5" w14:textId="77777777" w:rsidR="004733DE" w:rsidRPr="00115311" w:rsidRDefault="004733DE" w:rsidP="004733DE">
      <w:pPr>
        <w:jc w:val="both"/>
        <w:rPr>
          <w:rFonts w:asciiTheme="minorHAnsi" w:hAnsiTheme="minorHAnsi"/>
          <w:sz w:val="22"/>
          <w:szCs w:val="22"/>
        </w:rPr>
      </w:pPr>
    </w:p>
    <w:p w14:paraId="3A15CA5B" w14:textId="77777777" w:rsidR="004733DE" w:rsidRPr="00115311" w:rsidRDefault="004733DE" w:rsidP="00D8174F">
      <w:pPr>
        <w:spacing w:line="100" w:lineRule="atLeast"/>
        <w:rPr>
          <w:rFonts w:asciiTheme="minorHAnsi" w:hAnsiTheme="minorHAnsi"/>
          <w:sz w:val="22"/>
          <w:szCs w:val="22"/>
        </w:rPr>
      </w:pPr>
      <w:r w:rsidRPr="00115311">
        <w:rPr>
          <w:rFonts w:asciiTheme="minorHAnsi" w:hAnsiTheme="minorHAnsi"/>
          <w:sz w:val="22"/>
          <w:szCs w:val="22"/>
        </w:rPr>
        <w:t xml:space="preserve">(wypełnić z uwzględnieniem wszystkich zaświadczeń o pomocy </w:t>
      </w:r>
      <w:r w:rsidRPr="00115311">
        <w:rPr>
          <w:rFonts w:asciiTheme="minorHAnsi" w:hAnsiTheme="minorHAnsi"/>
          <w:i/>
          <w:sz w:val="22"/>
          <w:szCs w:val="22"/>
        </w:rPr>
        <w:t xml:space="preserve">de </w:t>
      </w:r>
      <w:proofErr w:type="spellStart"/>
      <w:r w:rsidRPr="00115311">
        <w:rPr>
          <w:rFonts w:asciiTheme="minorHAnsi" w:hAnsiTheme="minorHAnsi"/>
          <w:i/>
          <w:sz w:val="22"/>
          <w:szCs w:val="22"/>
        </w:rPr>
        <w:t>minimis</w:t>
      </w:r>
      <w:proofErr w:type="spellEnd"/>
      <w:r w:rsidRPr="00115311">
        <w:rPr>
          <w:rFonts w:asciiTheme="minorHAnsi" w:hAnsiTheme="minorHAnsi"/>
          <w:i/>
          <w:sz w:val="22"/>
          <w:szCs w:val="22"/>
        </w:rPr>
        <w:t xml:space="preserve"> </w:t>
      </w:r>
      <w:r w:rsidRPr="00115311">
        <w:rPr>
          <w:rFonts w:asciiTheme="minorHAnsi" w:hAnsiTheme="minorHAnsi"/>
          <w:sz w:val="22"/>
          <w:szCs w:val="22"/>
        </w:rPr>
        <w:t>otrzymanych w ciągu bieżącego roku kalendarzowego oraz dwóch poprzedzających go lat kalendarzowych)</w:t>
      </w:r>
    </w:p>
    <w:p w14:paraId="7100E723" w14:textId="77777777" w:rsidR="002738D2" w:rsidRPr="00115311" w:rsidRDefault="002738D2" w:rsidP="00D8174F">
      <w:pPr>
        <w:spacing w:line="100" w:lineRule="atLeast"/>
        <w:rPr>
          <w:rFonts w:asciiTheme="minorHAnsi" w:hAnsiTheme="minorHAnsi"/>
          <w:sz w:val="22"/>
          <w:szCs w:val="22"/>
        </w:rPr>
      </w:pPr>
    </w:p>
    <w:p w14:paraId="4AB02100" w14:textId="77777777" w:rsidR="002738D2" w:rsidRPr="00115311" w:rsidRDefault="002738D2" w:rsidP="00D8174F">
      <w:pPr>
        <w:spacing w:line="100" w:lineRule="atLeast"/>
        <w:rPr>
          <w:rFonts w:asciiTheme="minorHAnsi" w:hAnsiTheme="minorHAnsi"/>
          <w:sz w:val="22"/>
          <w:szCs w:val="22"/>
        </w:rPr>
      </w:pPr>
    </w:p>
    <w:tbl>
      <w:tblPr>
        <w:tblW w:w="100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1723"/>
        <w:gridCol w:w="1382"/>
        <w:gridCol w:w="1770"/>
        <w:gridCol w:w="1501"/>
        <w:gridCol w:w="1181"/>
        <w:gridCol w:w="992"/>
        <w:gridCol w:w="1156"/>
      </w:tblGrid>
      <w:tr w:rsidR="00115311" w:rsidRPr="00115311" w14:paraId="243627B9" w14:textId="77777777" w:rsidTr="001F7B77">
        <w:trPr>
          <w:cantSplit/>
          <w:trHeight w:hRule="exact" w:val="1044"/>
          <w:tblHeader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1EEDD6E" w14:textId="77777777" w:rsidR="004733DE" w:rsidRPr="00115311" w:rsidRDefault="004733DE" w:rsidP="00D8174F">
            <w:pPr>
              <w:pStyle w:val="Zawartotabeli"/>
              <w:spacing w:after="0"/>
              <w:jc w:val="center"/>
              <w:rPr>
                <w:rFonts w:asciiTheme="minorHAnsi" w:hAnsiTheme="minorHAnsi"/>
                <w:i/>
                <w:sz w:val="20"/>
              </w:rPr>
            </w:pPr>
            <w:r w:rsidRPr="00115311">
              <w:rPr>
                <w:rFonts w:asciiTheme="minorHAnsi" w:hAnsiTheme="minorHAnsi"/>
                <w:i/>
                <w:sz w:val="20"/>
              </w:rPr>
              <w:t>Lp.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3B1BC66" w14:textId="77777777" w:rsidR="004733DE" w:rsidRPr="00115311" w:rsidRDefault="004733DE" w:rsidP="00D8174F">
            <w:pPr>
              <w:pStyle w:val="Zawartotabeli"/>
              <w:spacing w:after="0"/>
              <w:jc w:val="center"/>
              <w:rPr>
                <w:rFonts w:asciiTheme="minorHAnsi" w:hAnsiTheme="minorHAnsi"/>
                <w:i/>
                <w:sz w:val="20"/>
              </w:rPr>
            </w:pPr>
            <w:r w:rsidRPr="00115311">
              <w:rPr>
                <w:rFonts w:asciiTheme="minorHAnsi" w:hAnsiTheme="minorHAnsi"/>
                <w:i/>
                <w:sz w:val="20"/>
              </w:rPr>
              <w:t>Organ udzielający pomocy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4955D0F" w14:textId="77777777" w:rsidR="004733DE" w:rsidRPr="00115311" w:rsidRDefault="004733DE" w:rsidP="00195129">
            <w:pPr>
              <w:pStyle w:val="Zawartotabeli"/>
              <w:spacing w:after="0"/>
              <w:jc w:val="center"/>
              <w:rPr>
                <w:rFonts w:asciiTheme="minorHAnsi" w:hAnsiTheme="minorHAnsi"/>
                <w:i/>
                <w:sz w:val="20"/>
              </w:rPr>
            </w:pPr>
            <w:r w:rsidRPr="00115311">
              <w:rPr>
                <w:rFonts w:asciiTheme="minorHAnsi" w:hAnsiTheme="minorHAnsi"/>
                <w:i/>
                <w:sz w:val="20"/>
              </w:rPr>
              <w:t>Podstawa prawna otrzymanej pomocy</w:t>
            </w:r>
            <w:r w:rsidR="00B76905" w:rsidRPr="00115311">
              <w:rPr>
                <w:rStyle w:val="Odwoanieprzypisudolnego"/>
                <w:rFonts w:asciiTheme="minorHAnsi" w:hAnsiTheme="minorHAnsi"/>
                <w:i/>
                <w:sz w:val="20"/>
              </w:rPr>
              <w:footnoteReference w:id="3"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11FF7A5" w14:textId="77777777" w:rsidR="004733DE" w:rsidRPr="00115311" w:rsidRDefault="004733DE" w:rsidP="00D8174F">
            <w:pPr>
              <w:pStyle w:val="Zawartotabeli"/>
              <w:spacing w:after="0"/>
              <w:jc w:val="center"/>
              <w:rPr>
                <w:rFonts w:asciiTheme="minorHAnsi" w:hAnsiTheme="minorHAnsi"/>
                <w:i/>
                <w:sz w:val="20"/>
              </w:rPr>
            </w:pPr>
            <w:r w:rsidRPr="00115311">
              <w:rPr>
                <w:rFonts w:asciiTheme="minorHAnsi" w:hAnsiTheme="minorHAnsi"/>
                <w:i/>
                <w:sz w:val="20"/>
              </w:rPr>
              <w:t>Dzień udzielenia pomocy</w:t>
            </w:r>
            <w:r w:rsidR="00B76905" w:rsidRPr="00115311">
              <w:rPr>
                <w:rStyle w:val="Odwoanieprzypisudolnego"/>
                <w:rFonts w:asciiTheme="minorHAnsi" w:hAnsiTheme="minorHAnsi"/>
                <w:i/>
                <w:sz w:val="20"/>
              </w:rPr>
              <w:footnoteReference w:id="4"/>
            </w:r>
          </w:p>
          <w:p w14:paraId="626C3DB2" w14:textId="77777777" w:rsidR="004733DE" w:rsidRPr="00115311" w:rsidRDefault="004733DE" w:rsidP="00D8174F">
            <w:pPr>
              <w:pStyle w:val="Zawartotabeli"/>
              <w:jc w:val="center"/>
              <w:rPr>
                <w:rFonts w:asciiTheme="minorHAnsi" w:hAnsiTheme="minorHAnsi"/>
                <w:i/>
                <w:sz w:val="20"/>
              </w:rPr>
            </w:pPr>
            <w:r w:rsidRPr="00115311">
              <w:rPr>
                <w:rFonts w:asciiTheme="minorHAnsi" w:hAnsiTheme="minorHAnsi"/>
                <w:i/>
                <w:sz w:val="20"/>
              </w:rPr>
              <w:t>(dzień-miesiąc-rok)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D87BDD0" w14:textId="77777777" w:rsidR="004733DE" w:rsidRPr="00115311" w:rsidRDefault="004733DE" w:rsidP="00D8174F">
            <w:pPr>
              <w:pStyle w:val="Zawartotabeli"/>
              <w:spacing w:after="0"/>
              <w:jc w:val="center"/>
              <w:rPr>
                <w:rFonts w:asciiTheme="minorHAnsi" w:hAnsiTheme="minorHAnsi"/>
                <w:i/>
                <w:sz w:val="20"/>
              </w:rPr>
            </w:pPr>
            <w:r w:rsidRPr="00115311">
              <w:rPr>
                <w:rFonts w:asciiTheme="minorHAnsi" w:hAnsiTheme="minorHAnsi"/>
                <w:i/>
                <w:sz w:val="20"/>
              </w:rPr>
              <w:t>Nr programu pomocowego, decyzji lub umowy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B89C0D6" w14:textId="77777777" w:rsidR="004733DE" w:rsidRPr="00115311" w:rsidRDefault="004733DE" w:rsidP="009525C2">
            <w:pPr>
              <w:pStyle w:val="Zawartotabeli"/>
              <w:jc w:val="center"/>
              <w:rPr>
                <w:rFonts w:asciiTheme="minorHAnsi" w:hAnsiTheme="minorHAnsi"/>
                <w:i/>
                <w:sz w:val="20"/>
              </w:rPr>
            </w:pPr>
            <w:r w:rsidRPr="00115311">
              <w:rPr>
                <w:rFonts w:asciiTheme="minorHAnsi" w:hAnsiTheme="minorHAnsi"/>
                <w:i/>
                <w:sz w:val="20"/>
              </w:rPr>
              <w:t>Forma pomocy</w:t>
            </w:r>
            <w:r w:rsidR="009525C2" w:rsidRPr="00115311">
              <w:rPr>
                <w:rStyle w:val="Odwoanieprzypisudolnego"/>
                <w:rFonts w:asciiTheme="minorHAnsi" w:hAnsiTheme="minorHAnsi"/>
                <w:i/>
                <w:sz w:val="20"/>
              </w:rPr>
              <w:footnoteReference w:id="5"/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7975A" w14:textId="77777777" w:rsidR="004733DE" w:rsidRPr="00115311" w:rsidRDefault="004733DE" w:rsidP="009525C2">
            <w:pPr>
              <w:pStyle w:val="Zawartotabeli"/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115311">
              <w:rPr>
                <w:rFonts w:asciiTheme="minorHAnsi" w:hAnsiTheme="minorHAnsi"/>
                <w:i/>
                <w:sz w:val="20"/>
              </w:rPr>
              <w:t>Wartość pomocy brutto</w:t>
            </w:r>
            <w:r w:rsidR="009525C2" w:rsidRPr="00115311">
              <w:rPr>
                <w:rStyle w:val="Odwoanieprzypisudolnego"/>
                <w:rFonts w:asciiTheme="minorHAnsi" w:hAnsiTheme="minorHAnsi"/>
                <w:i/>
                <w:sz w:val="20"/>
              </w:rPr>
              <w:footnoteReference w:id="6"/>
            </w:r>
          </w:p>
        </w:tc>
      </w:tr>
      <w:tr w:rsidR="00115311" w:rsidRPr="00115311" w14:paraId="482E5491" w14:textId="77777777" w:rsidTr="001F7B77">
        <w:trPr>
          <w:cantSplit/>
          <w:trHeight w:val="280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C9E9762" w14:textId="77777777" w:rsidR="004733DE" w:rsidRPr="00115311" w:rsidRDefault="004733DE" w:rsidP="00D817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B2266C3" w14:textId="77777777" w:rsidR="004733DE" w:rsidRPr="00115311" w:rsidRDefault="004733DE" w:rsidP="00D817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1CD30B6" w14:textId="77777777" w:rsidR="004733DE" w:rsidRPr="00115311" w:rsidRDefault="004733DE" w:rsidP="00D817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7D2A948" w14:textId="77777777" w:rsidR="004733DE" w:rsidRPr="00115311" w:rsidRDefault="004733DE" w:rsidP="00D817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7B5100B" w14:textId="77777777" w:rsidR="004733DE" w:rsidRPr="00115311" w:rsidRDefault="004733DE" w:rsidP="00D817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8352428" w14:textId="77777777" w:rsidR="004733DE" w:rsidRPr="00115311" w:rsidRDefault="004733DE" w:rsidP="00D817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9B8C1D0" w14:textId="77777777" w:rsidR="004733DE" w:rsidRPr="00115311" w:rsidRDefault="004733DE" w:rsidP="00D8174F">
            <w:pPr>
              <w:pStyle w:val="Zawartotabeli"/>
              <w:spacing w:after="0"/>
              <w:jc w:val="center"/>
              <w:rPr>
                <w:rFonts w:asciiTheme="minorHAnsi" w:hAnsiTheme="minorHAnsi"/>
                <w:i/>
                <w:sz w:val="20"/>
              </w:rPr>
            </w:pPr>
            <w:r w:rsidRPr="00115311">
              <w:rPr>
                <w:rFonts w:asciiTheme="minorHAnsi" w:hAnsiTheme="minorHAnsi"/>
                <w:i/>
                <w:sz w:val="20"/>
              </w:rPr>
              <w:t>w PLN</w:t>
            </w: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F013A4" w14:textId="77777777" w:rsidR="004733DE" w:rsidRPr="00115311" w:rsidRDefault="004733DE" w:rsidP="009525C2">
            <w:pPr>
              <w:pStyle w:val="Zawartotabeli"/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115311">
              <w:rPr>
                <w:rFonts w:asciiTheme="minorHAnsi" w:hAnsiTheme="minorHAnsi"/>
                <w:i/>
                <w:sz w:val="20"/>
              </w:rPr>
              <w:t>w EUR</w:t>
            </w:r>
            <w:r w:rsidR="009525C2" w:rsidRPr="00115311">
              <w:rPr>
                <w:rStyle w:val="Odwoanieprzypisudolnego"/>
                <w:rFonts w:asciiTheme="minorHAnsi" w:hAnsiTheme="minorHAnsi"/>
                <w:i/>
                <w:sz w:val="20"/>
              </w:rPr>
              <w:footnoteReference w:id="7"/>
            </w:r>
          </w:p>
        </w:tc>
      </w:tr>
      <w:tr w:rsidR="00115311" w:rsidRPr="00115311" w14:paraId="7A736D9D" w14:textId="77777777" w:rsidTr="001F7B77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46F1E49" w14:textId="77777777" w:rsidR="004733DE" w:rsidRPr="00115311" w:rsidRDefault="004733DE" w:rsidP="00D8174F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5E9A7AB" w14:textId="77777777" w:rsidR="004733DE" w:rsidRPr="00115311" w:rsidRDefault="004733DE" w:rsidP="00D8174F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FD21A19" w14:textId="77777777" w:rsidR="004733DE" w:rsidRPr="00115311" w:rsidRDefault="004733DE" w:rsidP="00D8174F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A3FF5CB" w14:textId="77777777" w:rsidR="004733DE" w:rsidRPr="00115311" w:rsidRDefault="004733DE" w:rsidP="00D8174F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2C535E0" w14:textId="77777777" w:rsidR="004733DE" w:rsidRPr="00115311" w:rsidRDefault="004733DE" w:rsidP="00D8174F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2B0B700" w14:textId="77777777" w:rsidR="004733DE" w:rsidRPr="00115311" w:rsidRDefault="004733DE" w:rsidP="00D8174F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0697909" w14:textId="77777777" w:rsidR="004733DE" w:rsidRPr="00115311" w:rsidRDefault="004733DE" w:rsidP="00D8174F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54EF76" w14:textId="77777777" w:rsidR="004733DE" w:rsidRPr="00115311" w:rsidRDefault="004733DE" w:rsidP="00D8174F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5311" w:rsidRPr="00115311" w14:paraId="075C7FCA" w14:textId="77777777" w:rsidTr="001F7B77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9410FE7" w14:textId="77777777" w:rsidR="004733DE" w:rsidRPr="00115311" w:rsidRDefault="004733DE" w:rsidP="00D8174F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00BF21A" w14:textId="77777777" w:rsidR="004733DE" w:rsidRPr="00115311" w:rsidRDefault="004733DE" w:rsidP="00D8174F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553997A" w14:textId="77777777" w:rsidR="004733DE" w:rsidRPr="00115311" w:rsidRDefault="004733DE" w:rsidP="00D8174F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333A27A" w14:textId="77777777" w:rsidR="004733DE" w:rsidRPr="00115311" w:rsidRDefault="004733DE" w:rsidP="00D8174F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EED1542" w14:textId="77777777" w:rsidR="004733DE" w:rsidRPr="00115311" w:rsidRDefault="004733DE" w:rsidP="00D8174F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855773D" w14:textId="77777777" w:rsidR="004733DE" w:rsidRPr="00115311" w:rsidRDefault="004733DE" w:rsidP="00D8174F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1CC5F71" w14:textId="77777777" w:rsidR="004733DE" w:rsidRPr="00115311" w:rsidRDefault="004733DE" w:rsidP="00D8174F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62455" w14:textId="77777777" w:rsidR="004733DE" w:rsidRPr="00115311" w:rsidRDefault="004733DE" w:rsidP="00D8174F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5311" w:rsidRPr="00115311" w14:paraId="6E006498" w14:textId="77777777" w:rsidTr="001F7B77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29F27A0" w14:textId="77777777" w:rsidR="004733DE" w:rsidRPr="00115311" w:rsidRDefault="004733DE" w:rsidP="00D8174F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EBFE44A" w14:textId="77777777" w:rsidR="004733DE" w:rsidRPr="00115311" w:rsidRDefault="004733DE" w:rsidP="00D8174F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2A5C973" w14:textId="77777777" w:rsidR="004733DE" w:rsidRPr="00115311" w:rsidRDefault="004733DE" w:rsidP="00D8174F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D2DEDBB" w14:textId="77777777" w:rsidR="004733DE" w:rsidRPr="00115311" w:rsidRDefault="004733DE" w:rsidP="00D8174F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6061E89" w14:textId="77777777" w:rsidR="004733DE" w:rsidRPr="00115311" w:rsidRDefault="004733DE" w:rsidP="00D8174F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3CE5480" w14:textId="77777777" w:rsidR="004733DE" w:rsidRPr="00115311" w:rsidRDefault="004733DE" w:rsidP="00D8174F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D8C6719" w14:textId="77777777" w:rsidR="004733DE" w:rsidRPr="00115311" w:rsidRDefault="004733DE" w:rsidP="00D8174F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5C178D" w14:textId="77777777" w:rsidR="004733DE" w:rsidRPr="00115311" w:rsidRDefault="004733DE" w:rsidP="00D8174F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5311" w:rsidRPr="00115311" w14:paraId="194685F6" w14:textId="77777777" w:rsidTr="001F7B77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0201C66" w14:textId="77777777" w:rsidR="001F7B77" w:rsidRPr="00115311" w:rsidRDefault="001F7B77" w:rsidP="00D8174F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AEE2E3B" w14:textId="77777777" w:rsidR="001F7B77" w:rsidRPr="00115311" w:rsidRDefault="001F7B77" w:rsidP="00D8174F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E70313F" w14:textId="77777777" w:rsidR="001F7B77" w:rsidRPr="00115311" w:rsidRDefault="001F7B77" w:rsidP="00D8174F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11E3758" w14:textId="77777777" w:rsidR="001F7B77" w:rsidRPr="00115311" w:rsidRDefault="001F7B77" w:rsidP="00D8174F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F3E15BD" w14:textId="77777777" w:rsidR="001F7B77" w:rsidRPr="00115311" w:rsidRDefault="001F7B77" w:rsidP="00D8174F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BD4EDA4" w14:textId="77777777" w:rsidR="001F7B77" w:rsidRPr="00115311" w:rsidRDefault="001F7B77" w:rsidP="00D8174F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2ADA1B0" w14:textId="77777777" w:rsidR="001F7B77" w:rsidRPr="00115311" w:rsidRDefault="001F7B77" w:rsidP="00D8174F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0D98B" w14:textId="77777777" w:rsidR="001F7B77" w:rsidRPr="00115311" w:rsidRDefault="001F7B77" w:rsidP="00D8174F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5311" w:rsidRPr="00115311" w14:paraId="5E2CBD36" w14:textId="77777777" w:rsidTr="001F7B77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18DE763" w14:textId="77777777" w:rsidR="00D8174F" w:rsidRPr="00115311" w:rsidRDefault="00D8174F" w:rsidP="00D8174F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BF2A391" w14:textId="77777777" w:rsidR="00D8174F" w:rsidRPr="00115311" w:rsidRDefault="00D8174F" w:rsidP="00D8174F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679F361" w14:textId="77777777" w:rsidR="00D8174F" w:rsidRPr="00115311" w:rsidRDefault="00D8174F" w:rsidP="00D8174F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F7A93E6" w14:textId="77777777" w:rsidR="00D8174F" w:rsidRPr="00115311" w:rsidRDefault="00D8174F" w:rsidP="00D8174F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C88B939" w14:textId="77777777" w:rsidR="00D8174F" w:rsidRPr="00115311" w:rsidRDefault="00D8174F" w:rsidP="00D8174F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4366AF0" w14:textId="77777777" w:rsidR="00D8174F" w:rsidRPr="00115311" w:rsidRDefault="00D8174F" w:rsidP="00D8174F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6B171F8" w14:textId="77777777" w:rsidR="00D8174F" w:rsidRPr="00115311" w:rsidRDefault="00D8174F" w:rsidP="00D8174F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6E2FCE" w14:textId="77777777" w:rsidR="00D8174F" w:rsidRPr="00115311" w:rsidRDefault="00D8174F" w:rsidP="00D8174F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5311" w:rsidRPr="00115311" w14:paraId="41665865" w14:textId="77777777" w:rsidTr="001F7B77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563B67A" w14:textId="77777777" w:rsidR="00D8174F" w:rsidRPr="00115311" w:rsidRDefault="00D8174F" w:rsidP="00D8174F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D5C5BD0" w14:textId="77777777" w:rsidR="00D8174F" w:rsidRPr="00115311" w:rsidRDefault="00D8174F" w:rsidP="00D8174F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B3AE6D9" w14:textId="77777777" w:rsidR="00D8174F" w:rsidRPr="00115311" w:rsidRDefault="00D8174F" w:rsidP="00D8174F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DB6D3B9" w14:textId="77777777" w:rsidR="00D8174F" w:rsidRPr="00115311" w:rsidRDefault="00D8174F" w:rsidP="00D8174F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9E51F39" w14:textId="77777777" w:rsidR="00D8174F" w:rsidRPr="00115311" w:rsidRDefault="00D8174F" w:rsidP="00D8174F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5EB9E55" w14:textId="77777777" w:rsidR="00D8174F" w:rsidRPr="00115311" w:rsidRDefault="00D8174F" w:rsidP="00D8174F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B25E770" w14:textId="77777777" w:rsidR="00D8174F" w:rsidRPr="00115311" w:rsidRDefault="00D8174F" w:rsidP="00D8174F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C953E" w14:textId="77777777" w:rsidR="00D8174F" w:rsidRPr="00115311" w:rsidRDefault="00D8174F" w:rsidP="00D8174F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33DE" w:rsidRPr="00115311" w14:paraId="1BA6DA57" w14:textId="77777777" w:rsidTr="001F7B77">
        <w:trPr>
          <w:cantSplit/>
          <w:trHeight w:val="601"/>
          <w:jc w:val="center"/>
        </w:trPr>
        <w:tc>
          <w:tcPr>
            <w:tcW w:w="6730" w:type="dxa"/>
            <w:gridSpan w:val="5"/>
            <w:vAlign w:val="center"/>
          </w:tcPr>
          <w:p w14:paraId="0E59F19D" w14:textId="77777777" w:rsidR="004733DE" w:rsidRPr="00115311" w:rsidRDefault="004733DE" w:rsidP="00D8174F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B96BC20" w14:textId="77777777" w:rsidR="004733DE" w:rsidRPr="00115311" w:rsidRDefault="004733DE" w:rsidP="00D8174F">
            <w:pPr>
              <w:pStyle w:val="Zawartotabeli"/>
              <w:spacing w:after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115311">
              <w:rPr>
                <w:rFonts w:asciiTheme="minorHAnsi" w:hAnsiTheme="minorHAnsi"/>
                <w:i/>
                <w:sz w:val="22"/>
                <w:szCs w:val="22"/>
              </w:rPr>
              <w:t xml:space="preserve">Razem pomoc  de </w:t>
            </w:r>
            <w:proofErr w:type="spellStart"/>
            <w:r w:rsidRPr="00115311">
              <w:rPr>
                <w:rFonts w:asciiTheme="minorHAnsi" w:hAnsiTheme="minorHAnsi"/>
                <w:i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0BBD1EB" w14:textId="77777777" w:rsidR="004733DE" w:rsidRPr="00115311" w:rsidRDefault="004733DE" w:rsidP="00D8174F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710A59" w14:textId="77777777" w:rsidR="004733DE" w:rsidRPr="00115311" w:rsidRDefault="004733DE" w:rsidP="00D8174F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B13058F" w14:textId="77777777" w:rsidR="00D8174F" w:rsidRPr="00115311" w:rsidRDefault="00D8174F" w:rsidP="00D8174F">
      <w:pPr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14:paraId="53C92381" w14:textId="77777777" w:rsidR="00D8174F" w:rsidRPr="00115311" w:rsidRDefault="00D8174F" w:rsidP="00D8174F">
      <w:pPr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14:paraId="6663DCB5" w14:textId="77777777" w:rsidR="004733DE" w:rsidRPr="00220F01" w:rsidRDefault="007260B0" w:rsidP="00D8174F">
      <w:pPr>
        <w:ind w:left="720"/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  <w:r w:rsidRPr="00115311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FCF79E" wp14:editId="35B43C05">
                <wp:simplePos x="0" y="0"/>
                <wp:positionH relativeFrom="column">
                  <wp:posOffset>3175</wp:posOffset>
                </wp:positionH>
                <wp:positionV relativeFrom="paragraph">
                  <wp:posOffset>-15240</wp:posOffset>
                </wp:positionV>
                <wp:extent cx="228600" cy="200025"/>
                <wp:effectExtent l="12700" t="13335" r="6350" b="571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3613F" id="AutoShape 7" o:spid="_x0000_s1026" type="#_x0000_t109" style="position:absolute;margin-left:.25pt;margin-top:-1.2pt;width:18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"/>
            </w:pict>
          </mc:Fallback>
        </mc:AlternateContent>
      </w:r>
      <w:r w:rsidR="004A00E2" w:rsidRPr="00115311">
        <w:rPr>
          <w:rFonts w:asciiTheme="minorHAnsi" w:hAnsiTheme="minorHAnsi"/>
          <w:b/>
          <w:sz w:val="22"/>
          <w:szCs w:val="22"/>
        </w:rPr>
        <w:t>*</w:t>
      </w:r>
      <w:r w:rsidR="004733DE" w:rsidRPr="00115311">
        <w:rPr>
          <w:rFonts w:asciiTheme="minorHAnsi" w:hAnsiTheme="minorHAnsi"/>
          <w:b/>
          <w:sz w:val="22"/>
          <w:szCs w:val="22"/>
        </w:rPr>
        <w:t>2. w ciągu bieżącego roku kalendarz</w:t>
      </w:r>
      <w:r w:rsidR="004733DE" w:rsidRPr="00220F01">
        <w:rPr>
          <w:rFonts w:asciiTheme="minorHAnsi" w:hAnsiTheme="minorHAnsi"/>
          <w:b/>
          <w:color w:val="000000"/>
          <w:sz w:val="22"/>
          <w:szCs w:val="22"/>
        </w:rPr>
        <w:t>owego oraz dwóch poprzedzaj</w:t>
      </w:r>
      <w:r w:rsidR="00D8174F" w:rsidRPr="00220F01">
        <w:rPr>
          <w:rFonts w:asciiTheme="minorHAnsi" w:hAnsiTheme="minorHAnsi"/>
          <w:b/>
          <w:color w:val="000000"/>
          <w:sz w:val="22"/>
          <w:szCs w:val="22"/>
        </w:rPr>
        <w:t>ących go lat kalendarzowych nie o</w:t>
      </w:r>
      <w:r w:rsidR="004733DE" w:rsidRPr="00220F01">
        <w:rPr>
          <w:rFonts w:asciiTheme="minorHAnsi" w:hAnsiTheme="minorHAnsi"/>
          <w:b/>
          <w:color w:val="000000"/>
          <w:sz w:val="22"/>
          <w:szCs w:val="22"/>
        </w:rPr>
        <w:t>trzymał/a</w:t>
      </w:r>
      <w:r w:rsidR="004571CD" w:rsidRPr="00220F01">
        <w:rPr>
          <w:rStyle w:val="Odwoanieprzypisudolnego"/>
          <w:rFonts w:asciiTheme="minorHAnsi" w:hAnsiTheme="minorHAnsi"/>
          <w:b/>
          <w:color w:val="000000"/>
          <w:sz w:val="22"/>
          <w:szCs w:val="22"/>
        </w:rPr>
        <w:footnoteReference w:id="8"/>
      </w:r>
      <w:r w:rsidR="004733DE" w:rsidRPr="00220F01">
        <w:rPr>
          <w:rFonts w:asciiTheme="minorHAnsi" w:hAnsiTheme="minorHAnsi"/>
          <w:b/>
          <w:color w:val="000000"/>
          <w:sz w:val="22"/>
          <w:szCs w:val="22"/>
        </w:rPr>
        <w:t xml:space="preserve"> pomocy </w:t>
      </w:r>
      <w:r w:rsidR="004733DE" w:rsidRPr="00220F01">
        <w:rPr>
          <w:rFonts w:asciiTheme="minorHAnsi" w:hAnsiTheme="minorHAnsi"/>
          <w:b/>
          <w:i/>
          <w:color w:val="000000"/>
          <w:sz w:val="22"/>
          <w:szCs w:val="22"/>
        </w:rPr>
        <w:t xml:space="preserve">de </w:t>
      </w:r>
      <w:proofErr w:type="spellStart"/>
      <w:r w:rsidR="004733DE" w:rsidRPr="00220F01">
        <w:rPr>
          <w:rFonts w:asciiTheme="minorHAnsi" w:hAnsiTheme="minorHAnsi"/>
          <w:b/>
          <w:i/>
          <w:color w:val="000000"/>
          <w:sz w:val="22"/>
          <w:szCs w:val="22"/>
        </w:rPr>
        <w:t>minimis</w:t>
      </w:r>
      <w:proofErr w:type="spellEnd"/>
      <w:r w:rsidR="004733DE" w:rsidRPr="00220F01">
        <w:rPr>
          <w:rFonts w:asciiTheme="minorHAnsi" w:hAnsiTheme="minorHAnsi"/>
          <w:b/>
          <w:i/>
          <w:color w:val="000000"/>
          <w:sz w:val="22"/>
          <w:szCs w:val="22"/>
        </w:rPr>
        <w:t>.</w:t>
      </w:r>
    </w:p>
    <w:p w14:paraId="20170B95" w14:textId="77777777" w:rsidR="004733DE" w:rsidRPr="00220F01" w:rsidRDefault="004733DE" w:rsidP="004733DE">
      <w:pPr>
        <w:autoSpaceDE/>
        <w:autoSpaceDN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2F242853" w14:textId="77777777" w:rsidR="00BF724C" w:rsidRDefault="00BF724C" w:rsidP="001F7B77">
      <w:pPr>
        <w:jc w:val="both"/>
        <w:rPr>
          <w:rFonts w:asciiTheme="minorHAnsi" w:hAnsiTheme="minorHAnsi"/>
          <w:color w:val="000000"/>
          <w:sz w:val="22"/>
          <w:szCs w:val="22"/>
          <w:u w:val="single"/>
        </w:rPr>
      </w:pPr>
    </w:p>
    <w:p w14:paraId="192BBFC9" w14:textId="77777777" w:rsidR="004733DE" w:rsidRPr="00220F01" w:rsidRDefault="004733DE" w:rsidP="001F7B77">
      <w:pPr>
        <w:jc w:val="both"/>
        <w:rPr>
          <w:rFonts w:asciiTheme="minorHAnsi" w:hAnsiTheme="minorHAnsi"/>
          <w:color w:val="000000"/>
          <w:sz w:val="22"/>
          <w:szCs w:val="22"/>
          <w:u w:val="single"/>
        </w:rPr>
      </w:pPr>
      <w:r w:rsidRPr="00220F01">
        <w:rPr>
          <w:rFonts w:asciiTheme="minorHAnsi" w:hAnsiTheme="minorHAnsi"/>
          <w:color w:val="000000"/>
          <w:sz w:val="22"/>
          <w:szCs w:val="22"/>
          <w:u w:val="single"/>
        </w:rPr>
        <w:t>UWAGA:</w:t>
      </w:r>
    </w:p>
    <w:p w14:paraId="3E694E5F" w14:textId="7B458A51" w:rsidR="004733DE" w:rsidRPr="00220F01" w:rsidRDefault="004733DE" w:rsidP="001F7B77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220F01">
        <w:rPr>
          <w:rFonts w:asciiTheme="minorHAnsi" w:hAnsiTheme="minorHAnsi"/>
          <w:color w:val="000000"/>
          <w:sz w:val="22"/>
          <w:szCs w:val="22"/>
        </w:rPr>
        <w:t xml:space="preserve">Zgodnie z art. 44 ust. 1 ustawy z dnia 30 kwietnia 2004r. o postępowaniu w sprawach dotyczących pomocy publicznej (Dz. U. </w:t>
      </w:r>
      <w:r w:rsidR="00531776" w:rsidRPr="00220F01">
        <w:rPr>
          <w:rFonts w:asciiTheme="minorHAnsi" w:hAnsiTheme="minorHAnsi"/>
          <w:color w:val="000000"/>
          <w:sz w:val="22"/>
          <w:szCs w:val="22"/>
        </w:rPr>
        <w:t>z 2007, Nr 59, poz.</w:t>
      </w:r>
      <w:r w:rsidR="0011531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531776" w:rsidRPr="00220F01">
        <w:rPr>
          <w:rFonts w:asciiTheme="minorHAnsi" w:hAnsiTheme="minorHAnsi"/>
          <w:color w:val="000000"/>
          <w:sz w:val="22"/>
          <w:szCs w:val="22"/>
        </w:rPr>
        <w:t xml:space="preserve">404 </w:t>
      </w:r>
      <w:r w:rsidRPr="00220F01">
        <w:rPr>
          <w:rFonts w:asciiTheme="minorHAnsi" w:hAnsiTheme="minorHAnsi"/>
          <w:color w:val="000000"/>
          <w:sz w:val="22"/>
          <w:szCs w:val="22"/>
        </w:rPr>
        <w:t xml:space="preserve">z </w:t>
      </w:r>
      <w:proofErr w:type="spellStart"/>
      <w:r w:rsidRPr="00220F01">
        <w:rPr>
          <w:rFonts w:asciiTheme="minorHAnsi" w:hAnsiTheme="minorHAnsi"/>
          <w:color w:val="000000"/>
          <w:sz w:val="22"/>
          <w:szCs w:val="22"/>
        </w:rPr>
        <w:t>późn</w:t>
      </w:r>
      <w:proofErr w:type="spellEnd"/>
      <w:r w:rsidRPr="00220F01">
        <w:rPr>
          <w:rFonts w:asciiTheme="minorHAnsi" w:hAnsiTheme="minorHAnsi"/>
          <w:color w:val="000000"/>
          <w:sz w:val="22"/>
          <w:szCs w:val="22"/>
        </w:rPr>
        <w:t>. zm.) w przypadku nieprzekazania lub przekazania nieprawdziwych informacji o pomocy publicznej, o których mowa w art. 39, Prezes Urzędu Ochrony Kon</w:t>
      </w:r>
      <w:r w:rsidR="001C2DB2" w:rsidRPr="00220F01">
        <w:rPr>
          <w:rFonts w:asciiTheme="minorHAnsi" w:hAnsiTheme="minorHAnsi"/>
          <w:color w:val="000000"/>
          <w:sz w:val="22"/>
          <w:szCs w:val="22"/>
        </w:rPr>
        <w:t xml:space="preserve">kurencji i Konsumentów może </w:t>
      </w:r>
      <w:r w:rsidRPr="00220F01">
        <w:rPr>
          <w:rFonts w:asciiTheme="minorHAnsi" w:hAnsiTheme="minorHAnsi"/>
          <w:color w:val="000000"/>
          <w:sz w:val="22"/>
          <w:szCs w:val="22"/>
        </w:rPr>
        <w:t>w</w:t>
      </w:r>
      <w:r w:rsidR="001C2DB2" w:rsidRPr="00220F01">
        <w:rPr>
          <w:rFonts w:asciiTheme="minorHAnsi" w:hAnsiTheme="minorHAnsi"/>
          <w:color w:val="000000"/>
          <w:sz w:val="22"/>
          <w:szCs w:val="22"/>
        </w:rPr>
        <w:t> </w:t>
      </w:r>
      <w:r w:rsidRPr="00220F01">
        <w:rPr>
          <w:rFonts w:asciiTheme="minorHAnsi" w:hAnsiTheme="minorHAnsi"/>
          <w:color w:val="000000"/>
          <w:sz w:val="22"/>
          <w:szCs w:val="22"/>
        </w:rPr>
        <w:t>drodze decyzji nałożyć na beneficjenta pomocy karę pieniężną do wysokości równowartości 10 000 euro.</w:t>
      </w:r>
    </w:p>
    <w:p w14:paraId="68F06FDF" w14:textId="77777777" w:rsidR="001C2DB2" w:rsidRPr="00220F01" w:rsidRDefault="004A00E2" w:rsidP="001F7B77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220F01">
        <w:rPr>
          <w:rFonts w:asciiTheme="minorHAnsi" w:hAnsiTheme="minorHAnsi"/>
          <w:b/>
          <w:color w:val="000000"/>
          <w:sz w:val="22"/>
          <w:szCs w:val="22"/>
        </w:rPr>
        <w:tab/>
      </w:r>
    </w:p>
    <w:p w14:paraId="6B00A449" w14:textId="77777777" w:rsidR="001C2DB2" w:rsidRPr="00220F01" w:rsidRDefault="001C2DB2" w:rsidP="004733DE">
      <w:pPr>
        <w:rPr>
          <w:rFonts w:asciiTheme="minorHAnsi" w:hAnsiTheme="minorHAnsi"/>
          <w:color w:val="000000"/>
          <w:sz w:val="22"/>
          <w:szCs w:val="22"/>
        </w:rPr>
      </w:pPr>
    </w:p>
    <w:p w14:paraId="12AB8267" w14:textId="77777777" w:rsidR="00893CAF" w:rsidRDefault="00893CAF" w:rsidP="004733DE">
      <w:pPr>
        <w:rPr>
          <w:rFonts w:asciiTheme="minorHAnsi" w:hAnsiTheme="minorHAnsi"/>
          <w:color w:val="000000"/>
          <w:sz w:val="22"/>
          <w:szCs w:val="22"/>
        </w:rPr>
      </w:pPr>
    </w:p>
    <w:p w14:paraId="58B662E3" w14:textId="77777777" w:rsidR="00BF724C" w:rsidRPr="00220F01" w:rsidRDefault="00BF724C" w:rsidP="004733DE">
      <w:pPr>
        <w:rPr>
          <w:rFonts w:asciiTheme="minorHAnsi" w:hAnsiTheme="minorHAnsi"/>
          <w:color w:val="000000"/>
          <w:sz w:val="22"/>
          <w:szCs w:val="22"/>
        </w:rPr>
      </w:pPr>
    </w:p>
    <w:p w14:paraId="67FC8484" w14:textId="77777777" w:rsidR="004A00E2" w:rsidRPr="00220F01" w:rsidRDefault="00F36CEC" w:rsidP="00F36CEC">
      <w:pPr>
        <w:tabs>
          <w:tab w:val="left" w:pos="4320"/>
        </w:tabs>
        <w:rPr>
          <w:rFonts w:asciiTheme="minorHAnsi" w:hAnsiTheme="minorHAnsi"/>
          <w:color w:val="000000"/>
          <w:sz w:val="22"/>
          <w:szCs w:val="22"/>
        </w:rPr>
      </w:pPr>
      <w:r w:rsidRPr="00220F01">
        <w:rPr>
          <w:rFonts w:asciiTheme="minorHAnsi" w:hAnsiTheme="minorHAnsi"/>
          <w:color w:val="000000"/>
          <w:sz w:val="22"/>
          <w:szCs w:val="22"/>
        </w:rPr>
        <w:tab/>
      </w:r>
    </w:p>
    <w:p w14:paraId="5D74A4ED" w14:textId="77777777" w:rsidR="004A00E2" w:rsidRPr="001F7B77" w:rsidRDefault="004A00E2" w:rsidP="004733DE">
      <w:pPr>
        <w:rPr>
          <w:rFonts w:asciiTheme="minorHAnsi" w:hAnsiTheme="minorHAnsi"/>
          <w:color w:val="000000"/>
          <w:sz w:val="20"/>
          <w:szCs w:val="20"/>
        </w:rPr>
      </w:pPr>
    </w:p>
    <w:p w14:paraId="5EE8044B" w14:textId="77777777" w:rsidR="004733DE" w:rsidRPr="001F7B77" w:rsidRDefault="004733DE" w:rsidP="004733DE">
      <w:pPr>
        <w:rPr>
          <w:rFonts w:asciiTheme="minorHAnsi" w:hAnsiTheme="minorHAnsi"/>
          <w:color w:val="000000"/>
          <w:sz w:val="20"/>
          <w:szCs w:val="20"/>
        </w:rPr>
      </w:pPr>
      <w:r w:rsidRPr="001F7B77">
        <w:rPr>
          <w:rFonts w:asciiTheme="minorHAnsi" w:hAnsiTheme="minorHAnsi"/>
          <w:color w:val="000000"/>
          <w:sz w:val="20"/>
          <w:szCs w:val="20"/>
        </w:rPr>
        <w:t>..........................................</w:t>
      </w:r>
      <w:r w:rsidR="001C2DB2" w:rsidRPr="001F7B77">
        <w:rPr>
          <w:rFonts w:asciiTheme="minorHAnsi" w:hAnsiTheme="minorHAnsi"/>
          <w:color w:val="000000"/>
          <w:sz w:val="20"/>
          <w:szCs w:val="20"/>
        </w:rPr>
        <w:t>............</w:t>
      </w:r>
      <w:r w:rsidRPr="001F7B77">
        <w:rPr>
          <w:rFonts w:asciiTheme="minorHAnsi" w:hAnsiTheme="minorHAnsi"/>
          <w:color w:val="000000"/>
          <w:sz w:val="20"/>
          <w:szCs w:val="20"/>
        </w:rPr>
        <w:t xml:space="preserve">                                  </w:t>
      </w:r>
      <w:r w:rsidR="001C2DB2" w:rsidRPr="001F7B77">
        <w:rPr>
          <w:rFonts w:asciiTheme="minorHAnsi" w:hAnsiTheme="minorHAnsi"/>
          <w:color w:val="000000"/>
          <w:sz w:val="20"/>
          <w:szCs w:val="20"/>
        </w:rPr>
        <w:t xml:space="preserve">                                   </w:t>
      </w:r>
      <w:r w:rsidRPr="001F7B77">
        <w:rPr>
          <w:rFonts w:asciiTheme="minorHAnsi" w:hAnsiTheme="minorHAnsi"/>
          <w:color w:val="000000"/>
          <w:sz w:val="20"/>
          <w:szCs w:val="20"/>
        </w:rPr>
        <w:t xml:space="preserve">   ......................................</w:t>
      </w:r>
      <w:r w:rsidR="001F7B77">
        <w:rPr>
          <w:rFonts w:asciiTheme="minorHAnsi" w:hAnsiTheme="minorHAnsi"/>
          <w:color w:val="000000"/>
          <w:sz w:val="20"/>
          <w:szCs w:val="20"/>
        </w:rPr>
        <w:t>................</w:t>
      </w:r>
      <w:r w:rsidRPr="001F7B77">
        <w:rPr>
          <w:rFonts w:asciiTheme="minorHAnsi" w:hAnsiTheme="minorHAnsi"/>
          <w:color w:val="000000"/>
          <w:sz w:val="20"/>
          <w:szCs w:val="20"/>
        </w:rPr>
        <w:t>....</w:t>
      </w:r>
    </w:p>
    <w:p w14:paraId="05F9962E" w14:textId="77777777" w:rsidR="004733DE" w:rsidRPr="001F7B77" w:rsidRDefault="004733DE" w:rsidP="004733DE">
      <w:pPr>
        <w:rPr>
          <w:rFonts w:asciiTheme="minorHAnsi" w:hAnsiTheme="minorHAnsi"/>
          <w:i/>
          <w:color w:val="000000"/>
          <w:sz w:val="20"/>
          <w:szCs w:val="20"/>
        </w:rPr>
      </w:pPr>
      <w:r w:rsidRPr="001F7B77">
        <w:rPr>
          <w:rFonts w:asciiTheme="minorHAnsi" w:hAnsiTheme="minorHAnsi"/>
          <w:i/>
          <w:color w:val="000000"/>
          <w:sz w:val="20"/>
          <w:szCs w:val="20"/>
        </w:rPr>
        <w:t xml:space="preserve">       (podpisy osób upoważnionych do                                                                                       (data i miejscowość)</w:t>
      </w:r>
    </w:p>
    <w:p w14:paraId="53030986" w14:textId="77777777" w:rsidR="004733DE" w:rsidRPr="001F7B77" w:rsidRDefault="004733DE" w:rsidP="004733DE">
      <w:pPr>
        <w:rPr>
          <w:rFonts w:asciiTheme="minorHAnsi" w:hAnsiTheme="minorHAnsi"/>
          <w:i/>
          <w:color w:val="000000"/>
          <w:sz w:val="20"/>
          <w:szCs w:val="20"/>
        </w:rPr>
      </w:pPr>
      <w:r w:rsidRPr="001F7B77">
        <w:rPr>
          <w:rFonts w:asciiTheme="minorHAnsi" w:hAnsiTheme="minorHAnsi"/>
          <w:i/>
          <w:color w:val="000000"/>
          <w:sz w:val="20"/>
          <w:szCs w:val="20"/>
        </w:rPr>
        <w:t>reprezentowania Wnioskodawcy i pieczęć)</w:t>
      </w:r>
    </w:p>
    <w:p w14:paraId="369136F7" w14:textId="77777777" w:rsidR="004733DE" w:rsidRPr="00220F01" w:rsidRDefault="004733DE" w:rsidP="004733DE">
      <w:pPr>
        <w:spacing w:line="100" w:lineRule="atLeast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7BF68109" w14:textId="77777777" w:rsidR="001F7B77" w:rsidRDefault="001F7B77" w:rsidP="004733DE">
      <w:pPr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14:paraId="3AC13845" w14:textId="77777777" w:rsidR="00AD610B" w:rsidRPr="00220F01" w:rsidRDefault="004A00E2" w:rsidP="004733DE">
      <w:pPr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220F01">
        <w:rPr>
          <w:rFonts w:asciiTheme="minorHAnsi" w:hAnsiTheme="minorHAnsi"/>
          <w:b/>
          <w:color w:val="000000"/>
          <w:sz w:val="22"/>
          <w:szCs w:val="22"/>
          <w:u w:val="single"/>
        </w:rPr>
        <w:t>*  zakreślić odpowiednie</w:t>
      </w:r>
    </w:p>
    <w:p w14:paraId="21988E9A" w14:textId="77777777" w:rsidR="004A00E2" w:rsidRPr="00220F01" w:rsidRDefault="004A00E2" w:rsidP="004733DE">
      <w:pPr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sectPr w:rsidR="004A00E2" w:rsidRPr="00220F01" w:rsidSect="0041231F">
      <w:footerReference w:type="even" r:id="rId8"/>
      <w:footerReference w:type="default" r:id="rId9"/>
      <w:pgSz w:w="11906" w:h="16838"/>
      <w:pgMar w:top="1417" w:right="1417" w:bottom="1417" w:left="1417" w:header="425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2C29C" w14:textId="77777777" w:rsidR="0097641D" w:rsidRDefault="0097641D">
      <w:r>
        <w:separator/>
      </w:r>
    </w:p>
  </w:endnote>
  <w:endnote w:type="continuationSeparator" w:id="0">
    <w:p w14:paraId="34C707F2" w14:textId="77777777" w:rsidR="0097641D" w:rsidRDefault="0097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966C9" w14:textId="77777777" w:rsidR="00893CAF" w:rsidRDefault="00D87BCC" w:rsidP="006C30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93CA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D9225C" w14:textId="77777777" w:rsidR="00893CAF" w:rsidRDefault="00893C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6E93A" w14:textId="77777777" w:rsidR="00C313A9" w:rsidRDefault="00BF724C" w:rsidP="00C313A9">
    <w:pPr>
      <w:pStyle w:val="Nagwek"/>
      <w:tabs>
        <w:tab w:val="left" w:pos="1455"/>
      </w:tabs>
      <w:ind w:right="815"/>
      <w:jc w:val="center"/>
      <w:rPr>
        <w:sz w:val="18"/>
        <w:szCs w:val="18"/>
      </w:rPr>
    </w:pPr>
    <w:r>
      <w:rPr>
        <w:sz w:val="18"/>
        <w:szCs w:val="18"/>
      </w:rPr>
      <w:ptab w:relativeTo="margin" w:alignment="center" w:leader="none"/>
    </w:r>
  </w:p>
  <w:p w14:paraId="570E0C3E" w14:textId="069F375F" w:rsidR="00C313A9" w:rsidRPr="00AC1978" w:rsidRDefault="00694B33" w:rsidP="00AC1978">
    <w:pPr>
      <w:pStyle w:val="Stopka"/>
      <w:rPr>
        <w:sz w:val="20"/>
        <w:szCs w:val="20"/>
      </w:rPr>
    </w:pPr>
    <w:r>
      <w:rPr>
        <w:sz w:val="28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E548A" w14:textId="77777777" w:rsidR="0097641D" w:rsidRDefault="0097641D">
      <w:r>
        <w:separator/>
      </w:r>
    </w:p>
  </w:footnote>
  <w:footnote w:type="continuationSeparator" w:id="0">
    <w:p w14:paraId="0E8513DF" w14:textId="77777777" w:rsidR="0097641D" w:rsidRDefault="0097641D">
      <w:r>
        <w:continuationSeparator/>
      </w:r>
    </w:p>
  </w:footnote>
  <w:footnote w:id="1">
    <w:p w14:paraId="6CA4E3B8" w14:textId="77777777" w:rsidR="009525C2" w:rsidRPr="009525C2" w:rsidRDefault="009525C2" w:rsidP="009525C2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9525C2">
        <w:rPr>
          <w:rFonts w:ascii="Verdana" w:hAnsi="Verdana"/>
          <w:sz w:val="14"/>
          <w:szCs w:val="14"/>
        </w:rPr>
        <w:t xml:space="preserve">Pomoc de </w:t>
      </w:r>
      <w:proofErr w:type="spellStart"/>
      <w:r w:rsidRPr="009525C2">
        <w:rPr>
          <w:rFonts w:ascii="Verdana" w:hAnsi="Verdana"/>
          <w:sz w:val="14"/>
          <w:szCs w:val="14"/>
        </w:rPr>
        <w:t>minimis</w:t>
      </w:r>
      <w:proofErr w:type="spellEnd"/>
      <w:r w:rsidRPr="009525C2">
        <w:rPr>
          <w:rFonts w:ascii="Verdana" w:hAnsi="Verdana"/>
          <w:sz w:val="14"/>
          <w:szCs w:val="14"/>
        </w:rPr>
        <w:t xml:space="preserve"> w rozumieniu art. 3 Rozporządzenia Komisji (UE) nr 1407/2013 z dnia 18 grudnia 2013r. w sprawie stosowania art. 107 i 108 Traktatu  o funkcjonowaniu Unii Europejskiej do pomocy de </w:t>
      </w:r>
      <w:proofErr w:type="spellStart"/>
      <w:r w:rsidRPr="009525C2">
        <w:rPr>
          <w:rFonts w:ascii="Verdana" w:hAnsi="Verdana"/>
          <w:sz w:val="14"/>
          <w:szCs w:val="14"/>
        </w:rPr>
        <w:t>minimis</w:t>
      </w:r>
      <w:proofErr w:type="spellEnd"/>
      <w:r w:rsidRPr="009525C2">
        <w:rPr>
          <w:rFonts w:ascii="Verdana" w:hAnsi="Verdana"/>
          <w:sz w:val="14"/>
          <w:szCs w:val="14"/>
        </w:rPr>
        <w:t xml:space="preserve"> (Dz. Urz. UE L 352/1 z 24.12.2013r.) oznacza pomoc przyznaną temu samemu podmiotowi gospodarczemu w ciągu bieżącego roku kalendarzowego oraz dwóch poprzedzających go lat kalendarzowych, która łącznie z pomocą udzieloną na podstawie wniosku nie przekroczy równowartości 200 000 EURO (100 000 EURO - dla przedsiębiorcy prowadzącego działalność gospodarczą w  sektorze transportu drogowego). Wartość pomocy jest wartością brutto, tzn. nie uwzględnia potrąceń z tytułu podatków bezpośrednich. Pułap ten stosuje się bez względu na formę pomocy i jej cel.</w:t>
      </w:r>
    </w:p>
  </w:footnote>
  <w:footnote w:id="2">
    <w:p w14:paraId="0CC0FF7C" w14:textId="77777777" w:rsidR="00195129" w:rsidRPr="00FA2CBF" w:rsidRDefault="00195129" w:rsidP="00FA2CBF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="00FA2CBF" w:rsidRPr="00FA2CBF">
        <w:rPr>
          <w:rFonts w:ascii="Verdana" w:hAnsi="Verdana"/>
          <w:sz w:val="14"/>
          <w:szCs w:val="14"/>
        </w:rPr>
        <w:t xml:space="preserve">Przy uwzględnieniu wszystkich powiązanych z Wnioskodawcą przedsiębiorstw (również poprzez podział, połączenie lub przejęcie) wskazanych w „Formularzu informacji przedstawianych przy ubieganiu się o pomoc de </w:t>
      </w:r>
      <w:proofErr w:type="spellStart"/>
      <w:r w:rsidR="00FA2CBF" w:rsidRPr="00FA2CBF">
        <w:rPr>
          <w:rFonts w:ascii="Verdana" w:hAnsi="Verdana"/>
          <w:sz w:val="14"/>
          <w:szCs w:val="14"/>
        </w:rPr>
        <w:t>minimis</w:t>
      </w:r>
      <w:proofErr w:type="spellEnd"/>
      <w:r w:rsidR="00FA2CBF" w:rsidRPr="00FA2CBF">
        <w:rPr>
          <w:rFonts w:ascii="Verdana" w:hAnsi="Verdana"/>
          <w:sz w:val="14"/>
          <w:szCs w:val="14"/>
        </w:rPr>
        <w:t>”.</w:t>
      </w:r>
    </w:p>
  </w:footnote>
  <w:footnote w:id="3">
    <w:p w14:paraId="6315F26A" w14:textId="77777777" w:rsidR="00B76905" w:rsidRDefault="00B76905" w:rsidP="009525C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525C2">
        <w:rPr>
          <w:rFonts w:ascii="Verdana" w:hAnsi="Verdana"/>
          <w:sz w:val="14"/>
          <w:szCs w:val="14"/>
        </w:rPr>
        <w:t>Należy podać pełną podstawę prawną udzielenia pomocy (nazwa aktu prawnego).</w:t>
      </w:r>
    </w:p>
  </w:footnote>
  <w:footnote w:id="4">
    <w:p w14:paraId="5C01B974" w14:textId="77777777" w:rsidR="00B76905" w:rsidRPr="008E55F8" w:rsidRDefault="00B76905" w:rsidP="009525C2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8E55F8">
        <w:rPr>
          <w:rFonts w:ascii="Verdana" w:hAnsi="Verdana"/>
          <w:sz w:val="14"/>
          <w:szCs w:val="14"/>
        </w:rPr>
        <w:t>Dzień udzielenia pomocy – dzień, w którym podmiot ubiegający się o pomoc publiczną nabył prawo do otrzyman</w:t>
      </w:r>
      <w:r w:rsidR="008E55F8" w:rsidRPr="008E55F8">
        <w:rPr>
          <w:rFonts w:ascii="Verdana" w:hAnsi="Verdana"/>
          <w:sz w:val="14"/>
          <w:szCs w:val="14"/>
        </w:rPr>
        <w:t>ia tej pomocy – zgodnie z ustawą</w:t>
      </w:r>
      <w:r w:rsidRPr="008E55F8">
        <w:rPr>
          <w:rFonts w:ascii="Verdana" w:hAnsi="Verdana"/>
          <w:sz w:val="14"/>
          <w:szCs w:val="14"/>
        </w:rPr>
        <w:t xml:space="preserve"> z dnia 30.04.2004r. o postępowaniu w sprawach dotyczących pomocy publicznej (Dz. U z 2007 Nr 59 poz. 404 z późn.zm.), a w przypadku gdy udzielenie tej pomocy w formie ulgi podatkowej następuje na podstawie aktu normatywnego, bez wymogu wydania decyzji:</w:t>
      </w:r>
    </w:p>
    <w:p w14:paraId="49347507" w14:textId="77777777" w:rsidR="00B76905" w:rsidRPr="008E55F8" w:rsidRDefault="00B76905" w:rsidP="009525C2">
      <w:pPr>
        <w:pStyle w:val="Tekstprzypisudolnego"/>
        <w:ind w:left="284" w:hanging="284"/>
        <w:jc w:val="both"/>
        <w:rPr>
          <w:rFonts w:ascii="Verdana" w:hAnsi="Verdana"/>
          <w:sz w:val="14"/>
          <w:szCs w:val="14"/>
        </w:rPr>
      </w:pPr>
      <w:r w:rsidRPr="008E55F8">
        <w:rPr>
          <w:rFonts w:ascii="Verdana" w:hAnsi="Verdana"/>
          <w:sz w:val="14"/>
          <w:szCs w:val="14"/>
        </w:rPr>
        <w:t xml:space="preserve">a) dzień, w którym zgodnie z odrębnymi przepisami upływa termin złożenia deklaracji albo innego dokumentu określającego wartość pomocy, z zastrzeżeniem </w:t>
      </w:r>
      <w:proofErr w:type="spellStart"/>
      <w:r w:rsidRPr="008E55F8">
        <w:rPr>
          <w:rFonts w:ascii="Verdana" w:hAnsi="Verdana"/>
          <w:sz w:val="14"/>
          <w:szCs w:val="14"/>
        </w:rPr>
        <w:t>ilt</w:t>
      </w:r>
      <w:proofErr w:type="spellEnd"/>
      <w:r w:rsidRPr="008E55F8">
        <w:rPr>
          <w:rFonts w:ascii="Verdana" w:hAnsi="Verdana"/>
          <w:sz w:val="14"/>
          <w:szCs w:val="14"/>
        </w:rPr>
        <w:t>. b,</w:t>
      </w:r>
    </w:p>
    <w:p w14:paraId="7C7A57DE" w14:textId="77777777" w:rsidR="00B76905" w:rsidRPr="008E55F8" w:rsidRDefault="00B76905" w:rsidP="009525C2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8E55F8">
        <w:rPr>
          <w:rFonts w:ascii="Verdana" w:hAnsi="Verdana"/>
          <w:sz w:val="14"/>
          <w:szCs w:val="14"/>
        </w:rPr>
        <w:t>b) dzień, w którym zgodnie z odrębnymi przepisami upływa termin złożenia zeznania rocznego – w przypadku udzielenia pomocy w formie ulgi w podatku dochodowym,</w:t>
      </w:r>
    </w:p>
    <w:p w14:paraId="7C89E70A" w14:textId="77777777" w:rsidR="00B76905" w:rsidRPr="008E55F8" w:rsidRDefault="00B76905" w:rsidP="009525C2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8E55F8">
        <w:rPr>
          <w:rFonts w:ascii="Verdana" w:hAnsi="Verdana"/>
          <w:sz w:val="14"/>
          <w:szCs w:val="14"/>
        </w:rPr>
        <w:t xml:space="preserve">c) dzień faktycznego przysporzenia korzyści finansowych – w przypadku braku obowiązku złożenia deklaracji albo innego dokumentu określającego wartość pomocy </w:t>
      </w:r>
    </w:p>
    <w:p w14:paraId="51717387" w14:textId="77777777" w:rsidR="00B76905" w:rsidRPr="008E55F8" w:rsidRDefault="00B76905" w:rsidP="009525C2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8E55F8">
        <w:rPr>
          <w:rFonts w:ascii="Verdana" w:hAnsi="Verdana"/>
          <w:sz w:val="14"/>
          <w:szCs w:val="14"/>
        </w:rPr>
        <w:t>– chyba, że przepisy odrębne stanowią inaczej;</w:t>
      </w:r>
    </w:p>
  </w:footnote>
  <w:footnote w:id="5">
    <w:p w14:paraId="0869D67E" w14:textId="77777777" w:rsidR="009525C2" w:rsidRPr="009525C2" w:rsidRDefault="009525C2" w:rsidP="009525C2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 w:rsidRPr="008E55F8">
        <w:rPr>
          <w:rStyle w:val="Odwoanieprzypisudolnego"/>
        </w:rPr>
        <w:footnoteRef/>
      </w:r>
      <w:r w:rsidRPr="008E55F8">
        <w:t xml:space="preserve"> </w:t>
      </w:r>
      <w:r w:rsidRPr="008E55F8">
        <w:rPr>
          <w:rFonts w:ascii="Verdana" w:hAnsi="Verdana"/>
          <w:sz w:val="14"/>
          <w:szCs w:val="14"/>
        </w:rPr>
        <w:t>Pomocą jest każde wsparcie udzielone ze środków publicznych w szczególności: dotacje, pożyczki, kredyty, gwarancje, poręczenia, ulgi i zwolnienia podatkowe, zaniechanie poboru podatku, odroczenie płatności lub rozłożenie</w:t>
      </w:r>
      <w:r w:rsidRPr="009525C2">
        <w:rPr>
          <w:rFonts w:ascii="Verdana" w:hAnsi="Verdana"/>
          <w:sz w:val="14"/>
          <w:szCs w:val="14"/>
        </w:rPr>
        <w:t xml:space="preserve"> na raty płatności podatku, umorzenie zaległości podatkowej oraz inne formy wsparcia, które w jakikolwiek sposób uprzywilejowują ich beneficjenta w stosunku do konkurentów.</w:t>
      </w:r>
    </w:p>
  </w:footnote>
  <w:footnote w:id="6">
    <w:p w14:paraId="5F564815" w14:textId="77777777" w:rsidR="009525C2" w:rsidRPr="009525C2" w:rsidRDefault="009525C2" w:rsidP="009525C2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9525C2">
        <w:rPr>
          <w:rFonts w:ascii="Verdana" w:hAnsi="Verdana"/>
          <w:sz w:val="14"/>
          <w:szCs w:val="14"/>
        </w:rPr>
        <w:t>Należy podać wartość pomocy jako ekwiwalent dotacji, obliczony zgodnie z rozporządzeniem Rady Ministrów z dnia 11 sierpnia 2004r. w sprawie szczegółowego sposobu obliczania wartości pomocy publicznej udzielanej w różnych formach (Dz</w:t>
      </w:r>
      <w:r>
        <w:rPr>
          <w:rFonts w:ascii="Verdana" w:hAnsi="Verdana"/>
          <w:sz w:val="14"/>
          <w:szCs w:val="14"/>
        </w:rPr>
        <w:t>. U. Nr 194, poz. 1983 z późn.z</w:t>
      </w:r>
      <w:r w:rsidRPr="009525C2">
        <w:rPr>
          <w:rFonts w:ascii="Verdana" w:hAnsi="Verdana"/>
          <w:sz w:val="14"/>
          <w:szCs w:val="14"/>
        </w:rPr>
        <w:t>m.), wydanym na podstawie art. 11 ust. 2 ustawy z dnia 30 kwietnia 2004r. o postępowaniu w sprawach dotyczących pomocy publicznej.</w:t>
      </w:r>
    </w:p>
  </w:footnote>
  <w:footnote w:id="7">
    <w:p w14:paraId="0C184332" w14:textId="77777777" w:rsidR="009525C2" w:rsidRPr="009525C2" w:rsidRDefault="009525C2" w:rsidP="009525C2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9525C2">
        <w:rPr>
          <w:rFonts w:ascii="Verdana" w:hAnsi="Verdana"/>
          <w:sz w:val="14"/>
          <w:szCs w:val="14"/>
        </w:rPr>
        <w:t xml:space="preserve">Należy podać </w:t>
      </w:r>
      <w:r w:rsidRPr="008E55F8">
        <w:rPr>
          <w:rFonts w:ascii="Verdana" w:hAnsi="Verdana"/>
          <w:sz w:val="14"/>
          <w:szCs w:val="14"/>
        </w:rPr>
        <w:t xml:space="preserve">wartość pomocy w euro ustaloną zgodnie z art. 11 ust. 3 ustawy z dnia 30 kwietnia 2004r. o  postępowaniu w sprawach dotyczących pomocy publicznej (Dz. U. z 2007, Nr 59, poz.404 z </w:t>
      </w:r>
      <w:proofErr w:type="spellStart"/>
      <w:r w:rsidRPr="008E55F8">
        <w:rPr>
          <w:rFonts w:ascii="Verdana" w:hAnsi="Verdana"/>
          <w:sz w:val="14"/>
          <w:szCs w:val="14"/>
        </w:rPr>
        <w:t>późn</w:t>
      </w:r>
      <w:proofErr w:type="spellEnd"/>
      <w:r w:rsidRPr="008E55F8">
        <w:rPr>
          <w:rFonts w:ascii="Verdana" w:hAnsi="Verdana"/>
          <w:sz w:val="14"/>
          <w:szCs w:val="14"/>
        </w:rPr>
        <w:t>. zm.) - równowartość pomocy w euro ustala się wg kursu średniego walut obcych, ogłaszanego przez Narodowy Bank Polski, obowiązującego w dniu udzielenia pomocy.</w:t>
      </w:r>
    </w:p>
  </w:footnote>
  <w:footnote w:id="8">
    <w:p w14:paraId="19D6886B" w14:textId="77777777" w:rsidR="004571CD" w:rsidRPr="004571CD" w:rsidRDefault="004571CD" w:rsidP="00F22B4F">
      <w:pPr>
        <w:pStyle w:val="Tekstprzypisudolnego"/>
        <w:ind w:left="142" w:hanging="142"/>
        <w:rPr>
          <w:rFonts w:ascii="Verdana" w:hAnsi="Verdana"/>
          <w:sz w:val="14"/>
          <w:szCs w:val="14"/>
        </w:rPr>
      </w:pPr>
      <w:r w:rsidRPr="004571CD">
        <w:rPr>
          <w:rStyle w:val="Odwoanieprzypisudolnego"/>
          <w:rFonts w:ascii="Verdana" w:hAnsi="Verdana"/>
          <w:sz w:val="14"/>
          <w:szCs w:val="14"/>
        </w:rPr>
        <w:footnoteRef/>
      </w:r>
      <w:r w:rsidRPr="004571CD">
        <w:rPr>
          <w:rFonts w:ascii="Verdana" w:hAnsi="Verdana"/>
          <w:sz w:val="14"/>
          <w:szCs w:val="14"/>
        </w:rPr>
        <w:t xml:space="preserve"> Przy uwzględnieniu wszystkich powiązanych</w:t>
      </w:r>
      <w:r>
        <w:rPr>
          <w:rFonts w:ascii="Verdana" w:hAnsi="Verdana"/>
          <w:sz w:val="14"/>
          <w:szCs w:val="14"/>
        </w:rPr>
        <w:t xml:space="preserve"> z Wnioskodawcą przedsiębiorstw (również poprzez podział, połączenie lub przejęcie) wskazanych w „Formularzu informacji </w:t>
      </w:r>
      <w:r w:rsidRPr="00FA2CBF">
        <w:rPr>
          <w:rFonts w:ascii="Verdana" w:hAnsi="Verdana"/>
          <w:sz w:val="14"/>
          <w:szCs w:val="14"/>
        </w:rPr>
        <w:t xml:space="preserve">przedstawianych przy ubieganiu się o pomoc de </w:t>
      </w:r>
      <w:proofErr w:type="spellStart"/>
      <w:r w:rsidRPr="00FA2CBF">
        <w:rPr>
          <w:rFonts w:ascii="Verdana" w:hAnsi="Verdana"/>
          <w:sz w:val="14"/>
          <w:szCs w:val="14"/>
        </w:rPr>
        <w:t>minimis</w:t>
      </w:r>
      <w:proofErr w:type="spellEnd"/>
      <w:r w:rsidRPr="00FA2CBF">
        <w:rPr>
          <w:rFonts w:ascii="Verdana" w:hAnsi="Verdana"/>
          <w:sz w:val="14"/>
          <w:szCs w:val="14"/>
        </w:rPr>
        <w:t>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F"/>
    <w:multiLevelType w:val="multilevel"/>
    <w:tmpl w:val="5A10AE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2"/>
    <w:multiLevelType w:val="multilevel"/>
    <w:tmpl w:val="00000012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3"/>
    <w:multiLevelType w:val="multilevel"/>
    <w:tmpl w:val="000000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4B4267A"/>
    <w:multiLevelType w:val="hybridMultilevel"/>
    <w:tmpl w:val="E6FA96B8"/>
    <w:lvl w:ilvl="0" w:tplc="F87C2F88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05C05932"/>
    <w:multiLevelType w:val="hybridMultilevel"/>
    <w:tmpl w:val="F0301584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567F2D"/>
    <w:multiLevelType w:val="singleLevel"/>
    <w:tmpl w:val="AEE653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0E1D23E4"/>
    <w:multiLevelType w:val="hybridMultilevel"/>
    <w:tmpl w:val="5BBA8C62"/>
    <w:lvl w:ilvl="0" w:tplc="FFFFFFFF">
      <w:start w:val="1"/>
      <w:numFmt w:val="decimal"/>
      <w:lvlText w:val="%1.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FFFFFFF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569A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7644C8"/>
    <w:multiLevelType w:val="hybridMultilevel"/>
    <w:tmpl w:val="F8080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40F2E0C"/>
    <w:multiLevelType w:val="hybridMultilevel"/>
    <w:tmpl w:val="E3F6D8B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5047485"/>
    <w:multiLevelType w:val="hybridMultilevel"/>
    <w:tmpl w:val="76A86AD2"/>
    <w:lvl w:ilvl="0" w:tplc="AECC76DC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 w15:restartNumberingAfterBreak="0">
    <w:nsid w:val="1871654C"/>
    <w:multiLevelType w:val="hybridMultilevel"/>
    <w:tmpl w:val="57C47AD4"/>
    <w:lvl w:ilvl="0" w:tplc="7F52F9A2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3" w15:restartNumberingAfterBreak="0">
    <w:nsid w:val="1B3C0694"/>
    <w:multiLevelType w:val="hybridMultilevel"/>
    <w:tmpl w:val="166EBC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4" w15:restartNumberingAfterBreak="0">
    <w:nsid w:val="1B4A153F"/>
    <w:multiLevelType w:val="hybridMultilevel"/>
    <w:tmpl w:val="2894FA38"/>
    <w:lvl w:ilvl="0" w:tplc="361ACAA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5" w15:restartNumberingAfterBreak="0">
    <w:nsid w:val="219E60B4"/>
    <w:multiLevelType w:val="hybridMultilevel"/>
    <w:tmpl w:val="62CC99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6" w15:restartNumberingAfterBreak="0">
    <w:nsid w:val="288B1100"/>
    <w:multiLevelType w:val="hybridMultilevel"/>
    <w:tmpl w:val="67AEEC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8AA4392"/>
    <w:multiLevelType w:val="hybridMultilevel"/>
    <w:tmpl w:val="B8A4DE8C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5E1DC0"/>
    <w:multiLevelType w:val="hybridMultilevel"/>
    <w:tmpl w:val="E7F08C6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2C090FB9"/>
    <w:multiLevelType w:val="multilevel"/>
    <w:tmpl w:val="3F5AC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D902A8E"/>
    <w:multiLevelType w:val="singleLevel"/>
    <w:tmpl w:val="AEE653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362C72D7"/>
    <w:multiLevelType w:val="hybridMultilevel"/>
    <w:tmpl w:val="015EF112"/>
    <w:lvl w:ilvl="0" w:tplc="EA4ABEE6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7713507"/>
    <w:multiLevelType w:val="singleLevel"/>
    <w:tmpl w:val="3AD8CCE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37E75DF0"/>
    <w:multiLevelType w:val="hybridMultilevel"/>
    <w:tmpl w:val="CC5A4046"/>
    <w:lvl w:ilvl="0" w:tplc="FB50E9A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CB14D9"/>
    <w:multiLevelType w:val="hybridMultilevel"/>
    <w:tmpl w:val="02EC54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54E1437"/>
    <w:multiLevelType w:val="singleLevel"/>
    <w:tmpl w:val="E2F09AB6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468A5073"/>
    <w:multiLevelType w:val="hybridMultilevel"/>
    <w:tmpl w:val="2FB6CC26"/>
    <w:lvl w:ilvl="0" w:tplc="FFFFFFFF">
      <w:start w:val="1"/>
      <w:numFmt w:val="decimal"/>
      <w:lvlText w:val="%1."/>
      <w:lvlJc w:val="left"/>
      <w:pPr>
        <w:tabs>
          <w:tab w:val="num" w:pos="699"/>
        </w:tabs>
        <w:ind w:left="699" w:hanging="399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7" w15:restartNumberingAfterBreak="0">
    <w:nsid w:val="477D3796"/>
    <w:multiLevelType w:val="hybridMultilevel"/>
    <w:tmpl w:val="88E2B500"/>
    <w:lvl w:ilvl="0" w:tplc="FFFFFFFF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 w15:restartNumberingAfterBreak="0">
    <w:nsid w:val="4FA83307"/>
    <w:multiLevelType w:val="hybridMultilevel"/>
    <w:tmpl w:val="C3481954"/>
    <w:lvl w:ilvl="0" w:tplc="723C0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9" w15:restartNumberingAfterBreak="0">
    <w:nsid w:val="523914D8"/>
    <w:multiLevelType w:val="singleLevel"/>
    <w:tmpl w:val="B36CA57A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0" w15:restartNumberingAfterBreak="0">
    <w:nsid w:val="52C80909"/>
    <w:multiLevelType w:val="hybridMultilevel"/>
    <w:tmpl w:val="8A74F0DE"/>
    <w:lvl w:ilvl="0" w:tplc="640CB9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E441E3"/>
    <w:multiLevelType w:val="singleLevel"/>
    <w:tmpl w:val="B4A0D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56E671F0"/>
    <w:multiLevelType w:val="hybridMultilevel"/>
    <w:tmpl w:val="75AA915A"/>
    <w:lvl w:ilvl="0" w:tplc="FFFFFFFF">
      <w:start w:val="1"/>
      <w:numFmt w:val="decimal"/>
      <w:lvlText w:val="%1.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9347653"/>
    <w:multiLevelType w:val="hybridMultilevel"/>
    <w:tmpl w:val="484285A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96A0EA8"/>
    <w:multiLevelType w:val="singleLevel"/>
    <w:tmpl w:val="F78A07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66453B63"/>
    <w:multiLevelType w:val="hybridMultilevel"/>
    <w:tmpl w:val="1CEE55D8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6" w15:restartNumberingAfterBreak="0">
    <w:nsid w:val="6F0B57A1"/>
    <w:multiLevelType w:val="multilevel"/>
    <w:tmpl w:val="1466138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CB5E15"/>
    <w:multiLevelType w:val="hybridMultilevel"/>
    <w:tmpl w:val="1466138A"/>
    <w:lvl w:ilvl="0" w:tplc="FB50E9A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074298"/>
    <w:multiLevelType w:val="hybridMultilevel"/>
    <w:tmpl w:val="032645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7D456F2"/>
    <w:multiLevelType w:val="hybridMultilevel"/>
    <w:tmpl w:val="3F5AC6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5424799">
    <w:abstractNumId w:val="49"/>
  </w:num>
  <w:num w:numId="2" w16cid:durableId="1643541206">
    <w:abstractNumId w:val="28"/>
  </w:num>
  <w:num w:numId="3" w16cid:durableId="968823122">
    <w:abstractNumId w:val="19"/>
  </w:num>
  <w:num w:numId="4" w16cid:durableId="176694829">
    <w:abstractNumId w:val="40"/>
  </w:num>
  <w:num w:numId="5" w16cid:durableId="1080717575">
    <w:abstractNumId w:val="33"/>
  </w:num>
  <w:num w:numId="6" w16cid:durableId="2016108286">
    <w:abstractNumId w:val="47"/>
  </w:num>
  <w:num w:numId="7" w16cid:durableId="887381809">
    <w:abstractNumId w:val="46"/>
  </w:num>
  <w:num w:numId="8" w16cid:durableId="223181179">
    <w:abstractNumId w:val="29"/>
  </w:num>
  <w:num w:numId="9" w16cid:durableId="574555050">
    <w:abstractNumId w:val="38"/>
  </w:num>
  <w:num w:numId="10" w16cid:durableId="1298994212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  <w:sz w:val="24"/>
          <w:szCs w:val="24"/>
        </w:rPr>
      </w:lvl>
    </w:lvlOverride>
  </w:num>
  <w:num w:numId="11" w16cid:durableId="152452782">
    <w:abstractNumId w:val="20"/>
  </w:num>
  <w:num w:numId="12" w16cid:durableId="1244996776">
    <w:abstractNumId w:val="43"/>
  </w:num>
  <w:num w:numId="13" w16cid:durableId="1713767143">
    <w:abstractNumId w:val="31"/>
  </w:num>
  <w:num w:numId="14" w16cid:durableId="816384131">
    <w:abstractNumId w:val="44"/>
  </w:num>
  <w:num w:numId="15" w16cid:durableId="1757938001">
    <w:abstractNumId w:val="17"/>
  </w:num>
  <w:num w:numId="16" w16cid:durableId="323627684">
    <w:abstractNumId w:val="35"/>
  </w:num>
  <w:num w:numId="17" w16cid:durableId="1174297121">
    <w:abstractNumId w:val="32"/>
  </w:num>
  <w:num w:numId="18" w16cid:durableId="1436243519">
    <w:abstractNumId w:val="39"/>
  </w:num>
  <w:num w:numId="19" w16cid:durableId="1163543070">
    <w:abstractNumId w:val="41"/>
  </w:num>
  <w:num w:numId="20" w16cid:durableId="1685011032">
    <w:abstractNumId w:val="30"/>
  </w:num>
  <w:num w:numId="21" w16cid:durableId="1929731197">
    <w:abstractNumId w:val="1"/>
  </w:num>
  <w:num w:numId="22" w16cid:durableId="297761474">
    <w:abstractNumId w:val="2"/>
  </w:num>
  <w:num w:numId="23" w16cid:durableId="1858428179">
    <w:abstractNumId w:val="3"/>
  </w:num>
  <w:num w:numId="24" w16cid:durableId="1726415019">
    <w:abstractNumId w:val="4"/>
  </w:num>
  <w:num w:numId="25" w16cid:durableId="2077434522">
    <w:abstractNumId w:val="5"/>
  </w:num>
  <w:num w:numId="26" w16cid:durableId="1335105058">
    <w:abstractNumId w:val="6"/>
  </w:num>
  <w:num w:numId="27" w16cid:durableId="136535658">
    <w:abstractNumId w:val="7"/>
  </w:num>
  <w:num w:numId="28" w16cid:durableId="1004741679">
    <w:abstractNumId w:val="8"/>
  </w:num>
  <w:num w:numId="29" w16cid:durableId="2078437093">
    <w:abstractNumId w:val="9"/>
  </w:num>
  <w:num w:numId="30" w16cid:durableId="479463722">
    <w:abstractNumId w:val="10"/>
  </w:num>
  <w:num w:numId="31" w16cid:durableId="759254733">
    <w:abstractNumId w:val="11"/>
  </w:num>
  <w:num w:numId="32" w16cid:durableId="1551458059">
    <w:abstractNumId w:val="12"/>
  </w:num>
  <w:num w:numId="33" w16cid:durableId="1826972298">
    <w:abstractNumId w:val="13"/>
  </w:num>
  <w:num w:numId="34" w16cid:durableId="846747542">
    <w:abstractNumId w:val="14"/>
  </w:num>
  <w:num w:numId="35" w16cid:durableId="39982971">
    <w:abstractNumId w:val="48"/>
  </w:num>
  <w:num w:numId="36" w16cid:durableId="859970177">
    <w:abstractNumId w:val="45"/>
  </w:num>
  <w:num w:numId="37" w16cid:durableId="987781847">
    <w:abstractNumId w:val="26"/>
  </w:num>
  <w:num w:numId="38" w16cid:durableId="400829846">
    <w:abstractNumId w:val="18"/>
  </w:num>
  <w:num w:numId="39" w16cid:durableId="1198078175">
    <w:abstractNumId w:val="34"/>
  </w:num>
  <w:num w:numId="40" w16cid:durableId="603004537">
    <w:abstractNumId w:val="25"/>
  </w:num>
  <w:num w:numId="41" w16cid:durableId="1725790746">
    <w:abstractNumId w:val="23"/>
  </w:num>
  <w:num w:numId="42" w16cid:durableId="205063786">
    <w:abstractNumId w:val="21"/>
  </w:num>
  <w:num w:numId="43" w16cid:durableId="271713023">
    <w:abstractNumId w:val="36"/>
  </w:num>
  <w:num w:numId="44" w16cid:durableId="2083746134">
    <w:abstractNumId w:val="37"/>
  </w:num>
  <w:num w:numId="45" w16cid:durableId="220796038">
    <w:abstractNumId w:val="22"/>
  </w:num>
  <w:num w:numId="46" w16cid:durableId="275674059">
    <w:abstractNumId w:val="42"/>
  </w:num>
  <w:num w:numId="47" w16cid:durableId="804814691">
    <w:abstractNumId w:val="16"/>
  </w:num>
  <w:num w:numId="48" w16cid:durableId="378434749">
    <w:abstractNumId w:val="27"/>
  </w:num>
  <w:num w:numId="49" w16cid:durableId="1273705281">
    <w:abstractNumId w:val="24"/>
  </w:num>
  <w:num w:numId="50" w16cid:durableId="66666479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BD"/>
    <w:rsid w:val="00000041"/>
    <w:rsid w:val="00014832"/>
    <w:rsid w:val="0003431F"/>
    <w:rsid w:val="000475D1"/>
    <w:rsid w:val="00063FB6"/>
    <w:rsid w:val="00066F9D"/>
    <w:rsid w:val="00071B9B"/>
    <w:rsid w:val="00090186"/>
    <w:rsid w:val="000960A4"/>
    <w:rsid w:val="000C7751"/>
    <w:rsid w:val="000E2300"/>
    <w:rsid w:val="000E3009"/>
    <w:rsid w:val="00115311"/>
    <w:rsid w:val="001262A4"/>
    <w:rsid w:val="00156C53"/>
    <w:rsid w:val="001643F8"/>
    <w:rsid w:val="001657FC"/>
    <w:rsid w:val="00176540"/>
    <w:rsid w:val="00192346"/>
    <w:rsid w:val="00195129"/>
    <w:rsid w:val="001A2D99"/>
    <w:rsid w:val="001B279D"/>
    <w:rsid w:val="001C2DB2"/>
    <w:rsid w:val="001C4809"/>
    <w:rsid w:val="001F7B77"/>
    <w:rsid w:val="00220F01"/>
    <w:rsid w:val="0022145C"/>
    <w:rsid w:val="00242888"/>
    <w:rsid w:val="002541BD"/>
    <w:rsid w:val="002738D2"/>
    <w:rsid w:val="002953F5"/>
    <w:rsid w:val="002C4C29"/>
    <w:rsid w:val="002D492E"/>
    <w:rsid w:val="002F3918"/>
    <w:rsid w:val="002F3EE0"/>
    <w:rsid w:val="003069E0"/>
    <w:rsid w:val="00307495"/>
    <w:rsid w:val="003120AB"/>
    <w:rsid w:val="00312796"/>
    <w:rsid w:val="00320730"/>
    <w:rsid w:val="003358BF"/>
    <w:rsid w:val="0034754E"/>
    <w:rsid w:val="0035771E"/>
    <w:rsid w:val="00363636"/>
    <w:rsid w:val="00363EF6"/>
    <w:rsid w:val="003C37D2"/>
    <w:rsid w:val="003D55D4"/>
    <w:rsid w:val="003F2783"/>
    <w:rsid w:val="0041231F"/>
    <w:rsid w:val="00430928"/>
    <w:rsid w:val="004443C2"/>
    <w:rsid w:val="00446D66"/>
    <w:rsid w:val="004571CD"/>
    <w:rsid w:val="004733DE"/>
    <w:rsid w:val="0048586A"/>
    <w:rsid w:val="004964EE"/>
    <w:rsid w:val="004A00E2"/>
    <w:rsid w:val="004A42CF"/>
    <w:rsid w:val="004D1ABE"/>
    <w:rsid w:val="00512482"/>
    <w:rsid w:val="00520CC6"/>
    <w:rsid w:val="005245C4"/>
    <w:rsid w:val="00530F1B"/>
    <w:rsid w:val="00531776"/>
    <w:rsid w:val="00537A80"/>
    <w:rsid w:val="0055244A"/>
    <w:rsid w:val="00554E0B"/>
    <w:rsid w:val="005A0270"/>
    <w:rsid w:val="005B7A5F"/>
    <w:rsid w:val="005F0B9D"/>
    <w:rsid w:val="00606F17"/>
    <w:rsid w:val="006144B1"/>
    <w:rsid w:val="006629B3"/>
    <w:rsid w:val="00675C8F"/>
    <w:rsid w:val="00694B33"/>
    <w:rsid w:val="006C300A"/>
    <w:rsid w:val="006D67E0"/>
    <w:rsid w:val="006E3920"/>
    <w:rsid w:val="007006EB"/>
    <w:rsid w:val="00703614"/>
    <w:rsid w:val="00705EB0"/>
    <w:rsid w:val="007260B0"/>
    <w:rsid w:val="00737704"/>
    <w:rsid w:val="00793EC6"/>
    <w:rsid w:val="00795DE6"/>
    <w:rsid w:val="007B19B6"/>
    <w:rsid w:val="007B3343"/>
    <w:rsid w:val="007C056C"/>
    <w:rsid w:val="007D7F1B"/>
    <w:rsid w:val="007F563E"/>
    <w:rsid w:val="0080211E"/>
    <w:rsid w:val="00815CE3"/>
    <w:rsid w:val="008165CC"/>
    <w:rsid w:val="008729A9"/>
    <w:rsid w:val="00875ACA"/>
    <w:rsid w:val="00886D46"/>
    <w:rsid w:val="00893CAF"/>
    <w:rsid w:val="008C3FC9"/>
    <w:rsid w:val="008E55F8"/>
    <w:rsid w:val="00913EDA"/>
    <w:rsid w:val="00915F96"/>
    <w:rsid w:val="00922C11"/>
    <w:rsid w:val="009357E2"/>
    <w:rsid w:val="00936FE1"/>
    <w:rsid w:val="00951218"/>
    <w:rsid w:val="009525C2"/>
    <w:rsid w:val="00973332"/>
    <w:rsid w:val="0097641D"/>
    <w:rsid w:val="009A1CFB"/>
    <w:rsid w:val="009A4A2E"/>
    <w:rsid w:val="009C7079"/>
    <w:rsid w:val="009E2BF4"/>
    <w:rsid w:val="009F794D"/>
    <w:rsid w:val="00A1029D"/>
    <w:rsid w:val="00A12D70"/>
    <w:rsid w:val="00A26998"/>
    <w:rsid w:val="00A37095"/>
    <w:rsid w:val="00A40050"/>
    <w:rsid w:val="00A40621"/>
    <w:rsid w:val="00A42B5C"/>
    <w:rsid w:val="00A435F0"/>
    <w:rsid w:val="00A5041E"/>
    <w:rsid w:val="00A544C9"/>
    <w:rsid w:val="00A74308"/>
    <w:rsid w:val="00A90AA0"/>
    <w:rsid w:val="00A97183"/>
    <w:rsid w:val="00AC1978"/>
    <w:rsid w:val="00AD610B"/>
    <w:rsid w:val="00AF3877"/>
    <w:rsid w:val="00B22553"/>
    <w:rsid w:val="00B655A3"/>
    <w:rsid w:val="00B76905"/>
    <w:rsid w:val="00BA6474"/>
    <w:rsid w:val="00BB3D91"/>
    <w:rsid w:val="00BF724C"/>
    <w:rsid w:val="00C068D7"/>
    <w:rsid w:val="00C106C7"/>
    <w:rsid w:val="00C13D0E"/>
    <w:rsid w:val="00C13F57"/>
    <w:rsid w:val="00C313A9"/>
    <w:rsid w:val="00C32DAA"/>
    <w:rsid w:val="00C37548"/>
    <w:rsid w:val="00C7193B"/>
    <w:rsid w:val="00CA04E9"/>
    <w:rsid w:val="00CE1807"/>
    <w:rsid w:val="00D01E52"/>
    <w:rsid w:val="00D01E78"/>
    <w:rsid w:val="00D01F66"/>
    <w:rsid w:val="00D03BE0"/>
    <w:rsid w:val="00D30465"/>
    <w:rsid w:val="00D348F5"/>
    <w:rsid w:val="00D531E8"/>
    <w:rsid w:val="00D71157"/>
    <w:rsid w:val="00D8174F"/>
    <w:rsid w:val="00D836DA"/>
    <w:rsid w:val="00D87BCC"/>
    <w:rsid w:val="00D916FB"/>
    <w:rsid w:val="00DA0416"/>
    <w:rsid w:val="00DD0F73"/>
    <w:rsid w:val="00DE4275"/>
    <w:rsid w:val="00DF2775"/>
    <w:rsid w:val="00E170D1"/>
    <w:rsid w:val="00E21AE6"/>
    <w:rsid w:val="00E27019"/>
    <w:rsid w:val="00E43B41"/>
    <w:rsid w:val="00EE4EAD"/>
    <w:rsid w:val="00F16834"/>
    <w:rsid w:val="00F22B4F"/>
    <w:rsid w:val="00F262D1"/>
    <w:rsid w:val="00F273BB"/>
    <w:rsid w:val="00F36CEC"/>
    <w:rsid w:val="00F418C7"/>
    <w:rsid w:val="00F52325"/>
    <w:rsid w:val="00F65508"/>
    <w:rsid w:val="00F735FE"/>
    <w:rsid w:val="00F7548A"/>
    <w:rsid w:val="00F77E32"/>
    <w:rsid w:val="00F8082D"/>
    <w:rsid w:val="00F94EC7"/>
    <w:rsid w:val="00FA2CBF"/>
    <w:rsid w:val="00FB35BD"/>
    <w:rsid w:val="00FB7F33"/>
    <w:rsid w:val="00FC2B33"/>
    <w:rsid w:val="00FC6345"/>
    <w:rsid w:val="00FC7F1F"/>
    <w:rsid w:val="00F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651632"/>
  <w15:docId w15:val="{6AD9C771-5EF3-4038-A378-9BE99E23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B35BD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AD61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B35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B35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54E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7654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54E0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554E0B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6D67E0"/>
    <w:pPr>
      <w:autoSpaceDE/>
      <w:autoSpaceDN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6C300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300A"/>
  </w:style>
  <w:style w:type="paragraph" w:styleId="Tekstpodstawowy">
    <w:name w:val="Body Text"/>
    <w:basedOn w:val="Normalny"/>
    <w:rsid w:val="00554E0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sz w:val="22"/>
      <w:szCs w:val="22"/>
      <w:lang w:val="en-GB"/>
    </w:rPr>
  </w:style>
  <w:style w:type="paragraph" w:styleId="Nagwek">
    <w:name w:val="header"/>
    <w:basedOn w:val="Normalny"/>
    <w:link w:val="NagwekZnak"/>
    <w:rsid w:val="00554E0B"/>
    <w:pPr>
      <w:widowControl w:val="0"/>
      <w:tabs>
        <w:tab w:val="center" w:pos="4320"/>
        <w:tab w:val="right" w:pos="8640"/>
      </w:tabs>
      <w:spacing w:before="100" w:after="100"/>
    </w:pPr>
    <w:rPr>
      <w:lang w:val="en-GB"/>
    </w:rPr>
  </w:style>
  <w:style w:type="paragraph" w:customStyle="1" w:styleId="tabela">
    <w:name w:val="tabela"/>
    <w:basedOn w:val="Normalny"/>
    <w:rsid w:val="00554E0B"/>
    <w:pPr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styleId="NormalnyWeb">
    <w:name w:val="Normal (Web)"/>
    <w:basedOn w:val="Normalny"/>
    <w:rsid w:val="00554E0B"/>
    <w:pPr>
      <w:autoSpaceDE/>
      <w:autoSpaceDN/>
      <w:spacing w:before="100" w:after="100"/>
    </w:pPr>
  </w:style>
  <w:style w:type="character" w:customStyle="1" w:styleId="NagwekZnak">
    <w:name w:val="Nagłówek Znak"/>
    <w:link w:val="Nagwek"/>
    <w:rsid w:val="00913EDA"/>
    <w:rPr>
      <w:sz w:val="24"/>
      <w:szCs w:val="24"/>
      <w:lang w:val="en-GB" w:eastAsia="pl-PL" w:bidi="ar-SA"/>
    </w:rPr>
  </w:style>
  <w:style w:type="character" w:styleId="Uwydatnienie">
    <w:name w:val="Emphasis"/>
    <w:qFormat/>
    <w:rsid w:val="00913EDA"/>
    <w:rPr>
      <w:i/>
      <w:iCs/>
    </w:rPr>
  </w:style>
  <w:style w:type="paragraph" w:styleId="Tekstpodstawowy2">
    <w:name w:val="Body Text 2"/>
    <w:basedOn w:val="Normalny"/>
    <w:rsid w:val="00F735FE"/>
    <w:pPr>
      <w:spacing w:after="120" w:line="480" w:lineRule="auto"/>
    </w:pPr>
  </w:style>
  <w:style w:type="paragraph" w:customStyle="1" w:styleId="Opis1">
    <w:name w:val="Opis1"/>
    <w:basedOn w:val="Normalny"/>
    <w:rsid w:val="00F735FE"/>
    <w:pPr>
      <w:autoSpaceDE/>
      <w:autoSpaceDN/>
      <w:spacing w:before="60"/>
      <w:ind w:left="284" w:hanging="284"/>
    </w:pPr>
    <w:rPr>
      <w:rFonts w:ascii="Arial" w:hAnsi="Arial" w:cs="Arial"/>
      <w:b/>
      <w:bCs/>
      <w:sz w:val="20"/>
      <w:szCs w:val="20"/>
      <w:lang w:val="en-GB"/>
    </w:rPr>
  </w:style>
  <w:style w:type="paragraph" w:styleId="Tekstpodstawowy3">
    <w:name w:val="Body Text 3"/>
    <w:basedOn w:val="Normalny"/>
    <w:rsid w:val="00AD610B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AD610B"/>
    <w:pPr>
      <w:spacing w:after="120"/>
      <w:ind w:left="283"/>
    </w:pPr>
    <w:rPr>
      <w:sz w:val="16"/>
      <w:szCs w:val="16"/>
    </w:rPr>
  </w:style>
  <w:style w:type="character" w:customStyle="1" w:styleId="StopkaZnak">
    <w:name w:val="Stopka Znak"/>
    <w:link w:val="Stopka"/>
    <w:rsid w:val="009E2BF4"/>
    <w:rPr>
      <w:sz w:val="24"/>
      <w:szCs w:val="24"/>
    </w:rPr>
  </w:style>
  <w:style w:type="paragraph" w:styleId="Bezodstpw">
    <w:name w:val="No Spacing"/>
    <w:uiPriority w:val="99"/>
    <w:qFormat/>
    <w:rsid w:val="009E2BF4"/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9E2BF4"/>
    <w:rPr>
      <w:color w:val="0000FF"/>
      <w:u w:val="single"/>
    </w:rPr>
  </w:style>
  <w:style w:type="character" w:customStyle="1" w:styleId="Nagwek5Znak">
    <w:name w:val="Nagłówek 5 Znak"/>
    <w:link w:val="Nagwek5"/>
    <w:semiHidden/>
    <w:rsid w:val="0017654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next w:val="Podtytu"/>
    <w:link w:val="TytuZnak"/>
    <w:qFormat/>
    <w:rsid w:val="001B279D"/>
    <w:pPr>
      <w:suppressAutoHyphens/>
      <w:autoSpaceDE/>
      <w:autoSpaceDN/>
      <w:ind w:right="-108"/>
      <w:jc w:val="center"/>
    </w:pPr>
    <w:rPr>
      <w:b/>
      <w:bCs/>
      <w:lang w:eastAsia="ar-SA"/>
    </w:rPr>
  </w:style>
  <w:style w:type="character" w:customStyle="1" w:styleId="TytuZnak">
    <w:name w:val="Tytuł Znak"/>
    <w:link w:val="Tytu"/>
    <w:rsid w:val="001B279D"/>
    <w:rPr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1B279D"/>
    <w:pPr>
      <w:suppressAutoHyphens/>
      <w:autoSpaceDE/>
      <w:autoSpaceDN/>
      <w:ind w:left="720" w:hanging="360"/>
    </w:pPr>
    <w:rPr>
      <w:lang w:eastAsia="ar-SA"/>
    </w:rPr>
  </w:style>
  <w:style w:type="paragraph" w:customStyle="1" w:styleId="Tekstpodstawowy21">
    <w:name w:val="Tekst podstawowy 21"/>
    <w:basedOn w:val="Normalny"/>
    <w:rsid w:val="001B279D"/>
    <w:pPr>
      <w:suppressAutoHyphens/>
      <w:autoSpaceDE/>
      <w:autoSpaceDN/>
      <w:jc w:val="both"/>
    </w:pPr>
    <w:rPr>
      <w:lang w:eastAsia="ar-SA"/>
    </w:rPr>
  </w:style>
  <w:style w:type="paragraph" w:styleId="Podtytu">
    <w:name w:val="Subtitle"/>
    <w:basedOn w:val="Normalny"/>
    <w:link w:val="PodtytuZnak"/>
    <w:qFormat/>
    <w:rsid w:val="001B279D"/>
    <w:pPr>
      <w:suppressAutoHyphens/>
      <w:autoSpaceDE/>
      <w:autoSpaceDN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PodtytuZnak">
    <w:name w:val="Podtytuł Znak"/>
    <w:link w:val="Podtytu"/>
    <w:rsid w:val="001B279D"/>
    <w:rPr>
      <w:rFonts w:ascii="Arial" w:hAnsi="Arial" w:cs="Arial"/>
      <w:sz w:val="24"/>
      <w:szCs w:val="24"/>
      <w:lang w:eastAsia="ar-SA"/>
    </w:rPr>
  </w:style>
  <w:style w:type="paragraph" w:customStyle="1" w:styleId="Default">
    <w:name w:val="Default"/>
    <w:rsid w:val="001B27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iprzypiswdolnych">
    <w:name w:val="Znaki przypisów dolnych"/>
    <w:rsid w:val="004733DE"/>
  </w:style>
  <w:style w:type="character" w:styleId="Odwoanieprzypisudolnego">
    <w:name w:val="footnote reference"/>
    <w:uiPriority w:val="99"/>
    <w:rsid w:val="004733DE"/>
    <w:rPr>
      <w:rFonts w:cs="Times New Roman"/>
      <w:vertAlign w:val="superscript"/>
    </w:rPr>
  </w:style>
  <w:style w:type="paragraph" w:customStyle="1" w:styleId="Zawartotabeli">
    <w:name w:val="Zawarto?? tabeli"/>
    <w:basedOn w:val="Tekstpodstawowy"/>
    <w:rsid w:val="004733DE"/>
    <w:pPr>
      <w:widowControl w:val="0"/>
      <w:suppressLineNumbers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uppressAutoHyphens/>
      <w:overflowPunct w:val="0"/>
      <w:adjustRightInd w:val="0"/>
      <w:spacing w:after="120"/>
      <w:jc w:val="left"/>
      <w:textAlignment w:val="baseline"/>
    </w:pPr>
    <w:rPr>
      <w:sz w:val="24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4733DE"/>
    <w:pPr>
      <w:widowControl w:val="0"/>
      <w:suppressLineNumbers/>
      <w:suppressAutoHyphens/>
      <w:overflowPunct w:val="0"/>
      <w:adjustRightInd w:val="0"/>
      <w:ind w:left="283" w:hanging="283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33DE"/>
  </w:style>
  <w:style w:type="paragraph" w:customStyle="1" w:styleId="NiezmieniajNazwapodmiotu">
    <w:name w:val="(Nie zmieniaj) Nazwa podmiotu"/>
    <w:basedOn w:val="Normalny"/>
    <w:link w:val="NiezmieniajNazwapodmiotuZnak"/>
    <w:qFormat/>
    <w:rsid w:val="00694B33"/>
    <w:pPr>
      <w:autoSpaceDE/>
      <w:autoSpaceDN/>
      <w:spacing w:line="300" w:lineRule="auto"/>
    </w:pPr>
    <w:rPr>
      <w:rFonts w:ascii="Open Sans" w:eastAsiaTheme="minorHAnsi" w:hAnsi="Open Sans" w:cs="Open Sans"/>
      <w:b/>
      <w:color w:val="298DC0"/>
      <w:sz w:val="16"/>
      <w:szCs w:val="16"/>
      <w:lang w:eastAsia="en-US"/>
    </w:rPr>
  </w:style>
  <w:style w:type="character" w:customStyle="1" w:styleId="NiezmieniajNazwapodmiotuZnak">
    <w:name w:val="(Nie zmieniaj) Nazwa podmiotu Znak"/>
    <w:basedOn w:val="Domylnaczcionkaakapitu"/>
    <w:link w:val="NiezmieniajNazwapodmiotu"/>
    <w:rsid w:val="00694B33"/>
    <w:rPr>
      <w:rFonts w:ascii="Open Sans" w:eastAsiaTheme="minorHAnsi" w:hAnsi="Open Sans" w:cs="Open Sans"/>
      <w:b/>
      <w:color w:val="298DC0"/>
      <w:sz w:val="16"/>
      <w:szCs w:val="16"/>
      <w:lang w:eastAsia="en-US"/>
    </w:rPr>
  </w:style>
  <w:style w:type="paragraph" w:customStyle="1" w:styleId="NiezmieniajDanekontaktowe">
    <w:name w:val="(Nie zmieniaj) Dane kontaktowe"/>
    <w:basedOn w:val="Normalny"/>
    <w:link w:val="NiezmieniajDanekontaktoweZnak"/>
    <w:qFormat/>
    <w:rsid w:val="00694B33"/>
    <w:pPr>
      <w:autoSpaceDE/>
      <w:autoSpaceDN/>
      <w:spacing w:line="300" w:lineRule="auto"/>
    </w:pPr>
    <w:rPr>
      <w:rFonts w:ascii="Open Sans" w:eastAsiaTheme="minorHAnsi" w:hAnsi="Open Sans" w:cs="Open Sans"/>
      <w:color w:val="6D6E71"/>
      <w:sz w:val="16"/>
      <w:szCs w:val="16"/>
      <w:lang w:eastAsia="en-US"/>
    </w:rPr>
  </w:style>
  <w:style w:type="character" w:customStyle="1" w:styleId="NiezmieniajDanekontaktoweZnak">
    <w:name w:val="(Nie zmieniaj) Dane kontaktowe Znak"/>
    <w:basedOn w:val="Domylnaczcionkaakapitu"/>
    <w:link w:val="NiezmieniajDanekontaktowe"/>
    <w:rsid w:val="00694B33"/>
    <w:rPr>
      <w:rFonts w:ascii="Open Sans" w:eastAsiaTheme="minorHAnsi" w:hAnsi="Open Sans" w:cs="Open Sans"/>
      <w:color w:val="6D6E7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1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3CF94-C01E-407C-A6FA-6CFB021C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Rozwoju Regionalnego AGROREG S.A.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NPP</dc:creator>
  <cp:lastModifiedBy>Rafał Wdowicz</cp:lastModifiedBy>
  <cp:revision>8</cp:revision>
  <cp:lastPrinted>2018-08-27T10:17:00Z</cp:lastPrinted>
  <dcterms:created xsi:type="dcterms:W3CDTF">2022-05-09T11:54:00Z</dcterms:created>
  <dcterms:modified xsi:type="dcterms:W3CDTF">2022-05-10T08:24:00Z</dcterms:modified>
</cp:coreProperties>
</file>