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22" w:rsidRDefault="0054050F" w:rsidP="00B42F22">
      <w:pPr>
        <w:spacing w:before="120"/>
        <w:jc w:val="center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>Załącznik nr 1</w:t>
      </w:r>
      <w:r w:rsidR="00B42F22">
        <w:rPr>
          <w:i/>
          <w:iCs/>
          <w:sz w:val="20"/>
          <w:szCs w:val="20"/>
          <w:lang w:eastAsia="pl-PL"/>
        </w:rPr>
        <w:t xml:space="preserve"> do </w:t>
      </w:r>
    </w:p>
    <w:p w:rsidR="00B42F22" w:rsidRPr="002F2CA1" w:rsidRDefault="00B42F22" w:rsidP="00B42F22">
      <w:pPr>
        <w:spacing w:before="120"/>
        <w:jc w:val="center"/>
        <w:rPr>
          <w:rFonts w:eastAsiaTheme="minorHAnsi"/>
          <w:i/>
          <w:sz w:val="20"/>
          <w:szCs w:val="20"/>
          <w:lang w:eastAsia="pl-PL"/>
        </w:rPr>
      </w:pPr>
      <w:r w:rsidRPr="002F2CA1">
        <w:rPr>
          <w:rFonts w:eastAsiaTheme="minorHAnsi"/>
          <w:i/>
          <w:sz w:val="20"/>
          <w:szCs w:val="20"/>
          <w:lang w:eastAsia="pl-PL"/>
        </w:rPr>
        <w:t>REGULAMIN</w:t>
      </w:r>
      <w:r>
        <w:rPr>
          <w:rFonts w:eastAsiaTheme="minorHAnsi"/>
          <w:i/>
          <w:sz w:val="20"/>
          <w:szCs w:val="20"/>
          <w:lang w:eastAsia="pl-PL"/>
        </w:rPr>
        <w:t xml:space="preserve">U </w:t>
      </w:r>
      <w:r w:rsidRPr="002F2CA1">
        <w:rPr>
          <w:rFonts w:eastAsiaTheme="minorHAnsi"/>
          <w:i/>
          <w:sz w:val="20"/>
          <w:szCs w:val="20"/>
          <w:lang w:eastAsia="pl-PL"/>
        </w:rPr>
        <w:t>PRZYZNAWANIA I WYPŁACANIA PRZEZ KONSORCJUM MARR S.A. I STOWARZYSZENIE SAMORZĄDOWE CENTRUM PRZEDSIĘBIORCZOŚCI I ROZWOJU W SUCHEJ BESKIDZKIEJ POŻYCZEK NA REWITALIZACJĘ</w:t>
      </w:r>
      <w:r>
        <w:rPr>
          <w:rFonts w:eastAsiaTheme="minorHAnsi"/>
          <w:i/>
          <w:sz w:val="20"/>
          <w:szCs w:val="20"/>
          <w:lang w:eastAsia="pl-PL"/>
        </w:rPr>
        <w:t xml:space="preserve"> </w:t>
      </w:r>
      <w:r w:rsidRPr="002F2CA1">
        <w:rPr>
          <w:rFonts w:eastAsiaTheme="minorHAnsi"/>
          <w:i/>
          <w:sz w:val="20"/>
          <w:szCs w:val="20"/>
          <w:lang w:eastAsia="pl-PL"/>
        </w:rPr>
        <w:t>NA TERENIE WOJEWÓDZTWA MAŁOPOLSKIEGO</w:t>
      </w:r>
    </w:p>
    <w:p w:rsidR="00B42F22" w:rsidRPr="002F2CA1" w:rsidRDefault="00B42F22" w:rsidP="00B42F22">
      <w:pPr>
        <w:spacing w:before="120"/>
        <w:jc w:val="center"/>
        <w:rPr>
          <w:rFonts w:eastAsiaTheme="minorHAnsi"/>
          <w:i/>
          <w:sz w:val="20"/>
          <w:szCs w:val="20"/>
          <w:lang w:eastAsia="pl-PL"/>
        </w:rPr>
      </w:pPr>
      <w:r w:rsidRPr="002F2CA1">
        <w:rPr>
          <w:rFonts w:eastAsiaTheme="minorHAnsi"/>
          <w:i/>
          <w:sz w:val="20"/>
          <w:szCs w:val="20"/>
          <w:lang w:eastAsia="pl-PL"/>
        </w:rPr>
        <w:t>Instrument Finansowy –„ Pożyczka na rewitalizację”</w:t>
      </w:r>
    </w:p>
    <w:p w:rsidR="00275687" w:rsidRDefault="00275687" w:rsidP="002D40EC">
      <w:pPr>
        <w:suppressAutoHyphens w:val="0"/>
        <w:jc w:val="right"/>
        <w:rPr>
          <w:sz w:val="20"/>
          <w:szCs w:val="20"/>
          <w:lang w:eastAsia="pl-PL"/>
        </w:rPr>
      </w:pPr>
    </w:p>
    <w:p w:rsidR="000C60AE" w:rsidRPr="002C1FFA" w:rsidRDefault="0054050F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r w:rsidR="000C60AE" w:rsidRPr="002C1FFA">
        <w:rPr>
          <w:sz w:val="20"/>
          <w:szCs w:val="20"/>
          <w:lang w:eastAsia="pl-PL"/>
        </w:rPr>
        <w:t xml:space="preserve">, </w:t>
      </w:r>
      <w:proofErr w:type="gramStart"/>
      <w:r w:rsidR="000C60AE" w:rsidRPr="002C1FFA">
        <w:rPr>
          <w:sz w:val="20"/>
          <w:szCs w:val="20"/>
          <w:lang w:eastAsia="pl-PL"/>
        </w:rPr>
        <w:t>dnia</w:t>
      </w:r>
      <w:proofErr w:type="gramEnd"/>
      <w:r w:rsidR="000C60AE" w:rsidRPr="002C1FFA">
        <w:rPr>
          <w:sz w:val="20"/>
          <w:szCs w:val="20"/>
          <w:lang w:eastAsia="pl-PL"/>
        </w:rPr>
        <w:t xml:space="preserve">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proofErr w:type="gramStart"/>
      <w:r w:rsidR="000C60AE" w:rsidRPr="002C1FFA">
        <w:rPr>
          <w:sz w:val="20"/>
          <w:szCs w:val="20"/>
          <w:lang w:eastAsia="pl-PL"/>
        </w:rPr>
        <w:t>r</w:t>
      </w:r>
      <w:proofErr w:type="gramEnd"/>
      <w:r w:rsidR="000C60AE" w:rsidRPr="002C1FFA">
        <w:rPr>
          <w:sz w:val="20"/>
          <w:szCs w:val="20"/>
          <w:lang w:eastAsia="pl-PL"/>
        </w:rPr>
        <w:t>.</w:t>
      </w:r>
    </w:p>
    <w:p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</w:t>
      </w:r>
      <w:r w:rsidR="006D3EE8">
        <w:rPr>
          <w:bCs/>
          <w:lang w:eastAsia="pl-PL"/>
        </w:rPr>
        <w:t>………..</w:t>
      </w:r>
      <w:r w:rsidRPr="00BE4555">
        <w:rPr>
          <w:bCs/>
          <w:lang w:eastAsia="pl-PL"/>
        </w:rPr>
        <w:t>.</w:t>
      </w:r>
    </w:p>
    <w:p w:rsidR="00BE4555" w:rsidRPr="00BE4555" w:rsidRDefault="00BE4555" w:rsidP="00AD65E5">
      <w:pPr>
        <w:keepNext/>
        <w:suppressAutoHyphens w:val="0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(nazwisko i imię </w:t>
      </w:r>
      <w:r w:rsidR="00AD65E5">
        <w:rPr>
          <w:bCs/>
          <w:sz w:val="20"/>
          <w:szCs w:val="20"/>
          <w:lang w:eastAsia="pl-PL"/>
        </w:rPr>
        <w:t xml:space="preserve">Członka Zarządu </w:t>
      </w:r>
      <w:r w:rsidR="00B42F22">
        <w:rPr>
          <w:bCs/>
          <w:sz w:val="20"/>
          <w:szCs w:val="20"/>
          <w:lang w:eastAsia="pl-PL"/>
        </w:rPr>
        <w:t>Pośrednika Finansowego</w:t>
      </w:r>
      <w:r>
        <w:rPr>
          <w:bCs/>
          <w:sz w:val="20"/>
          <w:szCs w:val="20"/>
          <w:lang w:eastAsia="pl-PL"/>
        </w:rPr>
        <w:t>)</w:t>
      </w:r>
    </w:p>
    <w:p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</w:p>
    <w:p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:rsidR="00BE4555" w:rsidRDefault="002D6E8D" w:rsidP="00171441">
      <w:pPr>
        <w:keepNext/>
        <w:suppressAutoHyphens w:val="0"/>
        <w:ind w:left="142" w:firstLine="566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</w:t>
      </w:r>
      <w:r w:rsidR="00274E98">
        <w:rPr>
          <w:bCs/>
          <w:sz w:val="20"/>
          <w:szCs w:val="20"/>
          <w:lang w:eastAsia="pl-PL"/>
        </w:rPr>
        <w:t>pełniona funkcja</w:t>
      </w:r>
      <w:r>
        <w:rPr>
          <w:bCs/>
          <w:sz w:val="20"/>
          <w:szCs w:val="20"/>
          <w:lang w:eastAsia="pl-PL"/>
        </w:rPr>
        <w:t>)</w:t>
      </w:r>
    </w:p>
    <w:p w:rsidR="00171441" w:rsidRDefault="00171441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:rsidR="002D40EC" w:rsidRP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 xml:space="preserve">BEZSTRONNOŚCI CZŁONKA </w:t>
      </w:r>
      <w:r w:rsidR="00F47AA0">
        <w:rPr>
          <w:b/>
          <w:lang w:eastAsia="pl-PL"/>
        </w:rPr>
        <w:t>ZARZĄDU</w:t>
      </w:r>
    </w:p>
    <w:p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:rsidR="00931DC4" w:rsidRDefault="00CC0115" w:rsidP="00931DC4">
      <w:pPr>
        <w:suppressAutoHyphens w:val="0"/>
        <w:spacing w:before="120"/>
        <w:jc w:val="both"/>
        <w:rPr>
          <w:lang w:eastAsia="pl-PL"/>
        </w:rPr>
      </w:pPr>
      <w:r w:rsidRPr="00B42F22">
        <w:rPr>
          <w:lang w:eastAsia="pl-PL"/>
        </w:rPr>
        <w:t>N</w:t>
      </w:r>
      <w:r w:rsidR="002D40EC" w:rsidRPr="00B42F22">
        <w:rPr>
          <w:lang w:eastAsia="pl-PL"/>
        </w:rPr>
        <w:t>iniejszym oświadczam</w:t>
      </w:r>
      <w:r w:rsidR="00B4609E" w:rsidRPr="00B42F22">
        <w:rPr>
          <w:lang w:eastAsia="pl-PL"/>
        </w:rPr>
        <w:t xml:space="preserve">, </w:t>
      </w:r>
      <w:r w:rsidR="002D40EC" w:rsidRPr="00B42F22">
        <w:rPr>
          <w:lang w:eastAsia="pl-PL"/>
        </w:rPr>
        <w:t xml:space="preserve">że </w:t>
      </w:r>
      <w:r w:rsidR="00001EF2" w:rsidRPr="00B42F22">
        <w:rPr>
          <w:lang w:eastAsia="pl-PL"/>
        </w:rPr>
        <w:t>biorąc udz</w:t>
      </w:r>
      <w:r w:rsidR="00F07284" w:rsidRPr="00B42F22">
        <w:rPr>
          <w:lang w:eastAsia="pl-PL"/>
        </w:rPr>
        <w:t xml:space="preserve">iał w czynnościach </w:t>
      </w:r>
      <w:r w:rsidR="00B42F22" w:rsidRPr="00B42F22">
        <w:rPr>
          <w:lang w:eastAsia="pl-PL"/>
        </w:rPr>
        <w:t xml:space="preserve">związanych z podejmowaniem </w:t>
      </w:r>
      <w:r w:rsidRPr="00B42F22">
        <w:rPr>
          <w:lang w:eastAsia="pl-PL"/>
        </w:rPr>
        <w:t>decyzji</w:t>
      </w:r>
      <w:r w:rsidR="006D3EE8" w:rsidRPr="00B42F22">
        <w:rPr>
          <w:lang w:eastAsia="pl-PL"/>
        </w:rPr>
        <w:t xml:space="preserve"> dot</w:t>
      </w:r>
      <w:r w:rsidR="00B42F22" w:rsidRPr="00B42F22">
        <w:rPr>
          <w:lang w:eastAsia="pl-PL"/>
        </w:rPr>
        <w:t xml:space="preserve">yczących </w:t>
      </w:r>
      <w:r w:rsidR="006D3EE8" w:rsidRPr="00B42F22">
        <w:rPr>
          <w:lang w:eastAsia="pl-PL"/>
        </w:rPr>
        <w:t>udziel</w:t>
      </w:r>
      <w:r w:rsidR="00B42F22" w:rsidRPr="00B42F22">
        <w:rPr>
          <w:lang w:eastAsia="pl-PL"/>
        </w:rPr>
        <w:t>a</w:t>
      </w:r>
      <w:r w:rsidR="006D3EE8" w:rsidRPr="00B42F22">
        <w:rPr>
          <w:lang w:eastAsia="pl-PL"/>
        </w:rPr>
        <w:t xml:space="preserve">nia </w:t>
      </w:r>
      <w:r w:rsidR="00931DC4" w:rsidRPr="00B42F22">
        <w:rPr>
          <w:lang w:eastAsia="pl-PL"/>
        </w:rPr>
        <w:t>pożyczek</w:t>
      </w:r>
      <w:r w:rsidR="00B42F22" w:rsidRPr="00B42F22">
        <w:rPr>
          <w:lang w:eastAsia="pl-PL"/>
        </w:rPr>
        <w:t xml:space="preserve"> oraz zmiany Umów Inwestycyjnych w zakresie przyznawania dodatkowych karencji w przedmiocie </w:t>
      </w:r>
      <w:bookmarkStart w:id="0" w:name="_Hlk35594353"/>
      <w:r w:rsidR="00931DC4" w:rsidRPr="00B42F22">
        <w:rPr>
          <w:bCs/>
          <w:lang w:eastAsia="pl-PL"/>
        </w:rPr>
        <w:t>Instrument</w:t>
      </w:r>
      <w:r w:rsidR="006F5C98" w:rsidRPr="00B42F22">
        <w:rPr>
          <w:bCs/>
          <w:lang w:eastAsia="pl-PL"/>
        </w:rPr>
        <w:t>u</w:t>
      </w:r>
      <w:r w:rsidR="00931DC4" w:rsidRPr="00B42F22">
        <w:rPr>
          <w:bCs/>
          <w:lang w:eastAsia="pl-PL"/>
        </w:rPr>
        <w:t xml:space="preserve"> Finansow</w:t>
      </w:r>
      <w:r w:rsidR="006F5C98" w:rsidRPr="00B42F22">
        <w:rPr>
          <w:bCs/>
          <w:lang w:eastAsia="pl-PL"/>
        </w:rPr>
        <w:t>ego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–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„</w:t>
      </w:r>
      <w:r w:rsidR="00931DC4" w:rsidRPr="00B42F22">
        <w:rPr>
          <w:bCs/>
          <w:lang w:eastAsia="pl-PL"/>
        </w:rPr>
        <w:t xml:space="preserve">Pożyczka na </w:t>
      </w:r>
      <w:r w:rsidR="00B42F22">
        <w:rPr>
          <w:bCs/>
          <w:lang w:eastAsia="pl-PL"/>
        </w:rPr>
        <w:t>rewitalizację”</w:t>
      </w:r>
      <w:r w:rsidR="00931DC4" w:rsidRPr="00B42F22">
        <w:rPr>
          <w:lang w:eastAsia="pl-PL"/>
        </w:rPr>
        <w:t>,</w:t>
      </w:r>
      <w:r w:rsidR="00B42F22">
        <w:rPr>
          <w:lang w:eastAsia="pl-PL"/>
        </w:rPr>
        <w:t xml:space="preserve"> </w:t>
      </w:r>
      <w:bookmarkEnd w:id="0"/>
      <w:r w:rsidR="00F07284">
        <w:rPr>
          <w:lang w:eastAsia="pl-PL"/>
        </w:rPr>
        <w:t>zachowam należytą staranność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weryfikując uprzednio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</w:t>
      </w:r>
      <w:r w:rsidR="00815B3D">
        <w:rPr>
          <w:lang w:eastAsia="pl-PL"/>
        </w:rPr>
        <w:t xml:space="preserve">czy </w:t>
      </w:r>
      <w:r w:rsidR="002D40EC" w:rsidRPr="002D40EC">
        <w:rPr>
          <w:lang w:eastAsia="pl-PL"/>
        </w:rPr>
        <w:t xml:space="preserve">jestem </w:t>
      </w:r>
      <w:r w:rsidR="001F7B5D">
        <w:rPr>
          <w:lang w:eastAsia="pl-PL"/>
        </w:rPr>
        <w:t>niezależna/</w:t>
      </w:r>
      <w:r w:rsidR="002D40EC" w:rsidRPr="002D40EC">
        <w:rPr>
          <w:lang w:eastAsia="pl-PL"/>
        </w:rPr>
        <w:t>niezależny od wszystkich uczestni</w:t>
      </w:r>
      <w:r w:rsidR="00815B3D">
        <w:rPr>
          <w:lang w:eastAsia="pl-PL"/>
        </w:rPr>
        <w:t>czących w procesie oceny stron oraz czy</w:t>
      </w:r>
      <w:r w:rsidR="002D40EC" w:rsidRPr="002D40EC">
        <w:rPr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>
        <w:rPr>
          <w:lang w:eastAsia="pl-PL"/>
        </w:rPr>
        <w:t>.</w:t>
      </w:r>
      <w:r w:rsidR="00931DC4">
        <w:rPr>
          <w:lang w:eastAsia="pl-PL"/>
        </w:rPr>
        <w:t xml:space="preserve"> </w:t>
      </w:r>
    </w:p>
    <w:p w:rsidR="001300D7" w:rsidRDefault="001F7B5D" w:rsidP="00B42F22">
      <w:pPr>
        <w:suppressAutoHyphens w:val="0"/>
        <w:spacing w:before="120"/>
        <w:jc w:val="both"/>
        <w:rPr>
          <w:lang w:eastAsia="pl-PL"/>
        </w:rPr>
      </w:pPr>
      <w:r>
        <w:rPr>
          <w:lang w:eastAsia="pl-PL"/>
        </w:rPr>
        <w:t xml:space="preserve">W </w:t>
      </w:r>
      <w:r w:rsidR="002D40EC" w:rsidRPr="002D40EC">
        <w:rPr>
          <w:lang w:eastAsia="pl-PL"/>
        </w:rPr>
        <w:t xml:space="preserve">szczególności </w:t>
      </w:r>
      <w:r w:rsidR="00FB38C0">
        <w:rPr>
          <w:lang w:eastAsia="pl-PL"/>
        </w:rPr>
        <w:t>weryfikacji podlegać będzie fakt</w:t>
      </w:r>
      <w:r w:rsidR="001300D7" w:rsidRPr="001300D7">
        <w:rPr>
          <w:lang w:eastAsia="pl-PL"/>
        </w:rPr>
        <w:t xml:space="preserve"> </w:t>
      </w:r>
      <w:r w:rsidR="001300D7">
        <w:rPr>
          <w:lang w:eastAsia="pl-PL"/>
        </w:rPr>
        <w:t>istnienia</w:t>
      </w:r>
      <w:r w:rsidR="001300D7" w:rsidRPr="002D40EC">
        <w:rPr>
          <w:lang w:eastAsia="pl-PL"/>
        </w:rPr>
        <w:t xml:space="preserve"> stosunk</w:t>
      </w:r>
      <w:r w:rsidR="001300D7">
        <w:rPr>
          <w:lang w:eastAsia="pl-PL"/>
        </w:rPr>
        <w:t>u</w:t>
      </w:r>
      <w:r w:rsidR="001300D7" w:rsidRPr="002D40EC">
        <w:rPr>
          <w:lang w:eastAsia="pl-PL"/>
        </w:rPr>
        <w:t xml:space="preserve"> pokrewieństwa, powinowactwa</w:t>
      </w:r>
      <w:r w:rsidR="001300D7">
        <w:rPr>
          <w:lang w:eastAsia="pl-PL"/>
        </w:rPr>
        <w:t xml:space="preserve"> lub</w:t>
      </w:r>
      <w:r w:rsidR="001300D7" w:rsidRPr="002D40EC">
        <w:rPr>
          <w:lang w:eastAsia="pl-PL"/>
        </w:rPr>
        <w:t xml:space="preserve"> zależności finansowej</w:t>
      </w:r>
      <w:r w:rsidR="001300D7">
        <w:rPr>
          <w:lang w:eastAsia="pl-PL"/>
        </w:rPr>
        <w:t xml:space="preserve">, </w:t>
      </w:r>
      <w:r w:rsidR="001300D7" w:rsidRPr="002D40EC">
        <w:rPr>
          <w:lang w:eastAsia="pl-PL"/>
        </w:rPr>
        <w:t>jak również inna okoliczność osobista lub zawodowa,</w:t>
      </w:r>
      <w:r w:rsidR="0051221F" w:rsidRPr="0051221F">
        <w:rPr>
          <w:lang w:eastAsia="pl-PL"/>
        </w:rPr>
        <w:t xml:space="preserve"> </w:t>
      </w:r>
      <w:r w:rsidR="0051221F">
        <w:rPr>
          <w:lang w:eastAsia="pl-PL"/>
        </w:rPr>
        <w:t xml:space="preserve">pomiędzy mną a osobą </w:t>
      </w:r>
      <w:r w:rsidR="00B42F22">
        <w:rPr>
          <w:lang w:eastAsia="pl-PL"/>
        </w:rPr>
        <w:t>Beneficjanta</w:t>
      </w:r>
      <w:r w:rsidR="0051221F">
        <w:rPr>
          <w:lang w:eastAsia="pl-PL"/>
        </w:rPr>
        <w:t>, a także pomiędzy mną a osobami trzecimi</w:t>
      </w:r>
      <w:r w:rsidR="00F47AA0">
        <w:rPr>
          <w:lang w:eastAsia="pl-PL"/>
        </w:rPr>
        <w:t>,</w:t>
      </w:r>
      <w:r w:rsidR="0051221F">
        <w:rPr>
          <w:lang w:eastAsia="pl-PL"/>
        </w:rPr>
        <w:t xml:space="preserve"> </w:t>
      </w:r>
      <w:proofErr w:type="gramStart"/>
      <w:r w:rsidR="0051221F">
        <w:rPr>
          <w:lang w:eastAsia="pl-PL"/>
        </w:rPr>
        <w:t>nie będącymi</w:t>
      </w:r>
      <w:proofErr w:type="gramEnd"/>
      <w:r w:rsidR="0051221F">
        <w:rPr>
          <w:lang w:eastAsia="pl-PL"/>
        </w:rPr>
        <w:t xml:space="preserve"> beneficjentami funduszy pożyczkowych, jak np. osoby udzielające stosownych zabezpieczeń spłaty zobowiązania, </w:t>
      </w:r>
      <w:r w:rsidR="001300D7" w:rsidRPr="002D40EC">
        <w:rPr>
          <w:lang w:eastAsia="pl-PL"/>
        </w:rPr>
        <w:t>któr</w:t>
      </w:r>
      <w:r w:rsidR="003728CA">
        <w:rPr>
          <w:lang w:eastAsia="pl-PL"/>
        </w:rPr>
        <w:t>y</w:t>
      </w:r>
      <w:r w:rsidR="001300D7" w:rsidRPr="002D40EC">
        <w:rPr>
          <w:lang w:eastAsia="pl-PL"/>
        </w:rPr>
        <w:t xml:space="preserve"> m</w:t>
      </w:r>
      <w:r w:rsidR="003728CA">
        <w:rPr>
          <w:lang w:eastAsia="pl-PL"/>
        </w:rPr>
        <w:t xml:space="preserve">ógłby </w:t>
      </w:r>
      <w:r w:rsidR="001300D7" w:rsidRPr="002D40EC">
        <w:rPr>
          <w:lang w:eastAsia="pl-PL"/>
        </w:rPr>
        <w:t>wywołać wątpliwości, co do mojej bezstronności</w:t>
      </w:r>
      <w:r w:rsidR="003728CA">
        <w:rPr>
          <w:lang w:eastAsia="pl-PL"/>
        </w:rPr>
        <w:t>.</w:t>
      </w:r>
    </w:p>
    <w:p w:rsidR="002D40EC" w:rsidRPr="002D40EC" w:rsidRDefault="002D40EC" w:rsidP="00B42F22">
      <w:pPr>
        <w:suppressAutoHyphens w:val="0"/>
        <w:spacing w:before="120"/>
        <w:jc w:val="both"/>
        <w:rPr>
          <w:lang w:eastAsia="pl-PL"/>
        </w:rPr>
      </w:pPr>
      <w:r w:rsidRPr="002D40EC">
        <w:rPr>
          <w:lang w:eastAsia="pl-PL"/>
        </w:rPr>
        <w:t xml:space="preserve">Jednocześnie oświadczam, że jeśli w trakcie trwania procesu oceny </w:t>
      </w:r>
      <w:r w:rsidR="00835A40">
        <w:rPr>
          <w:lang w:eastAsia="pl-PL"/>
        </w:rPr>
        <w:t>wniosku o udzielenie pożyczki</w:t>
      </w:r>
      <w:r w:rsidR="00B42F22">
        <w:rPr>
          <w:lang w:eastAsia="pl-PL"/>
        </w:rPr>
        <w:t xml:space="preserve"> lub wniosku o przyznanie dodatkowych karencji</w:t>
      </w:r>
      <w:r w:rsidR="005A130E">
        <w:rPr>
          <w:lang w:eastAsia="pl-PL"/>
        </w:rPr>
        <w:t>, wystąpiłaby</w:t>
      </w:r>
      <w:r w:rsidR="00835A40">
        <w:rPr>
          <w:lang w:eastAsia="pl-PL"/>
        </w:rPr>
        <w:t xml:space="preserve"> </w:t>
      </w:r>
      <w:r w:rsidR="00396A44">
        <w:rPr>
          <w:lang w:eastAsia="pl-PL"/>
        </w:rPr>
        <w:t>któraś z</w:t>
      </w:r>
      <w:r w:rsidRPr="002D40EC">
        <w:rPr>
          <w:lang w:eastAsia="pl-PL"/>
        </w:rPr>
        <w:t xml:space="preserve"> okoliczność</w:t>
      </w:r>
      <w:r w:rsidR="00396A44">
        <w:rPr>
          <w:lang w:eastAsia="pl-PL"/>
        </w:rPr>
        <w:t xml:space="preserve"> wskazanych w powyższym akapicie</w:t>
      </w:r>
      <w:r w:rsidRPr="002D40EC">
        <w:rPr>
          <w:lang w:eastAsia="pl-PL"/>
        </w:rPr>
        <w:t xml:space="preserve">, w trybie natychmiastowym wyłączę się ze składu </w:t>
      </w:r>
      <w:r w:rsidR="00EE3D46">
        <w:rPr>
          <w:lang w:eastAsia="pl-PL"/>
        </w:rPr>
        <w:t xml:space="preserve">Zarządu </w:t>
      </w:r>
      <w:r w:rsidR="00B73282">
        <w:rPr>
          <w:lang w:eastAsia="pl-PL"/>
        </w:rPr>
        <w:t xml:space="preserve">rozpatrującego </w:t>
      </w:r>
      <w:r w:rsidRPr="002D40EC">
        <w:rPr>
          <w:lang w:eastAsia="pl-PL"/>
        </w:rPr>
        <w:t>wnioski</w:t>
      </w:r>
      <w:r w:rsidR="00835A40">
        <w:rPr>
          <w:lang w:eastAsia="pl-PL"/>
        </w:rPr>
        <w:t xml:space="preserve"> i od wszelkich pozostałych czynności związanych z rozpatrywaniem </w:t>
      </w:r>
      <w:r w:rsidR="00B42F22">
        <w:rPr>
          <w:lang w:eastAsia="pl-PL"/>
        </w:rPr>
        <w:t>przedmiotowych wniosków.</w:t>
      </w:r>
    </w:p>
    <w:p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bookmarkStart w:id="1" w:name="_GoBack"/>
      <w:bookmarkEnd w:id="1"/>
    </w:p>
    <w:p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 xml:space="preserve">(data i podpis </w:t>
      </w:r>
      <w:r>
        <w:rPr>
          <w:sz w:val="18"/>
          <w:szCs w:val="18"/>
          <w:lang w:eastAsia="pl-PL"/>
        </w:rPr>
        <w:t>członka Zarządu</w:t>
      </w:r>
      <w:r w:rsidRPr="002F2CA1">
        <w:rPr>
          <w:sz w:val="18"/>
          <w:szCs w:val="18"/>
          <w:lang w:eastAsia="pl-PL"/>
        </w:rPr>
        <w:t>)</w:t>
      </w:r>
    </w:p>
    <w:p w:rsidR="00671513" w:rsidRPr="007A1150" w:rsidRDefault="00671513" w:rsidP="000C60AE"/>
    <w:sectPr w:rsidR="00671513" w:rsidRPr="007A1150" w:rsidSect="00E556C7">
      <w:headerReference w:type="default" r:id="rId8"/>
      <w:footerReference w:type="default" r:id="rId9"/>
      <w:pgSz w:w="11906" w:h="16838"/>
      <w:pgMar w:top="1579" w:right="1417" w:bottom="1560" w:left="1417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64" w:rsidRDefault="006C7364" w:rsidP="003A3471">
      <w:r>
        <w:separator/>
      </w:r>
    </w:p>
  </w:endnote>
  <w:endnote w:type="continuationSeparator" w:id="0">
    <w:p w:rsidR="006C7364" w:rsidRDefault="006C7364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E556C7" w:rsidP="00E556C7">
    <w:pPr>
      <w:tabs>
        <w:tab w:val="center" w:pos="4536"/>
        <w:tab w:val="right" w:pos="9072"/>
      </w:tabs>
      <w:rPr>
        <w:lang w:eastAsia="pl-PL"/>
      </w:rPr>
    </w:pPr>
    <w:r>
      <w:tab/>
    </w:r>
    <w:r>
      <w:rPr>
        <w:noProof/>
        <w:lang w:eastAsia="pl-PL"/>
      </w:rPr>
      <w:drawing>
        <wp:inline distT="0" distB="0" distL="0" distR="0" wp14:anchorId="7D23ADF7" wp14:editId="5CD5E8FF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E8" w:rsidRDefault="00203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64" w:rsidRDefault="006C7364" w:rsidP="003A3471">
      <w:r>
        <w:separator/>
      </w:r>
    </w:p>
  </w:footnote>
  <w:footnote w:type="continuationSeparator" w:id="0">
    <w:p w:rsidR="006C7364" w:rsidRDefault="006C7364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2031E8">
    <w:pPr>
      <w:pStyle w:val="Nagwek"/>
    </w:pPr>
    <w:r>
      <w:rPr>
        <w:noProof/>
        <w:lang w:eastAsia="pl-PL"/>
      </w:rPr>
      <w:drawing>
        <wp:inline distT="0" distB="0" distL="0" distR="0" wp14:anchorId="263B624B" wp14:editId="4F369CA1">
          <wp:extent cx="1085850" cy="504825"/>
          <wp:effectExtent l="0" t="0" r="0" b="9525"/>
          <wp:docPr id="3" name="Obraz 3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  <w:p w:rsidR="00D83603" w:rsidRDefault="00D836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21D8"/>
    <w:multiLevelType w:val="hybridMultilevel"/>
    <w:tmpl w:val="E934F746"/>
    <w:lvl w:ilvl="0" w:tplc="C622A1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4"/>
    <w:rsid w:val="00001EF2"/>
    <w:rsid w:val="00015D17"/>
    <w:rsid w:val="00023644"/>
    <w:rsid w:val="00034851"/>
    <w:rsid w:val="000421FB"/>
    <w:rsid w:val="00047871"/>
    <w:rsid w:val="00056441"/>
    <w:rsid w:val="00060848"/>
    <w:rsid w:val="000815F1"/>
    <w:rsid w:val="000C60AE"/>
    <w:rsid w:val="000C732A"/>
    <w:rsid w:val="000D2951"/>
    <w:rsid w:val="000E53BD"/>
    <w:rsid w:val="0010065B"/>
    <w:rsid w:val="00102026"/>
    <w:rsid w:val="00103D75"/>
    <w:rsid w:val="00115C46"/>
    <w:rsid w:val="00117341"/>
    <w:rsid w:val="00124EC1"/>
    <w:rsid w:val="001300D7"/>
    <w:rsid w:val="00171441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31847"/>
    <w:rsid w:val="00246302"/>
    <w:rsid w:val="00251A7D"/>
    <w:rsid w:val="00252A90"/>
    <w:rsid w:val="00274E98"/>
    <w:rsid w:val="00275687"/>
    <w:rsid w:val="00296A19"/>
    <w:rsid w:val="002A4191"/>
    <w:rsid w:val="002A7681"/>
    <w:rsid w:val="002B0136"/>
    <w:rsid w:val="002B2442"/>
    <w:rsid w:val="002B7FCF"/>
    <w:rsid w:val="002C1FFA"/>
    <w:rsid w:val="002D40EC"/>
    <w:rsid w:val="002D6E8D"/>
    <w:rsid w:val="00305009"/>
    <w:rsid w:val="0031097E"/>
    <w:rsid w:val="003212FD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344D"/>
    <w:rsid w:val="00416F76"/>
    <w:rsid w:val="00417BDA"/>
    <w:rsid w:val="00425465"/>
    <w:rsid w:val="004343E6"/>
    <w:rsid w:val="00453B4B"/>
    <w:rsid w:val="00454E1D"/>
    <w:rsid w:val="00481F46"/>
    <w:rsid w:val="00486452"/>
    <w:rsid w:val="004A117C"/>
    <w:rsid w:val="004A2486"/>
    <w:rsid w:val="004B0C72"/>
    <w:rsid w:val="004C3EC5"/>
    <w:rsid w:val="004D0701"/>
    <w:rsid w:val="004D5F5C"/>
    <w:rsid w:val="0051221F"/>
    <w:rsid w:val="00536E40"/>
    <w:rsid w:val="0054050F"/>
    <w:rsid w:val="0055739B"/>
    <w:rsid w:val="00591ECF"/>
    <w:rsid w:val="005A130E"/>
    <w:rsid w:val="005A35C5"/>
    <w:rsid w:val="005A41AE"/>
    <w:rsid w:val="005B4435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3473"/>
    <w:rsid w:val="0065653C"/>
    <w:rsid w:val="00671513"/>
    <w:rsid w:val="006838C9"/>
    <w:rsid w:val="006B4174"/>
    <w:rsid w:val="006C7364"/>
    <w:rsid w:val="006D3EE8"/>
    <w:rsid w:val="006D5F9C"/>
    <w:rsid w:val="006F5C98"/>
    <w:rsid w:val="0070559D"/>
    <w:rsid w:val="007078F8"/>
    <w:rsid w:val="00707FCA"/>
    <w:rsid w:val="0071718C"/>
    <w:rsid w:val="00717FC2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33D1"/>
    <w:rsid w:val="007C2A44"/>
    <w:rsid w:val="007D015C"/>
    <w:rsid w:val="007D2249"/>
    <w:rsid w:val="007E069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60251"/>
    <w:rsid w:val="008750E0"/>
    <w:rsid w:val="00887574"/>
    <w:rsid w:val="00893A23"/>
    <w:rsid w:val="008A5037"/>
    <w:rsid w:val="008B7628"/>
    <w:rsid w:val="008F1C92"/>
    <w:rsid w:val="009117B2"/>
    <w:rsid w:val="009175DB"/>
    <w:rsid w:val="0092267E"/>
    <w:rsid w:val="009278B5"/>
    <w:rsid w:val="00931DC4"/>
    <w:rsid w:val="009407AE"/>
    <w:rsid w:val="00945D8F"/>
    <w:rsid w:val="009514B6"/>
    <w:rsid w:val="009B133B"/>
    <w:rsid w:val="009B1DC6"/>
    <w:rsid w:val="009B4765"/>
    <w:rsid w:val="009B5B15"/>
    <w:rsid w:val="009C5A08"/>
    <w:rsid w:val="009D78D7"/>
    <w:rsid w:val="00A14314"/>
    <w:rsid w:val="00A2549F"/>
    <w:rsid w:val="00A25FF4"/>
    <w:rsid w:val="00A467FC"/>
    <w:rsid w:val="00A52FA1"/>
    <w:rsid w:val="00A926CB"/>
    <w:rsid w:val="00A956D8"/>
    <w:rsid w:val="00A96520"/>
    <w:rsid w:val="00AA30E9"/>
    <w:rsid w:val="00AA5FA4"/>
    <w:rsid w:val="00AB6075"/>
    <w:rsid w:val="00AB6E90"/>
    <w:rsid w:val="00AD65E5"/>
    <w:rsid w:val="00AF10D7"/>
    <w:rsid w:val="00B0087B"/>
    <w:rsid w:val="00B334A4"/>
    <w:rsid w:val="00B42F22"/>
    <w:rsid w:val="00B4609E"/>
    <w:rsid w:val="00B51786"/>
    <w:rsid w:val="00B6182E"/>
    <w:rsid w:val="00B64118"/>
    <w:rsid w:val="00B70D2B"/>
    <w:rsid w:val="00B73282"/>
    <w:rsid w:val="00B83AE7"/>
    <w:rsid w:val="00BA2D59"/>
    <w:rsid w:val="00BB54E2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7DA2"/>
    <w:rsid w:val="00C949A7"/>
    <w:rsid w:val="00C96248"/>
    <w:rsid w:val="00CA1737"/>
    <w:rsid w:val="00CC0115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6D5F"/>
    <w:rsid w:val="00ED77C9"/>
    <w:rsid w:val="00EE3D46"/>
    <w:rsid w:val="00EE6754"/>
    <w:rsid w:val="00EF05E7"/>
    <w:rsid w:val="00EF3D90"/>
    <w:rsid w:val="00EF7D22"/>
    <w:rsid w:val="00F01F59"/>
    <w:rsid w:val="00F07284"/>
    <w:rsid w:val="00F10A78"/>
    <w:rsid w:val="00F110ED"/>
    <w:rsid w:val="00F47AA0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B6AE01-AC58-41D5-8C56-394EE58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0205-0DFA-486D-BD8A-C5C9FB66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4</cp:revision>
  <cp:lastPrinted>2020-01-14T10:22:00Z</cp:lastPrinted>
  <dcterms:created xsi:type="dcterms:W3CDTF">2020-04-16T23:37:00Z</dcterms:created>
  <dcterms:modified xsi:type="dcterms:W3CDTF">2020-04-26T12:09:00Z</dcterms:modified>
</cp:coreProperties>
</file>