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6B" w:rsidRDefault="00B6781A" w:rsidP="002F2CA1">
      <w:pPr>
        <w:spacing w:before="120"/>
        <w:jc w:val="center"/>
        <w:rPr>
          <w:i/>
          <w:iCs/>
          <w:sz w:val="20"/>
          <w:szCs w:val="20"/>
          <w:lang w:eastAsia="pl-PL"/>
        </w:rPr>
      </w:pPr>
      <w:r>
        <w:rPr>
          <w:i/>
          <w:iCs/>
          <w:sz w:val="20"/>
          <w:szCs w:val="20"/>
          <w:lang w:eastAsia="pl-PL"/>
        </w:rPr>
        <w:t xml:space="preserve">Załącznik nr </w:t>
      </w:r>
      <w:r w:rsidR="00BC5688">
        <w:rPr>
          <w:i/>
          <w:iCs/>
          <w:sz w:val="20"/>
          <w:szCs w:val="20"/>
          <w:lang w:eastAsia="pl-PL"/>
        </w:rPr>
        <w:t>2</w:t>
      </w:r>
      <w:r w:rsidR="0048576B">
        <w:rPr>
          <w:i/>
          <w:iCs/>
          <w:sz w:val="20"/>
          <w:szCs w:val="20"/>
          <w:lang w:eastAsia="pl-PL"/>
        </w:rPr>
        <w:t xml:space="preserve"> do</w:t>
      </w:r>
    </w:p>
    <w:p w:rsidR="005B64A2" w:rsidRPr="005B64A2" w:rsidRDefault="005B64A2" w:rsidP="005B64A2">
      <w:pPr>
        <w:jc w:val="center"/>
        <w:rPr>
          <w:bCs/>
          <w:lang w:eastAsia="pl-PL"/>
        </w:rPr>
      </w:pPr>
      <w:r w:rsidRPr="005B64A2">
        <w:rPr>
          <w:bCs/>
        </w:rPr>
        <w:t xml:space="preserve">Regulaminu </w:t>
      </w:r>
      <w:bookmarkStart w:id="0" w:name="_Hlk38271725"/>
      <w:bookmarkStart w:id="1" w:name="_Hlk38271406"/>
      <w:r w:rsidRPr="005B64A2">
        <w:rPr>
          <w:bCs/>
        </w:rPr>
        <w:t xml:space="preserve">przyznawania i wypłacania przez MARR S.A. </w:t>
      </w:r>
      <w:proofErr w:type="gramStart"/>
      <w:r w:rsidRPr="005B64A2">
        <w:rPr>
          <w:bCs/>
        </w:rPr>
        <w:t>pożyczek</w:t>
      </w:r>
      <w:proofErr w:type="gramEnd"/>
      <w:r w:rsidRPr="005B64A2">
        <w:rPr>
          <w:bCs/>
        </w:rPr>
        <w:t xml:space="preserve"> na modernizację energetyczną budynków wielorodzinnych mieszkaniowych na terenie województwa małopolskiego </w:t>
      </w:r>
      <w:bookmarkEnd w:id="0"/>
      <w:r w:rsidRPr="005B64A2">
        <w:rPr>
          <w:bCs/>
        </w:rPr>
        <w:t>Instrument Finansowy – „Pożyc</w:t>
      </w:r>
      <w:r w:rsidR="00057CD7">
        <w:rPr>
          <w:bCs/>
        </w:rPr>
        <w:t>zka na efektywność energetyczną</w:t>
      </w:r>
      <w:r w:rsidRPr="005B64A2">
        <w:rPr>
          <w:bCs/>
        </w:rPr>
        <w:t>”</w:t>
      </w:r>
      <w:bookmarkEnd w:id="1"/>
    </w:p>
    <w:p w:rsidR="00B6781A" w:rsidRDefault="00B6781A" w:rsidP="002F2CA1">
      <w:pPr>
        <w:suppressAutoHyphens w:val="0"/>
        <w:jc w:val="right"/>
        <w:rPr>
          <w:sz w:val="20"/>
          <w:szCs w:val="20"/>
          <w:lang w:eastAsia="pl-PL"/>
        </w:rPr>
      </w:pPr>
    </w:p>
    <w:p w:rsidR="000C60AE" w:rsidRPr="002C1FFA" w:rsidRDefault="00AF1462" w:rsidP="002D40EC">
      <w:pPr>
        <w:suppressAutoHyphens w:val="0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……………….</w:t>
      </w:r>
      <w:r w:rsidR="000C60AE" w:rsidRPr="002C1FFA">
        <w:rPr>
          <w:sz w:val="20"/>
          <w:szCs w:val="20"/>
          <w:lang w:eastAsia="pl-PL"/>
        </w:rPr>
        <w:t xml:space="preserve">, </w:t>
      </w:r>
      <w:proofErr w:type="gramStart"/>
      <w:r w:rsidR="000C60AE" w:rsidRPr="002C1FFA">
        <w:rPr>
          <w:sz w:val="20"/>
          <w:szCs w:val="20"/>
          <w:lang w:eastAsia="pl-PL"/>
        </w:rPr>
        <w:t>dnia</w:t>
      </w:r>
      <w:proofErr w:type="gramEnd"/>
      <w:r w:rsidR="000C60AE" w:rsidRPr="002C1FFA">
        <w:rPr>
          <w:sz w:val="20"/>
          <w:szCs w:val="20"/>
          <w:lang w:eastAsia="pl-PL"/>
        </w:rPr>
        <w:t xml:space="preserve"> </w:t>
      </w:r>
      <w:r w:rsidR="009514B6">
        <w:rPr>
          <w:sz w:val="20"/>
          <w:szCs w:val="20"/>
          <w:lang w:eastAsia="pl-PL"/>
        </w:rPr>
        <w:t>…………..</w:t>
      </w:r>
      <w:r w:rsidR="002D40EC" w:rsidRPr="002C1FFA">
        <w:rPr>
          <w:sz w:val="20"/>
          <w:szCs w:val="20"/>
          <w:lang w:eastAsia="pl-PL"/>
        </w:rPr>
        <w:t xml:space="preserve">…… </w:t>
      </w:r>
      <w:proofErr w:type="gramStart"/>
      <w:r w:rsidR="000C60AE" w:rsidRPr="002C1FFA">
        <w:rPr>
          <w:sz w:val="20"/>
          <w:szCs w:val="20"/>
          <w:lang w:eastAsia="pl-PL"/>
        </w:rPr>
        <w:t>r</w:t>
      </w:r>
      <w:proofErr w:type="gramEnd"/>
      <w:r w:rsidR="000C60AE" w:rsidRPr="002C1FFA">
        <w:rPr>
          <w:sz w:val="20"/>
          <w:szCs w:val="20"/>
          <w:lang w:eastAsia="pl-PL"/>
        </w:rPr>
        <w:t>.</w:t>
      </w:r>
    </w:p>
    <w:p w:rsidR="0071718C" w:rsidRP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  <w:r w:rsidRPr="00BE4555">
        <w:rPr>
          <w:bCs/>
          <w:lang w:eastAsia="pl-PL"/>
        </w:rPr>
        <w:t>……………………………….</w:t>
      </w:r>
    </w:p>
    <w:p w:rsidR="00BE4555" w:rsidRPr="00BE4555" w:rsidRDefault="00BE4555" w:rsidP="00BE4555">
      <w:pPr>
        <w:keepNext/>
        <w:suppressAutoHyphens w:val="0"/>
        <w:ind w:left="284"/>
        <w:outlineLvl w:val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(nazwisko i imię pracownika)</w:t>
      </w:r>
    </w:p>
    <w:p w:rsid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>……………………………….</w:t>
      </w:r>
    </w:p>
    <w:p w:rsidR="00BE4555" w:rsidRDefault="002D6E8D" w:rsidP="002D6E8D">
      <w:pPr>
        <w:keepNext/>
        <w:suppressAutoHyphens w:val="0"/>
        <w:ind w:left="142"/>
        <w:outlineLvl w:val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(departament i stanowisko pracy)</w:t>
      </w:r>
    </w:p>
    <w:p w:rsidR="009514B6" w:rsidRPr="000C60AE" w:rsidRDefault="009514B6" w:rsidP="000C60AE">
      <w:pPr>
        <w:keepNext/>
        <w:suppressAutoHyphens w:val="0"/>
        <w:jc w:val="center"/>
        <w:outlineLvl w:val="0"/>
        <w:rPr>
          <w:b/>
          <w:bCs/>
          <w:lang w:eastAsia="pl-PL"/>
        </w:rPr>
      </w:pPr>
    </w:p>
    <w:p w:rsidR="000C60AE" w:rsidRPr="002D40EC" w:rsidRDefault="002D40EC" w:rsidP="002D40EC">
      <w:pPr>
        <w:keepNext/>
        <w:suppressAutoHyphens w:val="0"/>
        <w:jc w:val="center"/>
        <w:outlineLvl w:val="0"/>
        <w:rPr>
          <w:b/>
          <w:bCs/>
          <w:lang w:eastAsia="pl-PL"/>
        </w:rPr>
      </w:pPr>
      <w:r w:rsidRPr="002D40EC">
        <w:rPr>
          <w:b/>
          <w:bCs/>
          <w:lang w:eastAsia="pl-PL"/>
        </w:rPr>
        <w:t>D E K L A R A C J A</w:t>
      </w:r>
    </w:p>
    <w:p w:rsidR="002D40EC" w:rsidRDefault="002D40EC" w:rsidP="007C2A44">
      <w:pPr>
        <w:suppressAutoHyphens w:val="0"/>
        <w:ind w:left="284"/>
        <w:jc w:val="center"/>
        <w:rPr>
          <w:b/>
          <w:lang w:eastAsia="pl-PL"/>
        </w:rPr>
      </w:pPr>
      <w:r w:rsidRPr="002D40EC">
        <w:rPr>
          <w:b/>
          <w:lang w:eastAsia="pl-PL"/>
        </w:rPr>
        <w:t>BEZSTRONNOŚCI CZŁONKA KOMI</w:t>
      </w:r>
      <w:r w:rsidR="007C2A44">
        <w:rPr>
          <w:b/>
          <w:lang w:eastAsia="pl-PL"/>
        </w:rPr>
        <w:t>SJI DO SPRAW POŻYCZEK</w:t>
      </w:r>
      <w:r w:rsidR="002F2CA1">
        <w:rPr>
          <w:b/>
          <w:lang w:eastAsia="pl-PL"/>
        </w:rPr>
        <w:t>/</w:t>
      </w:r>
    </w:p>
    <w:p w:rsidR="002F2CA1" w:rsidRDefault="002F2CA1" w:rsidP="007C2A44">
      <w:pPr>
        <w:suppressAutoHyphens w:val="0"/>
        <w:ind w:left="284"/>
        <w:jc w:val="center"/>
        <w:rPr>
          <w:b/>
          <w:lang w:eastAsia="pl-PL"/>
        </w:rPr>
      </w:pPr>
      <w:r>
        <w:rPr>
          <w:b/>
          <w:lang w:eastAsia="pl-PL"/>
        </w:rPr>
        <w:t>PRACOWNIKA POŚREDNIKA FINANSOWEGO BIORĄCEGO UDZIAŁ W OPINIOWANIU WNIOSKU O PRZYZNANIE DODATKOWYCH KARENCJI</w:t>
      </w:r>
    </w:p>
    <w:p w:rsidR="009514B6" w:rsidRPr="002D40EC" w:rsidRDefault="009514B6" w:rsidP="002D40EC">
      <w:pPr>
        <w:suppressAutoHyphens w:val="0"/>
        <w:ind w:left="284"/>
        <w:jc w:val="both"/>
        <w:rPr>
          <w:lang w:eastAsia="pl-PL"/>
        </w:rPr>
      </w:pPr>
    </w:p>
    <w:p w:rsidR="0092267E" w:rsidRPr="002F2CA1" w:rsidRDefault="002D40EC" w:rsidP="002F2CA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2F2CA1">
        <w:rPr>
          <w:sz w:val="22"/>
          <w:szCs w:val="22"/>
          <w:lang w:eastAsia="pl-PL"/>
        </w:rPr>
        <w:t xml:space="preserve">Ja, niżej </w:t>
      </w:r>
      <w:r w:rsidR="00E05ED5" w:rsidRPr="002F2CA1">
        <w:rPr>
          <w:sz w:val="22"/>
          <w:szCs w:val="22"/>
          <w:lang w:eastAsia="pl-PL"/>
        </w:rPr>
        <w:t>podpisana/podpisany</w:t>
      </w:r>
      <w:r w:rsidRPr="002F2CA1">
        <w:rPr>
          <w:sz w:val="22"/>
          <w:szCs w:val="22"/>
          <w:lang w:eastAsia="pl-PL"/>
        </w:rPr>
        <w:t>, niniejszym oświadczam</w:t>
      </w:r>
      <w:r w:rsidR="00B4609E" w:rsidRPr="002F2CA1">
        <w:rPr>
          <w:sz w:val="22"/>
          <w:szCs w:val="22"/>
          <w:lang w:eastAsia="pl-PL"/>
        </w:rPr>
        <w:t>, że zgadzam się uczestniczyć w </w:t>
      </w:r>
      <w:r w:rsidRPr="002F2CA1">
        <w:rPr>
          <w:sz w:val="22"/>
          <w:szCs w:val="22"/>
          <w:lang w:eastAsia="pl-PL"/>
        </w:rPr>
        <w:t>procesie oceny wniosków</w:t>
      </w:r>
      <w:r w:rsidR="007D2249" w:rsidRPr="002F2CA1">
        <w:rPr>
          <w:sz w:val="22"/>
          <w:szCs w:val="22"/>
          <w:lang w:eastAsia="pl-PL"/>
        </w:rPr>
        <w:t xml:space="preserve"> o udzielenie pożyczki</w:t>
      </w:r>
      <w:r w:rsidR="002F2CA1" w:rsidRPr="002F2CA1">
        <w:rPr>
          <w:sz w:val="22"/>
          <w:szCs w:val="22"/>
          <w:lang w:eastAsia="pl-PL"/>
        </w:rPr>
        <w:t xml:space="preserve">/wniosków o przyznanie dodatkowych karencji </w:t>
      </w:r>
      <w:r w:rsidR="002B78ED" w:rsidRPr="002F2CA1">
        <w:rPr>
          <w:sz w:val="22"/>
          <w:szCs w:val="22"/>
          <w:lang w:eastAsia="pl-PL"/>
        </w:rPr>
        <w:t>w ramach</w:t>
      </w:r>
      <w:r w:rsidR="002F2CA1" w:rsidRPr="002F2CA1">
        <w:rPr>
          <w:sz w:val="22"/>
          <w:szCs w:val="22"/>
          <w:lang w:eastAsia="pl-PL"/>
        </w:rPr>
        <w:t xml:space="preserve"> </w:t>
      </w:r>
      <w:r w:rsidR="002B78ED" w:rsidRPr="002F2CA1">
        <w:rPr>
          <w:b/>
          <w:bCs/>
          <w:sz w:val="22"/>
          <w:szCs w:val="22"/>
          <w:lang w:eastAsia="pl-PL"/>
        </w:rPr>
        <w:t xml:space="preserve">Instrumentu Finansowego - </w:t>
      </w:r>
      <w:r w:rsidR="002F2CA1" w:rsidRPr="002F2CA1">
        <w:rPr>
          <w:b/>
          <w:bCs/>
          <w:sz w:val="22"/>
          <w:szCs w:val="22"/>
          <w:lang w:eastAsia="pl-PL"/>
        </w:rPr>
        <w:t>„</w:t>
      </w:r>
      <w:r w:rsidR="002B78ED" w:rsidRPr="002F2CA1">
        <w:rPr>
          <w:b/>
          <w:bCs/>
          <w:sz w:val="22"/>
          <w:szCs w:val="22"/>
          <w:lang w:eastAsia="pl-PL"/>
        </w:rPr>
        <w:t xml:space="preserve">Pożyczka na </w:t>
      </w:r>
      <w:r w:rsidR="005B64A2">
        <w:rPr>
          <w:b/>
          <w:bCs/>
          <w:sz w:val="22"/>
          <w:szCs w:val="22"/>
          <w:lang w:eastAsia="pl-PL"/>
        </w:rPr>
        <w:t>efektywność energetyczną</w:t>
      </w:r>
      <w:bookmarkStart w:id="2" w:name="_GoBack"/>
      <w:bookmarkEnd w:id="2"/>
      <w:r w:rsidR="002F2CA1" w:rsidRPr="002F2CA1">
        <w:rPr>
          <w:b/>
          <w:bCs/>
          <w:sz w:val="22"/>
          <w:szCs w:val="22"/>
          <w:lang w:eastAsia="pl-PL"/>
        </w:rPr>
        <w:t xml:space="preserve">” </w:t>
      </w:r>
      <w:r w:rsidR="007D2249" w:rsidRPr="002F2CA1">
        <w:rPr>
          <w:sz w:val="22"/>
          <w:szCs w:val="22"/>
          <w:lang w:eastAsia="pl-PL"/>
        </w:rPr>
        <w:t>prowadząc</w:t>
      </w:r>
      <w:r w:rsidR="0092267E" w:rsidRPr="002F2CA1">
        <w:rPr>
          <w:sz w:val="22"/>
          <w:szCs w:val="22"/>
          <w:lang w:eastAsia="pl-PL"/>
        </w:rPr>
        <w:t xml:space="preserve"> </w:t>
      </w:r>
      <w:r w:rsidR="00BC5C64" w:rsidRPr="002F2CA1">
        <w:rPr>
          <w:sz w:val="22"/>
          <w:szCs w:val="22"/>
          <w:lang w:eastAsia="pl-PL"/>
        </w:rPr>
        <w:t xml:space="preserve">oceny przedsięwzięć inwestycyjnych oraz </w:t>
      </w:r>
      <w:r w:rsidR="0092267E" w:rsidRPr="002F2CA1">
        <w:rPr>
          <w:sz w:val="22"/>
          <w:szCs w:val="22"/>
          <w:lang w:eastAsia="pl-PL"/>
        </w:rPr>
        <w:t>wstępną</w:t>
      </w:r>
      <w:r w:rsidR="007D2249" w:rsidRPr="002F2CA1">
        <w:rPr>
          <w:sz w:val="22"/>
          <w:szCs w:val="22"/>
          <w:lang w:eastAsia="pl-PL"/>
        </w:rPr>
        <w:t xml:space="preserve"> analizę</w:t>
      </w:r>
      <w:r w:rsidR="0092267E" w:rsidRPr="002F2CA1">
        <w:rPr>
          <w:sz w:val="22"/>
          <w:szCs w:val="22"/>
          <w:lang w:eastAsia="pl-PL"/>
        </w:rPr>
        <w:t xml:space="preserve"> merytoryczną</w:t>
      </w:r>
      <w:r w:rsidR="007D2249" w:rsidRPr="002F2CA1">
        <w:rPr>
          <w:sz w:val="22"/>
          <w:szCs w:val="22"/>
          <w:lang w:eastAsia="pl-PL"/>
        </w:rPr>
        <w:t xml:space="preserve"> wniosków </w:t>
      </w:r>
      <w:r w:rsidR="002F2CA1" w:rsidRPr="002F2CA1">
        <w:rPr>
          <w:sz w:val="22"/>
          <w:szCs w:val="22"/>
          <w:lang w:eastAsia="pl-PL"/>
        </w:rPr>
        <w:t>o </w:t>
      </w:r>
      <w:r w:rsidR="00762569" w:rsidRPr="002F2CA1">
        <w:rPr>
          <w:sz w:val="22"/>
          <w:szCs w:val="22"/>
          <w:lang w:eastAsia="pl-PL"/>
        </w:rPr>
        <w:t xml:space="preserve">udzielenie </w:t>
      </w:r>
      <w:r w:rsidR="007D2249" w:rsidRPr="002F2CA1">
        <w:rPr>
          <w:sz w:val="22"/>
          <w:szCs w:val="22"/>
          <w:lang w:eastAsia="pl-PL"/>
        </w:rPr>
        <w:t>pożyczk</w:t>
      </w:r>
      <w:r w:rsidR="00762569" w:rsidRPr="002F2CA1">
        <w:rPr>
          <w:sz w:val="22"/>
          <w:szCs w:val="22"/>
          <w:lang w:eastAsia="pl-PL"/>
        </w:rPr>
        <w:t>i</w:t>
      </w:r>
      <w:r w:rsidR="002F2CA1" w:rsidRPr="002F2CA1">
        <w:rPr>
          <w:sz w:val="22"/>
          <w:szCs w:val="22"/>
          <w:lang w:eastAsia="pl-PL"/>
        </w:rPr>
        <w:t xml:space="preserve"> lub opiniując wnioski o przyznanie dodatkowych karencji</w:t>
      </w:r>
      <w:r w:rsidR="007D2249" w:rsidRPr="002F2CA1">
        <w:rPr>
          <w:sz w:val="22"/>
          <w:szCs w:val="22"/>
          <w:lang w:eastAsia="pl-PL"/>
        </w:rPr>
        <w:t>,</w:t>
      </w:r>
      <w:r w:rsidR="008076B3" w:rsidRPr="002F2CA1">
        <w:rPr>
          <w:sz w:val="22"/>
          <w:szCs w:val="22"/>
          <w:lang w:eastAsia="pl-PL"/>
        </w:rPr>
        <w:t xml:space="preserve"> które są składane do </w:t>
      </w:r>
      <w:r w:rsidR="002F2CA1" w:rsidRPr="002F2CA1">
        <w:rPr>
          <w:sz w:val="22"/>
          <w:szCs w:val="22"/>
          <w:lang w:eastAsia="pl-PL"/>
        </w:rPr>
        <w:t>Pośrednika Finansowego.</w:t>
      </w:r>
      <w:r w:rsidR="00BC5C64" w:rsidRPr="002F2CA1">
        <w:rPr>
          <w:sz w:val="22"/>
          <w:szCs w:val="22"/>
          <w:lang w:eastAsia="pl-PL"/>
        </w:rPr>
        <w:t xml:space="preserve"> Wyrażam</w:t>
      </w:r>
      <w:r w:rsidR="009B1DC6" w:rsidRPr="002F2CA1">
        <w:rPr>
          <w:sz w:val="22"/>
          <w:szCs w:val="22"/>
          <w:lang w:eastAsia="pl-PL"/>
        </w:rPr>
        <w:t xml:space="preserve"> również</w:t>
      </w:r>
      <w:r w:rsidR="00BC5C64" w:rsidRPr="002F2CA1">
        <w:rPr>
          <w:sz w:val="22"/>
          <w:szCs w:val="22"/>
          <w:lang w:eastAsia="pl-PL"/>
        </w:rPr>
        <w:t xml:space="preserve"> zgodę na </w:t>
      </w:r>
      <w:r w:rsidR="00E908FC" w:rsidRPr="002F2CA1">
        <w:rPr>
          <w:sz w:val="22"/>
          <w:szCs w:val="22"/>
          <w:lang w:eastAsia="pl-PL"/>
        </w:rPr>
        <w:t>bra</w:t>
      </w:r>
      <w:r w:rsidR="00BC5C64" w:rsidRPr="002F2CA1">
        <w:rPr>
          <w:sz w:val="22"/>
          <w:szCs w:val="22"/>
          <w:lang w:eastAsia="pl-PL"/>
        </w:rPr>
        <w:t>nie</w:t>
      </w:r>
      <w:r w:rsidR="00E908FC" w:rsidRPr="002F2CA1">
        <w:rPr>
          <w:sz w:val="22"/>
          <w:szCs w:val="22"/>
          <w:lang w:eastAsia="pl-PL"/>
        </w:rPr>
        <w:t xml:space="preserve"> udział</w:t>
      </w:r>
      <w:r w:rsidR="00BC5C64" w:rsidRPr="002F2CA1">
        <w:rPr>
          <w:sz w:val="22"/>
          <w:szCs w:val="22"/>
          <w:lang w:eastAsia="pl-PL"/>
        </w:rPr>
        <w:t>u</w:t>
      </w:r>
      <w:r w:rsidR="00E908FC" w:rsidRPr="002F2CA1">
        <w:rPr>
          <w:sz w:val="22"/>
          <w:szCs w:val="22"/>
          <w:lang w:eastAsia="pl-PL"/>
        </w:rPr>
        <w:t xml:space="preserve"> w pracach komisji </w:t>
      </w:r>
      <w:r w:rsidR="00BC5C64" w:rsidRPr="002F2CA1">
        <w:rPr>
          <w:sz w:val="22"/>
          <w:szCs w:val="22"/>
          <w:lang w:eastAsia="pl-PL"/>
        </w:rPr>
        <w:t>do spraw pożyczek</w:t>
      </w:r>
      <w:r w:rsidR="009B1DC6" w:rsidRPr="002F2CA1">
        <w:rPr>
          <w:sz w:val="22"/>
          <w:szCs w:val="22"/>
          <w:lang w:eastAsia="pl-PL"/>
        </w:rPr>
        <w:t>,</w:t>
      </w:r>
      <w:r w:rsidR="00762569" w:rsidRPr="002F2CA1">
        <w:rPr>
          <w:sz w:val="22"/>
          <w:szCs w:val="22"/>
          <w:lang w:eastAsia="pl-PL"/>
        </w:rPr>
        <w:t xml:space="preserve"> dokonującej ostatecznej analizy składanych</w:t>
      </w:r>
      <w:r w:rsidR="00A956D8" w:rsidRPr="002F2CA1">
        <w:rPr>
          <w:sz w:val="22"/>
          <w:szCs w:val="22"/>
          <w:lang w:eastAsia="pl-PL"/>
        </w:rPr>
        <w:t xml:space="preserve"> wniosków o udzielenie pożyczki</w:t>
      </w:r>
      <w:r w:rsidR="002F2CA1" w:rsidRPr="002F2CA1">
        <w:rPr>
          <w:sz w:val="22"/>
          <w:szCs w:val="22"/>
          <w:lang w:eastAsia="pl-PL"/>
        </w:rPr>
        <w:t xml:space="preserve"> oraz brania udziału w pracach nad zmianą Umów Inwestycyjnych w zakresie przyznawania dodatkowych karencji</w:t>
      </w:r>
      <w:r w:rsidR="00A956D8" w:rsidRPr="002F2CA1">
        <w:rPr>
          <w:sz w:val="22"/>
          <w:szCs w:val="22"/>
          <w:lang w:eastAsia="pl-PL"/>
        </w:rPr>
        <w:t xml:space="preserve">. Jednocześnie </w:t>
      </w:r>
      <w:r w:rsidR="002B7FCF" w:rsidRPr="002F2CA1">
        <w:rPr>
          <w:sz w:val="22"/>
          <w:szCs w:val="22"/>
          <w:lang w:eastAsia="pl-PL"/>
        </w:rPr>
        <w:t xml:space="preserve">zgadzam się również na </w:t>
      </w:r>
      <w:r w:rsidR="00BC5C64" w:rsidRPr="002F2CA1">
        <w:rPr>
          <w:sz w:val="22"/>
          <w:szCs w:val="22"/>
          <w:lang w:eastAsia="pl-PL"/>
        </w:rPr>
        <w:t>wykonywanie</w:t>
      </w:r>
      <w:r w:rsidR="002B7FCF" w:rsidRPr="002F2CA1">
        <w:rPr>
          <w:sz w:val="22"/>
          <w:szCs w:val="22"/>
          <w:lang w:eastAsia="pl-PL"/>
        </w:rPr>
        <w:t xml:space="preserve"> wizytacji w miejscach planowanych inwestycji.</w:t>
      </w:r>
    </w:p>
    <w:p w:rsidR="002D40EC" w:rsidRPr="002F2CA1" w:rsidRDefault="002D40EC" w:rsidP="002F2CA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2F2CA1">
        <w:rPr>
          <w:sz w:val="22"/>
          <w:szCs w:val="22"/>
          <w:lang w:eastAsia="pl-PL"/>
        </w:rPr>
        <w:t xml:space="preserve">Składając </w:t>
      </w:r>
      <w:r w:rsidR="00B4609E" w:rsidRPr="002F2CA1">
        <w:rPr>
          <w:sz w:val="22"/>
          <w:szCs w:val="22"/>
          <w:lang w:eastAsia="pl-PL"/>
        </w:rPr>
        <w:t>niniejszą</w:t>
      </w:r>
      <w:r w:rsidRPr="002F2CA1">
        <w:rPr>
          <w:sz w:val="22"/>
          <w:szCs w:val="22"/>
          <w:lang w:eastAsia="pl-PL"/>
        </w:rPr>
        <w:t xml:space="preserve"> deklar</w:t>
      </w:r>
      <w:r w:rsidR="00FA3043" w:rsidRPr="002F2CA1">
        <w:rPr>
          <w:sz w:val="22"/>
          <w:szCs w:val="22"/>
          <w:lang w:eastAsia="pl-PL"/>
        </w:rPr>
        <w:t>ację</w:t>
      </w:r>
      <w:r w:rsidR="002A7681" w:rsidRPr="002F2CA1">
        <w:rPr>
          <w:sz w:val="22"/>
          <w:szCs w:val="22"/>
          <w:lang w:eastAsia="pl-PL"/>
        </w:rPr>
        <w:t xml:space="preserve"> potwierdzam, że zapoznałam/zapoznałem</w:t>
      </w:r>
      <w:r w:rsidRPr="002F2CA1">
        <w:rPr>
          <w:sz w:val="22"/>
          <w:szCs w:val="22"/>
          <w:lang w:eastAsia="pl-PL"/>
        </w:rPr>
        <w:t xml:space="preserve"> się z</w:t>
      </w:r>
      <w:r w:rsidR="00B4609E" w:rsidRPr="002F2CA1">
        <w:rPr>
          <w:sz w:val="22"/>
          <w:szCs w:val="22"/>
          <w:lang w:eastAsia="pl-PL"/>
        </w:rPr>
        <w:t> </w:t>
      </w:r>
      <w:r w:rsidRPr="002F2CA1">
        <w:rPr>
          <w:sz w:val="22"/>
          <w:szCs w:val="22"/>
          <w:lang w:eastAsia="pl-PL"/>
        </w:rPr>
        <w:t>procedurami udzielania</w:t>
      </w:r>
      <w:r w:rsidR="002B78ED" w:rsidRPr="002F2CA1">
        <w:rPr>
          <w:sz w:val="22"/>
          <w:szCs w:val="22"/>
          <w:lang w:eastAsia="pl-PL"/>
        </w:rPr>
        <w:t xml:space="preserve"> ww.</w:t>
      </w:r>
      <w:r w:rsidRPr="002F2CA1">
        <w:rPr>
          <w:sz w:val="22"/>
          <w:szCs w:val="22"/>
          <w:lang w:eastAsia="pl-PL"/>
        </w:rPr>
        <w:t xml:space="preserve"> pożycz</w:t>
      </w:r>
      <w:r w:rsidR="002B78ED" w:rsidRPr="002F2CA1">
        <w:rPr>
          <w:sz w:val="22"/>
          <w:szCs w:val="22"/>
          <w:lang w:eastAsia="pl-PL"/>
        </w:rPr>
        <w:t>ki</w:t>
      </w:r>
      <w:r w:rsidRPr="002F2CA1">
        <w:rPr>
          <w:sz w:val="22"/>
          <w:szCs w:val="22"/>
          <w:lang w:eastAsia="pl-PL"/>
        </w:rPr>
        <w:t>. Ponadto zobowiązuję się wypełniać moje obowiązki w sposób uczciwy i sprawiedliwy.</w:t>
      </w:r>
    </w:p>
    <w:p w:rsidR="001300D7" w:rsidRPr="002F2CA1" w:rsidRDefault="00B4609E" w:rsidP="002F2CA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2F2CA1">
        <w:rPr>
          <w:sz w:val="22"/>
          <w:szCs w:val="22"/>
          <w:lang w:eastAsia="pl-PL"/>
        </w:rPr>
        <w:t>Jednocześnie o</w:t>
      </w:r>
      <w:r w:rsidR="002D40EC" w:rsidRPr="002F2CA1">
        <w:rPr>
          <w:sz w:val="22"/>
          <w:szCs w:val="22"/>
          <w:lang w:eastAsia="pl-PL"/>
        </w:rPr>
        <w:t xml:space="preserve">świadczam, że </w:t>
      </w:r>
      <w:r w:rsidR="00001EF2" w:rsidRPr="002F2CA1">
        <w:rPr>
          <w:sz w:val="22"/>
          <w:szCs w:val="22"/>
          <w:lang w:eastAsia="pl-PL"/>
        </w:rPr>
        <w:t>biorąc udz</w:t>
      </w:r>
      <w:r w:rsidR="00F07284" w:rsidRPr="002F2CA1">
        <w:rPr>
          <w:sz w:val="22"/>
          <w:szCs w:val="22"/>
          <w:lang w:eastAsia="pl-PL"/>
        </w:rPr>
        <w:t xml:space="preserve">iał w czynnościach </w:t>
      </w:r>
      <w:r w:rsidR="00C17C49" w:rsidRPr="002F2CA1">
        <w:rPr>
          <w:sz w:val="22"/>
          <w:szCs w:val="22"/>
          <w:lang w:eastAsia="pl-PL"/>
        </w:rPr>
        <w:t>związanych z </w:t>
      </w:r>
      <w:r w:rsidRPr="002F2CA1">
        <w:rPr>
          <w:sz w:val="22"/>
          <w:szCs w:val="22"/>
          <w:lang w:eastAsia="pl-PL"/>
        </w:rPr>
        <w:t xml:space="preserve">rozpatrywaniem </w:t>
      </w:r>
      <w:r w:rsidR="001F7B5D" w:rsidRPr="002F2CA1">
        <w:rPr>
          <w:sz w:val="22"/>
          <w:szCs w:val="22"/>
          <w:lang w:eastAsia="pl-PL"/>
        </w:rPr>
        <w:t xml:space="preserve">wniosków </w:t>
      </w:r>
      <w:r w:rsidR="00BC5688">
        <w:rPr>
          <w:sz w:val="22"/>
          <w:szCs w:val="22"/>
          <w:lang w:eastAsia="pl-PL"/>
        </w:rPr>
        <w:t>o</w:t>
      </w:r>
      <w:r w:rsidR="001F7B5D" w:rsidRPr="002F2CA1">
        <w:rPr>
          <w:sz w:val="22"/>
          <w:szCs w:val="22"/>
          <w:lang w:eastAsia="pl-PL"/>
        </w:rPr>
        <w:t xml:space="preserve"> udzielenie pożyczki</w:t>
      </w:r>
      <w:r w:rsidR="002F2CA1" w:rsidRPr="002F2CA1">
        <w:rPr>
          <w:sz w:val="22"/>
          <w:szCs w:val="22"/>
          <w:lang w:eastAsia="pl-PL"/>
        </w:rPr>
        <w:t xml:space="preserve"> lub wniosków o przyznanie dodatkowych karencji</w:t>
      </w:r>
      <w:r w:rsidR="001F7B5D" w:rsidRPr="002F2CA1">
        <w:rPr>
          <w:sz w:val="22"/>
          <w:szCs w:val="22"/>
          <w:lang w:eastAsia="pl-PL"/>
        </w:rPr>
        <w:t>,</w:t>
      </w:r>
      <w:r w:rsidR="00F07284" w:rsidRPr="002F2CA1">
        <w:rPr>
          <w:sz w:val="22"/>
          <w:szCs w:val="22"/>
          <w:lang w:eastAsia="pl-PL"/>
        </w:rPr>
        <w:t xml:space="preserve"> zachowam należytą staranność</w:t>
      </w:r>
      <w:r w:rsidR="007657DF" w:rsidRPr="002F2CA1">
        <w:rPr>
          <w:sz w:val="22"/>
          <w:szCs w:val="22"/>
          <w:lang w:eastAsia="pl-PL"/>
        </w:rPr>
        <w:t>,</w:t>
      </w:r>
      <w:r w:rsidR="00F07284" w:rsidRPr="002F2CA1">
        <w:rPr>
          <w:sz w:val="22"/>
          <w:szCs w:val="22"/>
          <w:lang w:eastAsia="pl-PL"/>
        </w:rPr>
        <w:t xml:space="preserve"> weryfikując uprzednio</w:t>
      </w:r>
      <w:r w:rsidR="007657DF" w:rsidRPr="002F2CA1">
        <w:rPr>
          <w:sz w:val="22"/>
          <w:szCs w:val="22"/>
          <w:lang w:eastAsia="pl-PL"/>
        </w:rPr>
        <w:t>,</w:t>
      </w:r>
      <w:r w:rsidR="00F07284" w:rsidRPr="002F2CA1">
        <w:rPr>
          <w:sz w:val="22"/>
          <w:szCs w:val="22"/>
          <w:lang w:eastAsia="pl-PL"/>
        </w:rPr>
        <w:t xml:space="preserve"> </w:t>
      </w:r>
      <w:r w:rsidR="00815B3D" w:rsidRPr="002F2CA1">
        <w:rPr>
          <w:sz w:val="22"/>
          <w:szCs w:val="22"/>
          <w:lang w:eastAsia="pl-PL"/>
        </w:rPr>
        <w:t xml:space="preserve">czy </w:t>
      </w:r>
      <w:r w:rsidR="002D40EC" w:rsidRPr="002F2CA1">
        <w:rPr>
          <w:sz w:val="22"/>
          <w:szCs w:val="22"/>
          <w:lang w:eastAsia="pl-PL"/>
        </w:rPr>
        <w:t xml:space="preserve">jestem </w:t>
      </w:r>
      <w:r w:rsidR="001F7B5D" w:rsidRPr="002F2CA1">
        <w:rPr>
          <w:sz w:val="22"/>
          <w:szCs w:val="22"/>
          <w:lang w:eastAsia="pl-PL"/>
        </w:rPr>
        <w:t>niezależna/</w:t>
      </w:r>
      <w:r w:rsidR="002D40EC" w:rsidRPr="002F2CA1">
        <w:rPr>
          <w:sz w:val="22"/>
          <w:szCs w:val="22"/>
          <w:lang w:eastAsia="pl-PL"/>
        </w:rPr>
        <w:t>niezależny od wszystkich uczestni</w:t>
      </w:r>
      <w:r w:rsidR="00815B3D" w:rsidRPr="002F2CA1">
        <w:rPr>
          <w:sz w:val="22"/>
          <w:szCs w:val="22"/>
          <w:lang w:eastAsia="pl-PL"/>
        </w:rPr>
        <w:t>czących w procesie oceny stron oraz czy</w:t>
      </w:r>
      <w:r w:rsidR="002D40EC" w:rsidRPr="002F2CA1">
        <w:rPr>
          <w:sz w:val="22"/>
          <w:szCs w:val="22"/>
          <w:lang w:eastAsia="pl-PL"/>
        </w:rPr>
        <w:t xml:space="preserve"> nie istnieją żadne okoliczności, które mogłyby postawić pod znakiem zapytania moją niezależność w stosunku do którejkolwiek ze stron</w:t>
      </w:r>
      <w:r w:rsidR="001F7B5D" w:rsidRPr="002F2CA1">
        <w:rPr>
          <w:sz w:val="22"/>
          <w:szCs w:val="22"/>
          <w:lang w:eastAsia="pl-PL"/>
        </w:rPr>
        <w:t xml:space="preserve">. W </w:t>
      </w:r>
      <w:r w:rsidR="002D40EC" w:rsidRPr="002F2CA1">
        <w:rPr>
          <w:sz w:val="22"/>
          <w:szCs w:val="22"/>
          <w:lang w:eastAsia="pl-PL"/>
        </w:rPr>
        <w:t xml:space="preserve">szczególności </w:t>
      </w:r>
      <w:r w:rsidR="00FB38C0" w:rsidRPr="002F2CA1">
        <w:rPr>
          <w:sz w:val="22"/>
          <w:szCs w:val="22"/>
          <w:lang w:eastAsia="pl-PL"/>
        </w:rPr>
        <w:t>weryfikacji podlegać będzie fakt</w:t>
      </w:r>
      <w:r w:rsidR="001300D7" w:rsidRPr="002F2CA1">
        <w:rPr>
          <w:sz w:val="22"/>
          <w:szCs w:val="22"/>
          <w:lang w:eastAsia="pl-PL"/>
        </w:rPr>
        <w:t xml:space="preserve"> istnienia stosunku pokrewieństwa, powinowactwa lub zależności finansowej, jak również inna okoliczność osobista lub zawodowa,</w:t>
      </w:r>
      <w:r w:rsidR="0051221F" w:rsidRPr="002F2CA1">
        <w:rPr>
          <w:sz w:val="22"/>
          <w:szCs w:val="22"/>
          <w:lang w:eastAsia="pl-PL"/>
        </w:rPr>
        <w:t xml:space="preserve"> pomiędzy mną a osobą </w:t>
      </w:r>
      <w:r w:rsidR="002F2CA1" w:rsidRPr="002F2CA1">
        <w:rPr>
          <w:sz w:val="22"/>
          <w:szCs w:val="22"/>
          <w:lang w:eastAsia="pl-PL"/>
        </w:rPr>
        <w:t>Beneficjenta</w:t>
      </w:r>
      <w:r w:rsidR="0051221F" w:rsidRPr="002F2CA1">
        <w:rPr>
          <w:sz w:val="22"/>
          <w:szCs w:val="22"/>
          <w:lang w:eastAsia="pl-PL"/>
        </w:rPr>
        <w:t>, a także pomiędzy mną a osobami trzecimi</w:t>
      </w:r>
      <w:r w:rsidR="00BC5688">
        <w:rPr>
          <w:sz w:val="22"/>
          <w:szCs w:val="22"/>
          <w:lang w:eastAsia="pl-PL"/>
        </w:rPr>
        <w:t>,</w:t>
      </w:r>
      <w:r w:rsidR="0051221F" w:rsidRPr="002F2CA1">
        <w:rPr>
          <w:sz w:val="22"/>
          <w:szCs w:val="22"/>
          <w:lang w:eastAsia="pl-PL"/>
        </w:rPr>
        <w:t xml:space="preserve"> </w:t>
      </w:r>
      <w:proofErr w:type="gramStart"/>
      <w:r w:rsidR="0051221F" w:rsidRPr="002F2CA1">
        <w:rPr>
          <w:sz w:val="22"/>
          <w:szCs w:val="22"/>
          <w:lang w:eastAsia="pl-PL"/>
        </w:rPr>
        <w:t>nie będącymi</w:t>
      </w:r>
      <w:proofErr w:type="gramEnd"/>
      <w:r w:rsidR="0051221F" w:rsidRPr="002F2CA1">
        <w:rPr>
          <w:sz w:val="22"/>
          <w:szCs w:val="22"/>
          <w:lang w:eastAsia="pl-PL"/>
        </w:rPr>
        <w:t xml:space="preserve"> </w:t>
      </w:r>
      <w:r w:rsidR="002F2CA1" w:rsidRPr="002F2CA1">
        <w:rPr>
          <w:sz w:val="22"/>
          <w:szCs w:val="22"/>
          <w:lang w:eastAsia="pl-PL"/>
        </w:rPr>
        <w:t>Beneficjentami</w:t>
      </w:r>
      <w:r w:rsidR="0051221F" w:rsidRPr="002F2CA1">
        <w:rPr>
          <w:sz w:val="22"/>
          <w:szCs w:val="22"/>
          <w:lang w:eastAsia="pl-PL"/>
        </w:rPr>
        <w:t xml:space="preserve"> funduszy pożyczkowych, jak np. osoby udzielające stosownych zabezpieczeń spłaty zobowiązania, </w:t>
      </w:r>
      <w:r w:rsidR="001300D7" w:rsidRPr="002F2CA1">
        <w:rPr>
          <w:sz w:val="22"/>
          <w:szCs w:val="22"/>
          <w:lang w:eastAsia="pl-PL"/>
        </w:rPr>
        <w:t>któr</w:t>
      </w:r>
      <w:r w:rsidR="003728CA" w:rsidRPr="002F2CA1">
        <w:rPr>
          <w:sz w:val="22"/>
          <w:szCs w:val="22"/>
          <w:lang w:eastAsia="pl-PL"/>
        </w:rPr>
        <w:t>y</w:t>
      </w:r>
      <w:r w:rsidR="001300D7" w:rsidRPr="002F2CA1">
        <w:rPr>
          <w:sz w:val="22"/>
          <w:szCs w:val="22"/>
          <w:lang w:eastAsia="pl-PL"/>
        </w:rPr>
        <w:t xml:space="preserve"> m</w:t>
      </w:r>
      <w:r w:rsidR="003728CA" w:rsidRPr="002F2CA1">
        <w:rPr>
          <w:sz w:val="22"/>
          <w:szCs w:val="22"/>
          <w:lang w:eastAsia="pl-PL"/>
        </w:rPr>
        <w:t xml:space="preserve">ógłby </w:t>
      </w:r>
      <w:r w:rsidR="001300D7" w:rsidRPr="002F2CA1">
        <w:rPr>
          <w:sz w:val="22"/>
          <w:szCs w:val="22"/>
          <w:lang w:eastAsia="pl-PL"/>
        </w:rPr>
        <w:t>wywołać wątpliwości, co do mojej bezstronności</w:t>
      </w:r>
      <w:r w:rsidR="003728CA" w:rsidRPr="002F2CA1">
        <w:rPr>
          <w:sz w:val="22"/>
          <w:szCs w:val="22"/>
          <w:lang w:eastAsia="pl-PL"/>
        </w:rPr>
        <w:t>.</w:t>
      </w:r>
    </w:p>
    <w:p w:rsidR="002D40EC" w:rsidRDefault="002D40EC" w:rsidP="002F2CA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2F2CA1">
        <w:rPr>
          <w:sz w:val="22"/>
          <w:szCs w:val="22"/>
          <w:lang w:eastAsia="pl-PL"/>
        </w:rPr>
        <w:t xml:space="preserve">Jednocześnie oświadczam, że jeśli w trakcie trwania procesu oceny </w:t>
      </w:r>
      <w:r w:rsidR="00835A40" w:rsidRPr="002F2CA1">
        <w:rPr>
          <w:sz w:val="22"/>
          <w:szCs w:val="22"/>
          <w:lang w:eastAsia="pl-PL"/>
        </w:rPr>
        <w:t>wniosku o udzielenie pożyczki</w:t>
      </w:r>
      <w:r w:rsidR="002F2CA1" w:rsidRPr="002F2CA1">
        <w:rPr>
          <w:sz w:val="22"/>
          <w:szCs w:val="22"/>
          <w:lang w:eastAsia="pl-PL"/>
        </w:rPr>
        <w:t xml:space="preserve"> oraz wniosku o przyznanie dodatkowych karencji</w:t>
      </w:r>
      <w:r w:rsidR="005A130E" w:rsidRPr="002F2CA1">
        <w:rPr>
          <w:sz w:val="22"/>
          <w:szCs w:val="22"/>
          <w:lang w:eastAsia="pl-PL"/>
        </w:rPr>
        <w:t>, wystąpiłaby</w:t>
      </w:r>
      <w:r w:rsidR="00835A40" w:rsidRPr="002F2CA1">
        <w:rPr>
          <w:sz w:val="22"/>
          <w:szCs w:val="22"/>
          <w:lang w:eastAsia="pl-PL"/>
        </w:rPr>
        <w:t xml:space="preserve"> </w:t>
      </w:r>
      <w:r w:rsidR="00396A44" w:rsidRPr="002F2CA1">
        <w:rPr>
          <w:sz w:val="22"/>
          <w:szCs w:val="22"/>
          <w:lang w:eastAsia="pl-PL"/>
        </w:rPr>
        <w:t>któraś z</w:t>
      </w:r>
      <w:r w:rsidRPr="002F2CA1">
        <w:rPr>
          <w:sz w:val="22"/>
          <w:szCs w:val="22"/>
          <w:lang w:eastAsia="pl-PL"/>
        </w:rPr>
        <w:t xml:space="preserve"> okoliczność</w:t>
      </w:r>
      <w:r w:rsidR="00396A44" w:rsidRPr="002F2CA1">
        <w:rPr>
          <w:sz w:val="22"/>
          <w:szCs w:val="22"/>
          <w:lang w:eastAsia="pl-PL"/>
        </w:rPr>
        <w:t xml:space="preserve"> wskazanych w powyższym akapicie</w:t>
      </w:r>
      <w:r w:rsidRPr="002F2CA1">
        <w:rPr>
          <w:sz w:val="22"/>
          <w:szCs w:val="22"/>
          <w:lang w:eastAsia="pl-PL"/>
        </w:rPr>
        <w:t xml:space="preserve">, w trybie natychmiastowym wyłączę się </w:t>
      </w:r>
      <w:r w:rsidR="00835A40" w:rsidRPr="002F2CA1">
        <w:rPr>
          <w:sz w:val="22"/>
          <w:szCs w:val="22"/>
          <w:lang w:eastAsia="pl-PL"/>
        </w:rPr>
        <w:t>od wszelkich pozostałych czynności związanych z rozpatrywaniem</w:t>
      </w:r>
      <w:r w:rsidR="002F2CA1" w:rsidRPr="002F2CA1">
        <w:rPr>
          <w:sz w:val="22"/>
          <w:szCs w:val="22"/>
          <w:lang w:eastAsia="pl-PL"/>
        </w:rPr>
        <w:t xml:space="preserve"> przedmiotowych wniosków</w:t>
      </w:r>
      <w:r w:rsidR="003728CA" w:rsidRPr="002F2CA1">
        <w:rPr>
          <w:sz w:val="22"/>
          <w:szCs w:val="22"/>
          <w:lang w:eastAsia="pl-PL"/>
        </w:rPr>
        <w:t>.</w:t>
      </w:r>
    </w:p>
    <w:p w:rsidR="002F2CA1" w:rsidRPr="002F2CA1" w:rsidRDefault="002F2CA1" w:rsidP="002F2CA1">
      <w:pPr>
        <w:keepNext/>
        <w:suppressAutoHyphens w:val="0"/>
        <w:spacing w:before="240" w:after="60"/>
        <w:ind w:left="3600"/>
        <w:outlineLvl w:val="1"/>
        <w:rPr>
          <w:i/>
          <w:iCs/>
          <w:sz w:val="18"/>
          <w:szCs w:val="18"/>
          <w:lang w:eastAsia="pl-PL"/>
        </w:rPr>
      </w:pPr>
    </w:p>
    <w:p w:rsidR="002F2CA1" w:rsidRPr="002F2CA1" w:rsidRDefault="002F2CA1" w:rsidP="002F2CA1">
      <w:pPr>
        <w:keepNext/>
        <w:suppressAutoHyphens w:val="0"/>
        <w:spacing w:before="240" w:after="60"/>
        <w:ind w:left="3600"/>
        <w:outlineLvl w:val="1"/>
        <w:rPr>
          <w:i/>
          <w:iCs/>
          <w:sz w:val="18"/>
          <w:szCs w:val="18"/>
          <w:lang w:eastAsia="pl-PL"/>
        </w:rPr>
      </w:pPr>
      <w:r w:rsidRPr="002F2CA1">
        <w:rPr>
          <w:i/>
          <w:iCs/>
          <w:sz w:val="18"/>
          <w:szCs w:val="18"/>
          <w:lang w:eastAsia="pl-PL"/>
        </w:rPr>
        <w:t>…………………….…………...…………………………</w:t>
      </w:r>
    </w:p>
    <w:p w:rsidR="002F2CA1" w:rsidRPr="002F2CA1" w:rsidRDefault="002F2CA1" w:rsidP="002F2CA1">
      <w:pPr>
        <w:suppressAutoHyphens w:val="0"/>
        <w:ind w:left="3600"/>
        <w:jc w:val="center"/>
        <w:rPr>
          <w:sz w:val="18"/>
          <w:szCs w:val="18"/>
          <w:lang w:eastAsia="pl-PL"/>
        </w:rPr>
      </w:pPr>
    </w:p>
    <w:p w:rsidR="002F2CA1" w:rsidRPr="002F2CA1" w:rsidRDefault="002F2CA1" w:rsidP="002F2CA1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2F2CA1">
        <w:rPr>
          <w:sz w:val="18"/>
          <w:szCs w:val="18"/>
          <w:lang w:eastAsia="pl-PL"/>
        </w:rPr>
        <w:t>(data i podpis pracownika składającego deklarację)</w:t>
      </w:r>
    </w:p>
    <w:p w:rsidR="002F2CA1" w:rsidRPr="002F2CA1" w:rsidRDefault="002F2CA1" w:rsidP="002F2CA1">
      <w:pPr>
        <w:keepNext/>
        <w:suppressAutoHyphens w:val="0"/>
        <w:spacing w:before="240" w:after="60"/>
        <w:outlineLvl w:val="1"/>
        <w:rPr>
          <w:i/>
          <w:iCs/>
          <w:sz w:val="18"/>
          <w:szCs w:val="18"/>
          <w:lang w:eastAsia="pl-PL"/>
        </w:rPr>
      </w:pPr>
    </w:p>
    <w:sectPr w:rsidR="002F2CA1" w:rsidRPr="002F2CA1" w:rsidSect="002F2CA1">
      <w:headerReference w:type="default" r:id="rId8"/>
      <w:footerReference w:type="default" r:id="rId9"/>
      <w:pgSz w:w="11906" w:h="16838"/>
      <w:pgMar w:top="1276" w:right="1417" w:bottom="1276" w:left="1417" w:header="426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12A" w:rsidRDefault="0029012A" w:rsidP="003A3471">
      <w:r>
        <w:separator/>
      </w:r>
    </w:p>
  </w:endnote>
  <w:endnote w:type="continuationSeparator" w:id="0">
    <w:p w:rsidR="0029012A" w:rsidRDefault="0029012A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E8" w:rsidRDefault="00E556C7" w:rsidP="002F2CA1">
    <w:pPr>
      <w:tabs>
        <w:tab w:val="center" w:pos="4536"/>
        <w:tab w:val="right" w:pos="9072"/>
      </w:tabs>
      <w:rPr>
        <w:lang w:eastAsia="pl-PL"/>
      </w:rPr>
    </w:pPr>
    <w:r>
      <w:rPr>
        <w:noProof/>
        <w:lang w:eastAsia="pl-PL"/>
      </w:rPr>
      <w:drawing>
        <wp:inline distT="0" distB="0" distL="0" distR="0" wp14:anchorId="7D23ADF7" wp14:editId="5CD5E8FF">
          <wp:extent cx="5762625" cy="638175"/>
          <wp:effectExtent l="0" t="0" r="9525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12A" w:rsidRDefault="0029012A" w:rsidP="003A3471">
      <w:r>
        <w:separator/>
      </w:r>
    </w:p>
  </w:footnote>
  <w:footnote w:type="continuationSeparator" w:id="0">
    <w:p w:rsidR="0029012A" w:rsidRDefault="0029012A" w:rsidP="003A3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03" w:rsidRDefault="002031E8" w:rsidP="002F2CA1">
    <w:pPr>
      <w:pStyle w:val="Nagwek"/>
    </w:pPr>
    <w:r>
      <w:rPr>
        <w:noProof/>
        <w:lang w:eastAsia="pl-PL"/>
      </w:rPr>
      <w:drawing>
        <wp:inline distT="0" distB="0" distL="0" distR="0" wp14:anchorId="263B624B" wp14:editId="4F369CA1">
          <wp:extent cx="1085850" cy="504825"/>
          <wp:effectExtent l="0" t="0" r="0" b="9525"/>
          <wp:docPr id="17" name="Obraz 17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3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D68114D"/>
    <w:multiLevelType w:val="hybridMultilevel"/>
    <w:tmpl w:val="2266E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55844"/>
    <w:multiLevelType w:val="multilevel"/>
    <w:tmpl w:val="1DFE19D2"/>
    <w:lvl w:ilvl="0">
      <w:start w:val="1"/>
      <w:numFmt w:val="decimal"/>
      <w:lvlText w:val="%1)"/>
      <w:lvlJc w:val="left"/>
      <w:pPr>
        <w:ind w:left="1272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25405"/>
    <w:multiLevelType w:val="hybridMultilevel"/>
    <w:tmpl w:val="2BB89A26"/>
    <w:lvl w:ilvl="0" w:tplc="6E0A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3574B"/>
    <w:multiLevelType w:val="hybridMultilevel"/>
    <w:tmpl w:val="681A084A"/>
    <w:lvl w:ilvl="0" w:tplc="E3721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34"/>
    <w:rsid w:val="00001EF2"/>
    <w:rsid w:val="00015D17"/>
    <w:rsid w:val="00023644"/>
    <w:rsid w:val="00034851"/>
    <w:rsid w:val="000421FB"/>
    <w:rsid w:val="00047871"/>
    <w:rsid w:val="00056441"/>
    <w:rsid w:val="00057CD7"/>
    <w:rsid w:val="00060848"/>
    <w:rsid w:val="000815F1"/>
    <w:rsid w:val="000C60AE"/>
    <w:rsid w:val="000C732A"/>
    <w:rsid w:val="000D2951"/>
    <w:rsid w:val="000E53BD"/>
    <w:rsid w:val="0010065B"/>
    <w:rsid w:val="00102026"/>
    <w:rsid w:val="00103D75"/>
    <w:rsid w:val="00115C46"/>
    <w:rsid w:val="00124EC1"/>
    <w:rsid w:val="001300D7"/>
    <w:rsid w:val="0017151B"/>
    <w:rsid w:val="00175FAC"/>
    <w:rsid w:val="00181534"/>
    <w:rsid w:val="00183BDF"/>
    <w:rsid w:val="001850AC"/>
    <w:rsid w:val="00195F32"/>
    <w:rsid w:val="001C3F79"/>
    <w:rsid w:val="001D6C5A"/>
    <w:rsid w:val="001E0712"/>
    <w:rsid w:val="001F3711"/>
    <w:rsid w:val="001F7B5D"/>
    <w:rsid w:val="002031E8"/>
    <w:rsid w:val="00211BB3"/>
    <w:rsid w:val="00230B23"/>
    <w:rsid w:val="00246302"/>
    <w:rsid w:val="00251A7D"/>
    <w:rsid w:val="00252A90"/>
    <w:rsid w:val="002837F9"/>
    <w:rsid w:val="0029012A"/>
    <w:rsid w:val="002A4191"/>
    <w:rsid w:val="002A7681"/>
    <w:rsid w:val="002B0136"/>
    <w:rsid w:val="002B2442"/>
    <w:rsid w:val="002B78ED"/>
    <w:rsid w:val="002B7FCF"/>
    <w:rsid w:val="002C1FFA"/>
    <w:rsid w:val="002D40EC"/>
    <w:rsid w:val="002D6E8D"/>
    <w:rsid w:val="002F2CA1"/>
    <w:rsid w:val="00305009"/>
    <w:rsid w:val="0031097E"/>
    <w:rsid w:val="00321317"/>
    <w:rsid w:val="00330102"/>
    <w:rsid w:val="003375E3"/>
    <w:rsid w:val="003576AF"/>
    <w:rsid w:val="00357B8D"/>
    <w:rsid w:val="00370E84"/>
    <w:rsid w:val="003728CA"/>
    <w:rsid w:val="00384E55"/>
    <w:rsid w:val="00396A44"/>
    <w:rsid w:val="003A3471"/>
    <w:rsid w:val="003B1466"/>
    <w:rsid w:val="003C794D"/>
    <w:rsid w:val="003D1DA4"/>
    <w:rsid w:val="003E6A74"/>
    <w:rsid w:val="00416F76"/>
    <w:rsid w:val="00417BDA"/>
    <w:rsid w:val="00425465"/>
    <w:rsid w:val="004343E6"/>
    <w:rsid w:val="00453B4B"/>
    <w:rsid w:val="00454E1D"/>
    <w:rsid w:val="00481F46"/>
    <w:rsid w:val="0048576B"/>
    <w:rsid w:val="00486452"/>
    <w:rsid w:val="004A117C"/>
    <w:rsid w:val="004A2486"/>
    <w:rsid w:val="004B0C72"/>
    <w:rsid w:val="004D0701"/>
    <w:rsid w:val="004D5F5C"/>
    <w:rsid w:val="0051221F"/>
    <w:rsid w:val="00536E40"/>
    <w:rsid w:val="0055739B"/>
    <w:rsid w:val="00591ECF"/>
    <w:rsid w:val="005A130E"/>
    <w:rsid w:val="005A35C5"/>
    <w:rsid w:val="005A41AE"/>
    <w:rsid w:val="005B4435"/>
    <w:rsid w:val="005B64A2"/>
    <w:rsid w:val="005B6BAD"/>
    <w:rsid w:val="005C141B"/>
    <w:rsid w:val="005C41FD"/>
    <w:rsid w:val="005C64D6"/>
    <w:rsid w:val="005D7315"/>
    <w:rsid w:val="005E5185"/>
    <w:rsid w:val="005F0831"/>
    <w:rsid w:val="00611DB1"/>
    <w:rsid w:val="00611F7C"/>
    <w:rsid w:val="00631DE1"/>
    <w:rsid w:val="0063368B"/>
    <w:rsid w:val="00643473"/>
    <w:rsid w:val="0065653C"/>
    <w:rsid w:val="00671513"/>
    <w:rsid w:val="006838C9"/>
    <w:rsid w:val="006B4174"/>
    <w:rsid w:val="006D5F9C"/>
    <w:rsid w:val="0070559D"/>
    <w:rsid w:val="007078F8"/>
    <w:rsid w:val="00707FCA"/>
    <w:rsid w:val="0071718C"/>
    <w:rsid w:val="00717FC2"/>
    <w:rsid w:val="00720F5F"/>
    <w:rsid w:val="007327D5"/>
    <w:rsid w:val="00733005"/>
    <w:rsid w:val="00741501"/>
    <w:rsid w:val="00752848"/>
    <w:rsid w:val="00762569"/>
    <w:rsid w:val="00764619"/>
    <w:rsid w:val="007657DF"/>
    <w:rsid w:val="00770846"/>
    <w:rsid w:val="00777AB0"/>
    <w:rsid w:val="00781BC8"/>
    <w:rsid w:val="00797B79"/>
    <w:rsid w:val="007A1150"/>
    <w:rsid w:val="007A33D1"/>
    <w:rsid w:val="007C2A44"/>
    <w:rsid w:val="007D015C"/>
    <w:rsid w:val="007D2249"/>
    <w:rsid w:val="007E0696"/>
    <w:rsid w:val="007E6E08"/>
    <w:rsid w:val="0080518D"/>
    <w:rsid w:val="008076B3"/>
    <w:rsid w:val="00815B3D"/>
    <w:rsid w:val="008169F4"/>
    <w:rsid w:val="0082237F"/>
    <w:rsid w:val="00824999"/>
    <w:rsid w:val="0082619A"/>
    <w:rsid w:val="008279E1"/>
    <w:rsid w:val="00830ADB"/>
    <w:rsid w:val="00835A40"/>
    <w:rsid w:val="00860251"/>
    <w:rsid w:val="008750E0"/>
    <w:rsid w:val="00887574"/>
    <w:rsid w:val="008A5037"/>
    <w:rsid w:val="008B7628"/>
    <w:rsid w:val="008F1C92"/>
    <w:rsid w:val="009117B2"/>
    <w:rsid w:val="009175DB"/>
    <w:rsid w:val="0092267E"/>
    <w:rsid w:val="009278B5"/>
    <w:rsid w:val="009407AE"/>
    <w:rsid w:val="00945D8F"/>
    <w:rsid w:val="009514B6"/>
    <w:rsid w:val="009B133B"/>
    <w:rsid w:val="009B1DC6"/>
    <w:rsid w:val="009B4765"/>
    <w:rsid w:val="009B5B15"/>
    <w:rsid w:val="009C5A08"/>
    <w:rsid w:val="009D78D7"/>
    <w:rsid w:val="00A14314"/>
    <w:rsid w:val="00A25FF4"/>
    <w:rsid w:val="00A467FC"/>
    <w:rsid w:val="00A52FA1"/>
    <w:rsid w:val="00A926CB"/>
    <w:rsid w:val="00A956D8"/>
    <w:rsid w:val="00A96520"/>
    <w:rsid w:val="00AA30E9"/>
    <w:rsid w:val="00AA5FA4"/>
    <w:rsid w:val="00AB6075"/>
    <w:rsid w:val="00AB6E90"/>
    <w:rsid w:val="00AF10D7"/>
    <w:rsid w:val="00AF1462"/>
    <w:rsid w:val="00B0087B"/>
    <w:rsid w:val="00B334A4"/>
    <w:rsid w:val="00B4609E"/>
    <w:rsid w:val="00B51786"/>
    <w:rsid w:val="00B6182E"/>
    <w:rsid w:val="00B64118"/>
    <w:rsid w:val="00B6781A"/>
    <w:rsid w:val="00B70D2B"/>
    <w:rsid w:val="00B83AE7"/>
    <w:rsid w:val="00BA2D59"/>
    <w:rsid w:val="00BB54E2"/>
    <w:rsid w:val="00BC5688"/>
    <w:rsid w:val="00BC5C64"/>
    <w:rsid w:val="00BD50A3"/>
    <w:rsid w:val="00BE1064"/>
    <w:rsid w:val="00BE4555"/>
    <w:rsid w:val="00C0510E"/>
    <w:rsid w:val="00C1321F"/>
    <w:rsid w:val="00C17C49"/>
    <w:rsid w:val="00C373DD"/>
    <w:rsid w:val="00C4059F"/>
    <w:rsid w:val="00C53C6D"/>
    <w:rsid w:val="00C71F57"/>
    <w:rsid w:val="00C74715"/>
    <w:rsid w:val="00C74C13"/>
    <w:rsid w:val="00C87DA2"/>
    <w:rsid w:val="00C949A7"/>
    <w:rsid w:val="00CA1737"/>
    <w:rsid w:val="00CC2AF0"/>
    <w:rsid w:val="00CC39E9"/>
    <w:rsid w:val="00CE30B6"/>
    <w:rsid w:val="00CE513F"/>
    <w:rsid w:val="00D05F19"/>
    <w:rsid w:val="00D2674F"/>
    <w:rsid w:val="00D34187"/>
    <w:rsid w:val="00D346B5"/>
    <w:rsid w:val="00D35D86"/>
    <w:rsid w:val="00D83603"/>
    <w:rsid w:val="00DB16DE"/>
    <w:rsid w:val="00DE4F1B"/>
    <w:rsid w:val="00E05ED5"/>
    <w:rsid w:val="00E16FCB"/>
    <w:rsid w:val="00E418C7"/>
    <w:rsid w:val="00E47FD8"/>
    <w:rsid w:val="00E556C7"/>
    <w:rsid w:val="00E57702"/>
    <w:rsid w:val="00E60087"/>
    <w:rsid w:val="00E61434"/>
    <w:rsid w:val="00E908FC"/>
    <w:rsid w:val="00EA514C"/>
    <w:rsid w:val="00EC4ECE"/>
    <w:rsid w:val="00ED40E2"/>
    <w:rsid w:val="00ED5BA5"/>
    <w:rsid w:val="00ED77C9"/>
    <w:rsid w:val="00EE6754"/>
    <w:rsid w:val="00EF3766"/>
    <w:rsid w:val="00EF3D90"/>
    <w:rsid w:val="00EF7D22"/>
    <w:rsid w:val="00F01F59"/>
    <w:rsid w:val="00F07284"/>
    <w:rsid w:val="00F10A78"/>
    <w:rsid w:val="00F52E1B"/>
    <w:rsid w:val="00F53120"/>
    <w:rsid w:val="00F67C02"/>
    <w:rsid w:val="00F70E49"/>
    <w:rsid w:val="00F72C6D"/>
    <w:rsid w:val="00F760EA"/>
    <w:rsid w:val="00F93901"/>
    <w:rsid w:val="00FA3043"/>
    <w:rsid w:val="00FB38C0"/>
    <w:rsid w:val="00FB4F28"/>
    <w:rsid w:val="00FB6CA2"/>
    <w:rsid w:val="00FC58AF"/>
    <w:rsid w:val="00FD6085"/>
    <w:rsid w:val="00FD68C1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DB13962-10D1-4A4E-B976-810C5FDC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6F16-B4C7-4225-B62D-EA6C7BBD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Joanna</cp:lastModifiedBy>
  <cp:revision>6</cp:revision>
  <cp:lastPrinted>2019-08-08T07:15:00Z</cp:lastPrinted>
  <dcterms:created xsi:type="dcterms:W3CDTF">2020-04-16T23:38:00Z</dcterms:created>
  <dcterms:modified xsi:type="dcterms:W3CDTF">2020-04-27T04:52:00Z</dcterms:modified>
</cp:coreProperties>
</file>