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B0" w:rsidRDefault="00E61434" w:rsidP="00A178A3">
      <w:pPr>
        <w:pStyle w:val="Tytu"/>
        <w:spacing w:before="120" w:line="360" w:lineRule="exact"/>
        <w:rPr>
          <w:rFonts w:ascii="Verdana" w:hAnsi="Verdana" w:cs="Arial"/>
          <w:sz w:val="18"/>
          <w:szCs w:val="18"/>
        </w:rPr>
      </w:pPr>
      <w:r w:rsidRPr="00102026">
        <w:rPr>
          <w:rFonts w:ascii="Verdana" w:eastAsia="Arial Unicode MS" w:hAnsi="Verdana" w:cs="Arial"/>
          <w:sz w:val="18"/>
          <w:szCs w:val="18"/>
        </w:rPr>
        <w:t>U</w:t>
      </w:r>
      <w:r w:rsidR="00777AB0">
        <w:rPr>
          <w:rFonts w:ascii="Verdana" w:hAnsi="Verdana" w:cs="Arial"/>
          <w:sz w:val="18"/>
          <w:szCs w:val="18"/>
        </w:rPr>
        <w:t xml:space="preserve">MOWA INWESTYCYJNA </w:t>
      </w:r>
    </w:p>
    <w:p w:rsidR="00E61434" w:rsidRPr="00102026" w:rsidRDefault="00777AB0" w:rsidP="00A178A3">
      <w:pPr>
        <w:pStyle w:val="Tytu"/>
        <w:spacing w:before="120"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POŻYCZKA</w:t>
      </w:r>
      <w:r w:rsidR="00E61434" w:rsidRPr="00102026">
        <w:rPr>
          <w:rFonts w:ascii="Verdana" w:hAnsi="Verdana" w:cs="Arial"/>
          <w:sz w:val="18"/>
          <w:szCs w:val="18"/>
        </w:rPr>
        <w:t xml:space="preserve"> nr ………./……/…./…….</w:t>
      </w:r>
    </w:p>
    <w:p w:rsidR="00E61434" w:rsidRPr="00102026" w:rsidRDefault="00E61434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102026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gramStart"/>
      <w:r w:rsidR="00102026">
        <w:rPr>
          <w:rFonts w:ascii="Verdana" w:hAnsi="Verdana" w:cs="Arial"/>
          <w:b/>
          <w:bCs/>
          <w:sz w:val="18"/>
          <w:szCs w:val="18"/>
        </w:rPr>
        <w:t>z</w:t>
      </w:r>
      <w:r w:rsidRPr="00102026">
        <w:rPr>
          <w:rFonts w:ascii="Verdana" w:hAnsi="Verdana" w:cs="Arial"/>
          <w:b/>
          <w:bCs/>
          <w:sz w:val="18"/>
          <w:szCs w:val="18"/>
        </w:rPr>
        <w:t>awarta</w:t>
      </w:r>
      <w:proofErr w:type="gramEnd"/>
      <w:r w:rsidR="00370E84">
        <w:rPr>
          <w:rFonts w:ascii="Verdana" w:hAnsi="Verdana" w:cs="Arial"/>
          <w:b/>
          <w:bCs/>
          <w:sz w:val="18"/>
          <w:szCs w:val="18"/>
        </w:rPr>
        <w:t xml:space="preserve"> w …………….</w:t>
      </w:r>
    </w:p>
    <w:p w:rsidR="00E61434" w:rsidRPr="00102026" w:rsidRDefault="00E61434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102026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gramStart"/>
      <w:r w:rsidRPr="00102026">
        <w:rPr>
          <w:rFonts w:ascii="Verdana" w:hAnsi="Verdana" w:cs="Arial"/>
          <w:b/>
          <w:bCs/>
          <w:sz w:val="18"/>
          <w:szCs w:val="18"/>
        </w:rPr>
        <w:t>w</w:t>
      </w:r>
      <w:proofErr w:type="gramEnd"/>
      <w:r w:rsidRPr="00102026">
        <w:rPr>
          <w:rFonts w:ascii="Verdana" w:hAnsi="Verdana" w:cs="Arial"/>
          <w:b/>
          <w:bCs/>
          <w:sz w:val="18"/>
          <w:szCs w:val="18"/>
        </w:rPr>
        <w:t xml:space="preserve"> dniu ……… r. </w:t>
      </w:r>
    </w:p>
    <w:p w:rsidR="00E61434" w:rsidRPr="00EF3D90" w:rsidRDefault="00EF3D90" w:rsidP="00A178A3">
      <w:pPr>
        <w:spacing w:before="12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pomiędzy</w:t>
      </w:r>
      <w:proofErr w:type="gramEnd"/>
      <w:r>
        <w:rPr>
          <w:rFonts w:ascii="Verdana" w:hAnsi="Verdana"/>
          <w:sz w:val="18"/>
          <w:szCs w:val="18"/>
        </w:rPr>
        <w:t xml:space="preserve"> Liderem Konsorcjum/U</w:t>
      </w:r>
      <w:r w:rsidRPr="00EF3D90">
        <w:rPr>
          <w:rFonts w:ascii="Verdana" w:hAnsi="Verdana"/>
          <w:sz w:val="18"/>
          <w:szCs w:val="18"/>
        </w:rPr>
        <w:t>czestnikiem Konsorcjum</w:t>
      </w:r>
      <w:r>
        <w:rPr>
          <w:rFonts w:ascii="Verdana" w:hAnsi="Verdana"/>
          <w:sz w:val="18"/>
          <w:szCs w:val="18"/>
        </w:rPr>
        <w:t>:</w:t>
      </w:r>
    </w:p>
    <w:p w:rsidR="00E61434" w:rsidRPr="009B5B15" w:rsidRDefault="00EF3D90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9B5B15">
        <w:rPr>
          <w:rFonts w:ascii="Verdana" w:hAnsi="Verdana"/>
          <w:sz w:val="18"/>
          <w:szCs w:val="18"/>
        </w:rPr>
        <w:t xml:space="preserve"> </w:t>
      </w:r>
      <w:proofErr w:type="gramStart"/>
      <w:r w:rsidR="00E61434" w:rsidRPr="009B5B15">
        <w:rPr>
          <w:rFonts w:ascii="Verdana" w:hAnsi="Verdana"/>
          <w:sz w:val="18"/>
          <w:szCs w:val="18"/>
        </w:rPr>
        <w:t>z</w:t>
      </w:r>
      <w:proofErr w:type="gramEnd"/>
      <w:r w:rsidR="00E61434" w:rsidRPr="009B5B15">
        <w:rPr>
          <w:rFonts w:ascii="Verdana" w:hAnsi="Verdana"/>
          <w:sz w:val="18"/>
          <w:szCs w:val="18"/>
        </w:rPr>
        <w:t xml:space="preserve"> siedzibą </w:t>
      </w:r>
      <w:r w:rsidRPr="009B5B15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, </w:t>
      </w:r>
      <w:proofErr w:type="gramStart"/>
      <w:r w:rsidR="00E61434" w:rsidRPr="009B5B15">
        <w:rPr>
          <w:rFonts w:ascii="Verdana" w:hAnsi="Verdana"/>
          <w:sz w:val="18"/>
          <w:szCs w:val="18"/>
        </w:rPr>
        <w:t>wpisaną</w:t>
      </w:r>
      <w:proofErr w:type="gramEnd"/>
      <w:r w:rsidR="00E61434" w:rsidRPr="009B5B15">
        <w:rPr>
          <w:rFonts w:ascii="Verdana" w:hAnsi="Verdana"/>
          <w:sz w:val="18"/>
          <w:szCs w:val="18"/>
        </w:rPr>
        <w:t xml:space="preserve"> pod numerem KRS:</w:t>
      </w:r>
      <w:r w:rsidRPr="009B5B15">
        <w:rPr>
          <w:rFonts w:ascii="Verdana" w:hAnsi="Verdana"/>
          <w:sz w:val="18"/>
          <w:szCs w:val="18"/>
        </w:rPr>
        <w:t>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</w:t>
      </w:r>
      <w:proofErr w:type="gramStart"/>
      <w:r w:rsidR="00E61434" w:rsidRPr="009B5B15">
        <w:rPr>
          <w:rFonts w:ascii="Verdana" w:hAnsi="Verdana"/>
          <w:sz w:val="18"/>
          <w:szCs w:val="18"/>
        </w:rPr>
        <w:t>do</w:t>
      </w:r>
      <w:proofErr w:type="gramEnd"/>
      <w:r w:rsidR="00E61434" w:rsidRPr="009B5B15">
        <w:rPr>
          <w:rFonts w:ascii="Verdana" w:hAnsi="Verdana"/>
          <w:sz w:val="18"/>
          <w:szCs w:val="18"/>
        </w:rPr>
        <w:t xml:space="preserve"> Rejestru Przedsiębiorców prowadzonego przez </w:t>
      </w:r>
      <w:r w:rsidRPr="009B5B1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</w:t>
      </w:r>
      <w:proofErr w:type="gramStart"/>
      <w:r w:rsidR="00E61434" w:rsidRPr="009B5B15">
        <w:rPr>
          <w:rFonts w:ascii="Verdana" w:hAnsi="Verdana"/>
          <w:sz w:val="18"/>
          <w:szCs w:val="18"/>
        </w:rPr>
        <w:t>reprezentowaną</w:t>
      </w:r>
      <w:proofErr w:type="gramEnd"/>
      <w:r w:rsidR="00E61434" w:rsidRPr="009B5B15">
        <w:rPr>
          <w:rFonts w:ascii="Verdana" w:hAnsi="Verdana"/>
          <w:sz w:val="18"/>
          <w:szCs w:val="18"/>
        </w:rPr>
        <w:t xml:space="preserve"> przez:,</w:t>
      </w:r>
    </w:p>
    <w:p w:rsidR="00E61434" w:rsidRPr="009B5B15" w:rsidRDefault="00E61434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sz w:val="18"/>
          <w:szCs w:val="18"/>
        </w:rPr>
        <w:t>...........................</w:t>
      </w:r>
      <w:r w:rsidR="005B6BAD" w:rsidRPr="009B5B15">
        <w:rPr>
          <w:rFonts w:ascii="Verdana" w:hAnsi="Verdana"/>
          <w:sz w:val="18"/>
          <w:szCs w:val="18"/>
        </w:rPr>
        <w:t>.........</w:t>
      </w:r>
    </w:p>
    <w:p w:rsidR="00E61434" w:rsidRPr="00E16FCB" w:rsidRDefault="00EF3D90" w:rsidP="00A178A3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</w:t>
      </w:r>
      <w:r w:rsidR="00E61434" w:rsidRPr="00E16FCB">
        <w:rPr>
          <w:rFonts w:ascii="Verdana" w:hAnsi="Verdana"/>
          <w:sz w:val="18"/>
          <w:szCs w:val="18"/>
        </w:rPr>
        <w:t xml:space="preserve"> </w:t>
      </w:r>
      <w:r w:rsidR="00E16FCB" w:rsidRPr="00E16FCB">
        <w:rPr>
          <w:rFonts w:ascii="Verdana" w:hAnsi="Verdana"/>
          <w:sz w:val="18"/>
          <w:szCs w:val="18"/>
        </w:rPr>
        <w:t>dalej Pośrednikiem finansowym</w:t>
      </w:r>
      <w:r w:rsidR="00E16FCB">
        <w:rPr>
          <w:rFonts w:ascii="Verdana" w:hAnsi="Verdana"/>
          <w:sz w:val="18"/>
          <w:szCs w:val="18"/>
        </w:rPr>
        <w:t xml:space="preserve">/ </w:t>
      </w:r>
      <w:proofErr w:type="gramStart"/>
      <w:r w:rsidR="00E16FCB">
        <w:rPr>
          <w:rFonts w:ascii="Verdana" w:hAnsi="Verdana"/>
          <w:sz w:val="18"/>
          <w:szCs w:val="18"/>
        </w:rPr>
        <w:t>Pożyczkodawcą</w:t>
      </w:r>
      <w:r w:rsidR="00E16FCB" w:rsidRPr="00E16FCB">
        <w:rPr>
          <w:rFonts w:ascii="Verdana" w:hAnsi="Verdana"/>
          <w:sz w:val="18"/>
          <w:szCs w:val="18"/>
        </w:rPr>
        <w:t xml:space="preserve"> </w:t>
      </w:r>
      <w:r w:rsidR="00E61434" w:rsidRPr="00E16FCB">
        <w:rPr>
          <w:rFonts w:ascii="Verdana" w:hAnsi="Verdana"/>
          <w:sz w:val="18"/>
          <w:szCs w:val="18"/>
        </w:rPr>
        <w:t>,</w:t>
      </w:r>
      <w:proofErr w:type="gramEnd"/>
    </w:p>
    <w:p w:rsidR="00E61434" w:rsidRPr="00102026" w:rsidRDefault="00E61434" w:rsidP="00A178A3">
      <w:pPr>
        <w:spacing w:before="120"/>
        <w:jc w:val="both"/>
        <w:rPr>
          <w:rFonts w:ascii="Verdana" w:hAnsi="Verdana"/>
          <w:sz w:val="18"/>
          <w:szCs w:val="18"/>
        </w:rPr>
      </w:pPr>
      <w:proofErr w:type="gramStart"/>
      <w:r w:rsidRPr="00102026">
        <w:rPr>
          <w:rFonts w:ascii="Verdana" w:hAnsi="Verdana"/>
          <w:sz w:val="18"/>
          <w:szCs w:val="18"/>
        </w:rPr>
        <w:t>a</w:t>
      </w:r>
      <w:proofErr w:type="gramEnd"/>
    </w:p>
    <w:p w:rsidR="00E61434" w:rsidRPr="009B5B15" w:rsidRDefault="00E61434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.............................</w:t>
      </w:r>
      <w:r w:rsidR="00E16FCB">
        <w:rPr>
          <w:rFonts w:ascii="Verdana" w:hAnsi="Verdana"/>
          <w:sz w:val="18"/>
          <w:szCs w:val="18"/>
        </w:rPr>
        <w:t>.................</w:t>
      </w:r>
      <w:proofErr w:type="gramStart"/>
      <w:r w:rsidR="00E16FCB">
        <w:rPr>
          <w:rFonts w:ascii="Verdana" w:hAnsi="Verdana"/>
          <w:sz w:val="18"/>
          <w:szCs w:val="18"/>
        </w:rPr>
        <w:t>zam</w:t>
      </w:r>
      <w:proofErr w:type="gramEnd"/>
      <w:r w:rsidR="00E16FCB">
        <w:rPr>
          <w:rFonts w:ascii="Verdana" w:hAnsi="Verdana"/>
          <w:sz w:val="18"/>
          <w:szCs w:val="18"/>
        </w:rPr>
        <w:t>. …………………………………… legitymujący się dowodem osobistym nr………………………………. PESEL …………………………</w:t>
      </w:r>
      <w:r w:rsidR="009B5B15" w:rsidRPr="009B5B15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9B5B15">
        <w:rPr>
          <w:rFonts w:ascii="Verdana" w:hAnsi="Verdana" w:cs="Arial"/>
          <w:sz w:val="18"/>
          <w:szCs w:val="18"/>
        </w:rPr>
        <w:t>p</w:t>
      </w:r>
      <w:r w:rsidR="009B4765">
        <w:rPr>
          <w:rFonts w:ascii="Verdana" w:hAnsi="Verdana" w:cs="Arial"/>
          <w:sz w:val="18"/>
          <w:szCs w:val="18"/>
        </w:rPr>
        <w:t>rowadzącym/ą</w:t>
      </w:r>
      <w:r w:rsidR="009B5B15" w:rsidRPr="009B5B15">
        <w:rPr>
          <w:rFonts w:ascii="Verdana" w:hAnsi="Verdana" w:cs="Arial"/>
          <w:sz w:val="18"/>
          <w:szCs w:val="18"/>
        </w:rPr>
        <w:t xml:space="preserve"> działalnoś</w:t>
      </w:r>
      <w:r w:rsidR="009B5B15">
        <w:rPr>
          <w:rFonts w:ascii="Verdana" w:hAnsi="Verdana" w:cs="Arial"/>
          <w:sz w:val="18"/>
          <w:szCs w:val="18"/>
        </w:rPr>
        <w:t>ć gospodarczą pod nazwą………………………………………………………………………..</w:t>
      </w:r>
      <w:r w:rsidR="009B5B15" w:rsidRPr="009B5B15">
        <w:rPr>
          <w:rFonts w:ascii="Verdana" w:hAnsi="Verdana" w:cs="Arial"/>
          <w:sz w:val="18"/>
          <w:szCs w:val="18"/>
        </w:rPr>
        <w:t xml:space="preserve"> z siedzibą: ……………</w:t>
      </w:r>
      <w:r w:rsidR="009B5B15">
        <w:rPr>
          <w:rFonts w:ascii="Verdana" w:hAnsi="Verdana" w:cs="Arial"/>
          <w:sz w:val="18"/>
          <w:szCs w:val="18"/>
        </w:rPr>
        <w:t>…………………………………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>, na podstawie wpisu do Centralnej Ewidencji i Informacji o Działalności Gospodarczej RP/Rejestru P</w:t>
      </w:r>
      <w:r w:rsidR="009B5B15">
        <w:rPr>
          <w:rFonts w:ascii="Verdana" w:hAnsi="Verdana" w:cs="Arial"/>
          <w:sz w:val="18"/>
          <w:szCs w:val="18"/>
        </w:rPr>
        <w:t>rzedsiębiorców pod nr KRS</w:t>
      </w:r>
      <w:proofErr w:type="gramStart"/>
      <w:r w:rsidR="009B5B15">
        <w:rPr>
          <w:rFonts w:ascii="Verdana" w:hAnsi="Verdana" w:cs="Arial"/>
          <w:sz w:val="18"/>
          <w:szCs w:val="18"/>
        </w:rPr>
        <w:t>:……………………………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 NIP</w:t>
      </w:r>
      <w:proofErr w:type="gramEnd"/>
      <w:r w:rsidR="009B5B15" w:rsidRPr="009B5B15">
        <w:rPr>
          <w:rFonts w:ascii="Verdana" w:hAnsi="Verdana" w:cs="Arial"/>
          <w:sz w:val="18"/>
          <w:szCs w:val="18"/>
        </w:rPr>
        <w:t>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>…………, REGON:………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……….  </w:t>
      </w:r>
    </w:p>
    <w:p w:rsidR="00E61434" w:rsidRDefault="009B5B15" w:rsidP="00A178A3">
      <w:pPr>
        <w:spacing w:before="12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zwanym</w:t>
      </w:r>
      <w:proofErr w:type="gramEnd"/>
      <w:r>
        <w:rPr>
          <w:rFonts w:ascii="Verdana" w:hAnsi="Verdana"/>
          <w:sz w:val="18"/>
          <w:szCs w:val="18"/>
        </w:rPr>
        <w:t xml:space="preserve"> dalej Pożyczkobiorcą/Ostatecznym Odbiorcą. </w:t>
      </w:r>
    </w:p>
    <w:p w:rsidR="009B5B15" w:rsidRPr="00102026" w:rsidRDefault="009B5B15" w:rsidP="00A178A3">
      <w:pPr>
        <w:spacing w:before="120"/>
        <w:jc w:val="both"/>
        <w:rPr>
          <w:rFonts w:ascii="Verdana" w:hAnsi="Verdana"/>
          <w:sz w:val="18"/>
          <w:szCs w:val="18"/>
        </w:rPr>
      </w:pPr>
    </w:p>
    <w:p w:rsidR="00E61434" w:rsidRPr="00E61434" w:rsidRDefault="00E61434" w:rsidP="00A178A3">
      <w:pPr>
        <w:pStyle w:val="Tekstpodstawowy"/>
        <w:spacing w:before="120"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E61434">
        <w:rPr>
          <w:rFonts w:ascii="Verdana" w:hAnsi="Verdana" w:cs="Arial"/>
          <w:bCs/>
          <w:sz w:val="18"/>
          <w:szCs w:val="18"/>
        </w:rPr>
        <w:t>§ 1</w:t>
      </w:r>
    </w:p>
    <w:p w:rsidR="00E61434" w:rsidRPr="00E61434" w:rsidRDefault="00E61434" w:rsidP="00A178A3">
      <w:pPr>
        <w:pStyle w:val="Tekstpodstawowy"/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Postanowienia ogólne</w:t>
      </w:r>
    </w:p>
    <w:p w:rsidR="00E61434" w:rsidRPr="008C0C5C" w:rsidRDefault="00E61434" w:rsidP="00A178A3">
      <w:pPr>
        <w:pStyle w:val="Tekstpodstawowy"/>
        <w:numPr>
          <w:ilvl w:val="0"/>
          <w:numId w:val="1"/>
        </w:numPr>
        <w:tabs>
          <w:tab w:val="clear" w:pos="1"/>
        </w:tabs>
        <w:spacing w:before="120" w:line="240" w:lineRule="auto"/>
        <w:rPr>
          <w:rFonts w:ascii="Verdana" w:hAnsi="Verdana" w:cs="Arial"/>
          <w:b w:val="0"/>
          <w:sz w:val="18"/>
          <w:szCs w:val="18"/>
        </w:rPr>
      </w:pPr>
      <w:r w:rsidRPr="008C0C5C">
        <w:rPr>
          <w:rFonts w:ascii="Verdana" w:hAnsi="Verdana" w:cs="Arial"/>
          <w:b w:val="0"/>
          <w:sz w:val="18"/>
          <w:szCs w:val="18"/>
        </w:rPr>
        <w:t xml:space="preserve">Pożyczkodawca oświadcza, że realizuje projekt pod nazwą </w:t>
      </w:r>
      <w:r w:rsidR="00E16FCB" w:rsidRPr="008C0C5C">
        <w:rPr>
          <w:rFonts w:ascii="Verdana" w:hAnsi="Verdana" w:cstheme="minorHAnsi"/>
          <w:b w:val="0"/>
          <w:sz w:val="18"/>
          <w:szCs w:val="18"/>
        </w:rPr>
        <w:t>„Wsparcie ze środków EFRR i budżetu państwa dla MŚP działających na rynku powyżej 24 miesięcy”</w:t>
      </w:r>
      <w:r w:rsidR="00E16FCB" w:rsidRPr="008C0C5C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8C0C5C">
        <w:rPr>
          <w:rFonts w:ascii="Verdana" w:hAnsi="Verdana" w:cs="Arial"/>
          <w:b w:val="0"/>
          <w:sz w:val="18"/>
          <w:szCs w:val="18"/>
        </w:rPr>
        <w:t>w ramach Umowy Operacyjnej.</w:t>
      </w:r>
    </w:p>
    <w:p w:rsidR="00E61434" w:rsidRPr="00E61434" w:rsidRDefault="00E61434" w:rsidP="00A178A3">
      <w:pPr>
        <w:pStyle w:val="Tekstpodstawowy"/>
        <w:numPr>
          <w:ilvl w:val="0"/>
          <w:numId w:val="1"/>
        </w:numPr>
        <w:tabs>
          <w:tab w:val="clear" w:pos="1"/>
        </w:tabs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Pożyczkobiorca oświadcza, że </w:t>
      </w:r>
      <w:r w:rsidRPr="005B6BAD">
        <w:rPr>
          <w:rFonts w:ascii="Verdana" w:hAnsi="Verdana" w:cs="Arial"/>
          <w:b w:val="0"/>
          <w:sz w:val="18"/>
          <w:szCs w:val="18"/>
        </w:rPr>
        <w:t>posiada status mikro</w:t>
      </w:r>
      <w:r w:rsidR="00E16FCB" w:rsidRPr="005B6BAD">
        <w:rPr>
          <w:rFonts w:ascii="Verdana" w:hAnsi="Verdana" w:cs="Arial"/>
          <w:b w:val="0"/>
          <w:sz w:val="18"/>
          <w:szCs w:val="18"/>
        </w:rPr>
        <w:t xml:space="preserve">/ małego/ </w:t>
      </w:r>
      <w:r w:rsidR="00E16FCB">
        <w:rPr>
          <w:rFonts w:ascii="Verdana" w:hAnsi="Verdana" w:cs="Arial"/>
          <w:b w:val="0"/>
          <w:sz w:val="18"/>
          <w:szCs w:val="18"/>
        </w:rPr>
        <w:t xml:space="preserve">średniego </w:t>
      </w:r>
      <w:r w:rsidRPr="00E61434">
        <w:rPr>
          <w:rFonts w:ascii="Verdana" w:hAnsi="Verdana" w:cs="Arial"/>
          <w:b w:val="0"/>
          <w:sz w:val="18"/>
          <w:szCs w:val="18"/>
        </w:rPr>
        <w:t xml:space="preserve">przedsiębiorcy w rozumieniu ustawy z dn. </w:t>
      </w:r>
      <w:r w:rsidR="00DE4F1B">
        <w:rPr>
          <w:rFonts w:ascii="Verdana" w:hAnsi="Verdana" w:cs="Arial"/>
          <w:b w:val="0"/>
          <w:sz w:val="18"/>
          <w:szCs w:val="18"/>
        </w:rPr>
        <w:t>6 marca 2018 r</w:t>
      </w:r>
      <w:r w:rsidRPr="00E61434">
        <w:rPr>
          <w:rFonts w:ascii="Verdana" w:hAnsi="Verdana" w:cs="Arial"/>
          <w:b w:val="0"/>
          <w:sz w:val="18"/>
          <w:szCs w:val="18"/>
        </w:rPr>
        <w:t xml:space="preserve">. </w:t>
      </w:r>
      <w:r w:rsidR="00DE4F1B">
        <w:rPr>
          <w:rFonts w:ascii="Verdana" w:hAnsi="Verdana" w:cs="Arial"/>
          <w:b w:val="0"/>
          <w:sz w:val="18"/>
          <w:szCs w:val="18"/>
        </w:rPr>
        <w:t>Prawo przedsiębiorców D</w:t>
      </w:r>
      <w:r w:rsidRPr="00E61434">
        <w:rPr>
          <w:rFonts w:ascii="Verdana" w:hAnsi="Verdana" w:cs="Arial"/>
          <w:b w:val="0"/>
          <w:sz w:val="18"/>
          <w:szCs w:val="18"/>
        </w:rPr>
        <w:t xml:space="preserve">z. U. </w:t>
      </w:r>
      <w:r w:rsidR="00DE4F1B">
        <w:rPr>
          <w:rFonts w:ascii="Verdana" w:hAnsi="Verdana" w:cs="Arial"/>
          <w:b w:val="0"/>
          <w:sz w:val="18"/>
          <w:szCs w:val="18"/>
        </w:rPr>
        <w:t>2018</w:t>
      </w:r>
      <w:r w:rsidRPr="00E61434">
        <w:rPr>
          <w:rFonts w:ascii="Verdana" w:hAnsi="Verdana" w:cs="Arial"/>
          <w:b w:val="0"/>
          <w:sz w:val="18"/>
          <w:szCs w:val="18"/>
        </w:rPr>
        <w:t xml:space="preserve"> </w:t>
      </w:r>
      <w:proofErr w:type="gramStart"/>
      <w:r w:rsidRPr="00E61434">
        <w:rPr>
          <w:rFonts w:ascii="Verdana" w:hAnsi="Verdana" w:cs="Arial"/>
          <w:b w:val="0"/>
          <w:sz w:val="18"/>
          <w:szCs w:val="18"/>
        </w:rPr>
        <w:t>poz</w:t>
      </w:r>
      <w:proofErr w:type="gramEnd"/>
      <w:r w:rsidRPr="00E61434">
        <w:rPr>
          <w:rFonts w:ascii="Verdana" w:hAnsi="Verdana" w:cs="Arial"/>
          <w:b w:val="0"/>
          <w:sz w:val="18"/>
          <w:szCs w:val="18"/>
        </w:rPr>
        <w:t xml:space="preserve">. </w:t>
      </w:r>
      <w:r w:rsidR="00DE4F1B">
        <w:rPr>
          <w:rFonts w:ascii="Verdana" w:hAnsi="Verdana" w:cs="Arial"/>
          <w:b w:val="0"/>
          <w:sz w:val="18"/>
          <w:szCs w:val="18"/>
        </w:rPr>
        <w:t>646, oraz Z</w:t>
      </w:r>
      <w:r w:rsidR="00611F7C">
        <w:rPr>
          <w:rFonts w:ascii="Verdana" w:hAnsi="Verdana" w:cs="Arial"/>
          <w:b w:val="0"/>
          <w:sz w:val="18"/>
          <w:szCs w:val="18"/>
        </w:rPr>
        <w:t>ałącznika I do Rozporządzenia 651/2014</w:t>
      </w:r>
      <w:r w:rsidR="00B0087B">
        <w:rPr>
          <w:rFonts w:ascii="Verdana" w:hAnsi="Verdana" w:cs="Arial"/>
          <w:b w:val="0"/>
          <w:sz w:val="18"/>
          <w:szCs w:val="18"/>
        </w:rPr>
        <w:t xml:space="preserve"> KE</w:t>
      </w:r>
      <w:r w:rsidR="00DE4F1B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E61434" w:rsidRDefault="00E61434" w:rsidP="00A178A3">
      <w:pPr>
        <w:pStyle w:val="Tekstpodstawowy"/>
        <w:numPr>
          <w:ilvl w:val="0"/>
          <w:numId w:val="1"/>
        </w:numPr>
        <w:tabs>
          <w:tab w:val="clear" w:pos="1"/>
        </w:tabs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>Pożyczkobiorca jest ostatecznym odbiorcą w rozumieniu umowy operacyjnej</w:t>
      </w:r>
      <w:r w:rsidR="00DE4F1B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E61434" w:rsidRDefault="00E61434" w:rsidP="00A178A3">
      <w:pPr>
        <w:pStyle w:val="Tekstpodstawowy"/>
        <w:numPr>
          <w:ilvl w:val="0"/>
          <w:numId w:val="1"/>
        </w:numPr>
        <w:tabs>
          <w:tab w:val="clear" w:pos="1"/>
        </w:tabs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>Użyte w niniejszej umowie wyrażenia oznaczają:</w:t>
      </w:r>
    </w:p>
    <w:p w:rsidR="00E61434" w:rsidRPr="00E61434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 xml:space="preserve"> Pośrednik finansowy - podmiot publiczny lub prywatny wybrany w celu wdrożenia i zarządzania Instrumentem Finansowym, przez którego udzielane będą Jednostkowe Pożyczki na rzecz Ostatecznych Odbiorców;</w:t>
      </w:r>
    </w:p>
    <w:p w:rsidR="00E61434" w:rsidRPr="00E61434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="00EF3D90">
        <w:rPr>
          <w:rFonts w:ascii="Verdana" w:hAnsi="Verdana" w:cs="Arial"/>
          <w:b w:val="0"/>
          <w:sz w:val="18"/>
          <w:szCs w:val="18"/>
        </w:rPr>
        <w:t xml:space="preserve"> Mena</w:t>
      </w:r>
      <w:r w:rsidRPr="00E61434">
        <w:rPr>
          <w:rFonts w:ascii="Verdana" w:hAnsi="Verdana" w:cs="Arial"/>
          <w:b w:val="0"/>
          <w:sz w:val="18"/>
          <w:szCs w:val="18"/>
        </w:rPr>
        <w:t>dżer – Bank Gospodarstwa Krajowego w Warszawie, z siedzibą w Warszawie, Al. Jerozolimskie 7, 00-955 Warszawa,</w:t>
      </w:r>
    </w:p>
    <w:p w:rsidR="00E61434" w:rsidRPr="00E61434" w:rsidRDefault="00E61434" w:rsidP="00A178A3">
      <w:pPr>
        <w:numPr>
          <w:ilvl w:val="0"/>
          <w:numId w:val="2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Instytucja Zarządzająca - Zarząd Województwa Małopolskiego pełniący rolę Instytucji Zarządzającej Regionalnym Programem Operacyjnym Województwa Małopolskiego na lata 2014 - 2020;</w:t>
      </w:r>
    </w:p>
    <w:p w:rsidR="00E61434" w:rsidRPr="00E61434" w:rsidRDefault="00E61434" w:rsidP="00A178A3">
      <w:pPr>
        <w:numPr>
          <w:ilvl w:val="0"/>
          <w:numId w:val="2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Umowa – niniejsza umowa pożyczki, stanowiąca Umowę Inwestycyjną w rozumieniu umowy Operacyjnej zawartej przez Pożyczkodawcę z Menadżerem</w:t>
      </w:r>
    </w:p>
    <w:p w:rsidR="00E61434" w:rsidRPr="00E61434" w:rsidRDefault="00E61434" w:rsidP="00A178A3">
      <w:pPr>
        <w:numPr>
          <w:ilvl w:val="0"/>
          <w:numId w:val="2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Umowa Op</w:t>
      </w:r>
      <w:r w:rsidR="00611F7C">
        <w:rPr>
          <w:rFonts w:ascii="Verdana" w:hAnsi="Verdana" w:cs="Arial"/>
          <w:sz w:val="18"/>
          <w:szCs w:val="18"/>
        </w:rPr>
        <w:t xml:space="preserve">eracyjna – umowa nr 2/RPMP/3818/2018/IX/DIF/136 zawarta w dniu 15.10.2018r, </w:t>
      </w:r>
      <w:r w:rsidRPr="00E61434">
        <w:rPr>
          <w:rFonts w:ascii="Verdana" w:hAnsi="Verdana" w:cs="Arial"/>
          <w:sz w:val="18"/>
          <w:szCs w:val="18"/>
        </w:rPr>
        <w:t xml:space="preserve">pomiędzy Menedżerem, a Konsorcjum w </w:t>
      </w:r>
      <w:proofErr w:type="gramStart"/>
      <w:r w:rsidRPr="00E61434">
        <w:rPr>
          <w:rFonts w:ascii="Verdana" w:hAnsi="Verdana" w:cs="Arial"/>
          <w:sz w:val="18"/>
          <w:szCs w:val="18"/>
        </w:rPr>
        <w:t>skład którego</w:t>
      </w:r>
      <w:proofErr w:type="gramEnd"/>
      <w:r w:rsidRPr="00E61434">
        <w:rPr>
          <w:rFonts w:ascii="Verdana" w:hAnsi="Verdana" w:cs="Arial"/>
          <w:sz w:val="18"/>
          <w:szCs w:val="18"/>
        </w:rPr>
        <w:t xml:space="preserve"> wchodzi, m.in. Pożyczkodawca,</w:t>
      </w:r>
    </w:p>
    <w:p w:rsidR="00E61434" w:rsidRPr="00E61434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r w:rsidR="00777AB0">
        <w:rPr>
          <w:rFonts w:ascii="Verdana" w:hAnsi="Verdana" w:cs="Arial"/>
          <w:b w:val="0"/>
          <w:sz w:val="18"/>
          <w:szCs w:val="18"/>
        </w:rPr>
        <w:t xml:space="preserve">Umowa o finansowanie </w:t>
      </w:r>
      <w:r w:rsidRPr="00E61434">
        <w:rPr>
          <w:rFonts w:ascii="Verdana" w:hAnsi="Verdana" w:cs="Arial"/>
          <w:b w:val="0"/>
          <w:sz w:val="18"/>
          <w:szCs w:val="18"/>
        </w:rPr>
        <w:t>- umowa, o której mowa w</w:t>
      </w:r>
      <w:r w:rsidRPr="00E61434">
        <w:rPr>
          <w:rFonts w:ascii="Verdana" w:hAnsi="Verdana" w:cs="Arial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bCs/>
          <w:sz w:val="18"/>
          <w:szCs w:val="18"/>
        </w:rPr>
        <w:t xml:space="preserve">§1 </w:t>
      </w:r>
      <w:r w:rsidR="009117B2">
        <w:rPr>
          <w:rFonts w:ascii="Verdana" w:hAnsi="Verdana" w:cs="Arial"/>
          <w:b w:val="0"/>
          <w:bCs/>
          <w:sz w:val="18"/>
          <w:szCs w:val="18"/>
        </w:rPr>
        <w:t>ust. 1 pkt 44 umowy Operacyjnej,</w:t>
      </w:r>
    </w:p>
    <w:p w:rsidR="00E61434" w:rsidRPr="00E61434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lastRenderedPageBreak/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 xml:space="preserve"> Inwestycja – przedsięwzięcie realizowane przez Po</w:t>
      </w:r>
      <w:r w:rsidR="009117B2">
        <w:rPr>
          <w:rFonts w:ascii="Verdana" w:hAnsi="Verdana" w:cs="Arial"/>
          <w:b w:val="0"/>
          <w:sz w:val="18"/>
          <w:szCs w:val="18"/>
        </w:rPr>
        <w:t>życzkobiorcę</w:t>
      </w:r>
      <w:r w:rsidRPr="00E61434">
        <w:rPr>
          <w:rFonts w:ascii="Verdana" w:hAnsi="Verdana" w:cs="Arial"/>
          <w:b w:val="0"/>
          <w:sz w:val="18"/>
          <w:szCs w:val="18"/>
        </w:rPr>
        <w:t xml:space="preserve"> finansowane z Instrumentu Finansowego w </w:t>
      </w:r>
      <w:r w:rsidR="009117B2">
        <w:rPr>
          <w:rFonts w:ascii="Verdana" w:hAnsi="Verdana" w:cs="Arial"/>
          <w:b w:val="0"/>
          <w:sz w:val="18"/>
          <w:szCs w:val="18"/>
        </w:rPr>
        <w:t>ramach</w:t>
      </w:r>
      <w:r w:rsidR="009117B2">
        <w:rPr>
          <w:rFonts w:ascii="Verdana" w:hAnsi="Verdana" w:cs="Arial"/>
          <w:b w:val="0"/>
          <w:bCs/>
          <w:sz w:val="18"/>
          <w:szCs w:val="18"/>
        </w:rPr>
        <w:t xml:space="preserve"> Umowy Inwestycyjnej,</w:t>
      </w:r>
    </w:p>
    <w:p w:rsidR="00E61434" w:rsidRPr="00E61434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>Pożyczka – pożyczka udzielona Pożyczkobiorcy na podstawie niniejszej umowy,</w:t>
      </w:r>
    </w:p>
    <w:p w:rsidR="00E61434" w:rsidRPr="00E61434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>Projekt - przedsięwzięcie pn. „Zintegrowany Projekt wsparcia Instrumentów Finansowych w Małopolsce”, realizowane przez Menadżera na podstawie Umowy o Finansowanie</w:t>
      </w:r>
    </w:p>
    <w:p w:rsidR="00E61434" w:rsidRPr="00103D75" w:rsidRDefault="00777AB0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Harmonogram - </w:t>
      </w:r>
      <w:r w:rsidR="00E61434" w:rsidRPr="00E61434">
        <w:rPr>
          <w:rFonts w:ascii="Verdana" w:hAnsi="Verdana" w:cs="Arial"/>
          <w:b w:val="0"/>
          <w:sz w:val="18"/>
          <w:szCs w:val="18"/>
        </w:rPr>
        <w:t xml:space="preserve">zestawienie terminów spłaty rat kapitałowych i odsetek umownych, </w:t>
      </w:r>
      <w:r w:rsidR="00E61434" w:rsidRPr="00102026">
        <w:rPr>
          <w:rFonts w:ascii="Verdana" w:hAnsi="Verdana" w:cs="Arial"/>
          <w:b w:val="0"/>
          <w:sz w:val="18"/>
          <w:szCs w:val="18"/>
        </w:rPr>
        <w:t>stanowiące załącznik do umowy</w:t>
      </w:r>
      <w:r w:rsidR="00E61434" w:rsidRPr="00E61434">
        <w:rPr>
          <w:rFonts w:ascii="Verdana" w:hAnsi="Verdana" w:cs="Arial"/>
          <w:b w:val="0"/>
          <w:sz w:val="18"/>
          <w:szCs w:val="18"/>
        </w:rPr>
        <w:t xml:space="preserve">. </w:t>
      </w:r>
    </w:p>
    <w:p w:rsidR="00E61434" w:rsidRPr="00B70D2B" w:rsidRDefault="00E61434" w:rsidP="00A178A3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t>§ 2</w:t>
      </w:r>
    </w:p>
    <w:p w:rsidR="00E61434" w:rsidRDefault="005C41FD" w:rsidP="00A178A3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  <w:r w:rsidRPr="005C41FD">
        <w:rPr>
          <w:rFonts w:ascii="Verdana" w:hAnsi="Verdana"/>
          <w:b/>
          <w:sz w:val="18"/>
          <w:szCs w:val="18"/>
        </w:rPr>
        <w:t>Przedmiot umowy</w:t>
      </w:r>
    </w:p>
    <w:p w:rsidR="00A178A3" w:rsidRPr="005C41FD" w:rsidRDefault="00A178A3" w:rsidP="00A178A3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</w:p>
    <w:p w:rsidR="00E61434" w:rsidRPr="00F47A15" w:rsidRDefault="005C41FD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mocy niniejszej umowy </w:t>
      </w:r>
      <w:r w:rsidR="00370E84">
        <w:rPr>
          <w:rFonts w:ascii="Verdana" w:hAnsi="Verdana"/>
          <w:sz w:val="18"/>
          <w:szCs w:val="18"/>
        </w:rPr>
        <w:t>Pożyczkodawca</w:t>
      </w:r>
      <w:r w:rsidR="00E61434" w:rsidRPr="00F47A15">
        <w:rPr>
          <w:rFonts w:ascii="Verdana" w:hAnsi="Verdana"/>
          <w:sz w:val="18"/>
          <w:szCs w:val="18"/>
        </w:rPr>
        <w:t xml:space="preserve"> udziela </w:t>
      </w:r>
      <w:r>
        <w:rPr>
          <w:rFonts w:ascii="Verdana" w:hAnsi="Verdana"/>
          <w:sz w:val="18"/>
          <w:szCs w:val="18"/>
        </w:rPr>
        <w:t>pożyczkobiorcy</w:t>
      </w:r>
      <w:r w:rsidR="00E61434" w:rsidRPr="00F47A15">
        <w:rPr>
          <w:rFonts w:ascii="Verdana" w:hAnsi="Verdana"/>
          <w:sz w:val="18"/>
          <w:szCs w:val="18"/>
        </w:rPr>
        <w:t xml:space="preserve"> pożyczkę w walucie polskiej w </w:t>
      </w:r>
      <w:proofErr w:type="gramStart"/>
      <w:r w:rsidR="00E61434" w:rsidRPr="00F47A15">
        <w:rPr>
          <w:rFonts w:ascii="Verdana" w:hAnsi="Verdana"/>
          <w:sz w:val="18"/>
          <w:szCs w:val="18"/>
        </w:rPr>
        <w:t>kwocie ......................... (słownie: ....................................) złotych</w:t>
      </w:r>
      <w:proofErr w:type="gramEnd"/>
      <w:r w:rsidR="00E61434" w:rsidRPr="00F47A15">
        <w:rPr>
          <w:rFonts w:ascii="Verdana" w:hAnsi="Verdana"/>
          <w:sz w:val="18"/>
          <w:szCs w:val="18"/>
        </w:rPr>
        <w:t>.</w:t>
      </w:r>
    </w:p>
    <w:p w:rsidR="005C41FD" w:rsidRDefault="005C41FD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</w:t>
      </w:r>
      <w:r w:rsidR="00E61434" w:rsidRPr="00F47A15">
        <w:rPr>
          <w:rFonts w:ascii="Verdana" w:hAnsi="Verdana"/>
          <w:sz w:val="18"/>
          <w:szCs w:val="18"/>
        </w:rPr>
        <w:t xml:space="preserve"> oświadcza, iż środki uzyskane z pożyczki przeznaczy </w:t>
      </w:r>
      <w:proofErr w:type="gramStart"/>
      <w:r w:rsidR="00E61434" w:rsidRPr="00F47A15">
        <w:rPr>
          <w:rFonts w:ascii="Verdana" w:hAnsi="Verdana"/>
          <w:sz w:val="18"/>
          <w:szCs w:val="18"/>
        </w:rPr>
        <w:t xml:space="preserve">na ................................................ </w:t>
      </w:r>
      <w:proofErr w:type="gramEnd"/>
      <w:r w:rsidR="00E61434" w:rsidRPr="00F47A15">
        <w:rPr>
          <w:rFonts w:ascii="Verdana" w:hAnsi="Verdana"/>
          <w:sz w:val="18"/>
          <w:szCs w:val="18"/>
        </w:rPr>
        <w:t xml:space="preserve">i w terminie </w:t>
      </w:r>
      <w:proofErr w:type="gramStart"/>
      <w:r w:rsidR="00E61434" w:rsidRPr="00F47A15">
        <w:rPr>
          <w:rFonts w:ascii="Verdana" w:hAnsi="Verdana"/>
          <w:sz w:val="18"/>
          <w:szCs w:val="18"/>
        </w:rPr>
        <w:t>do ........................</w:t>
      </w:r>
      <w:r w:rsidR="00E60087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 xml:space="preserve"> </w:t>
      </w:r>
      <w:r w:rsidR="00E61434" w:rsidRPr="00F47A15">
        <w:rPr>
          <w:rFonts w:ascii="Verdana" w:hAnsi="Verdana"/>
          <w:sz w:val="18"/>
          <w:szCs w:val="18"/>
        </w:rPr>
        <w:t>przedstawi</w:t>
      </w:r>
      <w:proofErr w:type="gramEnd"/>
      <w:r w:rsidR="00E61434" w:rsidRPr="00F47A15">
        <w:rPr>
          <w:rFonts w:ascii="Verdana" w:hAnsi="Verdana"/>
          <w:sz w:val="18"/>
          <w:szCs w:val="18"/>
        </w:rPr>
        <w:t xml:space="preserve"> do rozliczenia dokumenty potwierdzające dokonane w ramach pożyczki wydatki.</w:t>
      </w:r>
    </w:p>
    <w:p w:rsidR="005C41FD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C41FD">
        <w:rPr>
          <w:rFonts w:ascii="Verdana" w:hAnsi="Verdana"/>
          <w:sz w:val="18"/>
          <w:szCs w:val="18"/>
        </w:rPr>
        <w:t>Pożyczka udzielona je</w:t>
      </w:r>
      <w:r w:rsidR="00733005">
        <w:rPr>
          <w:rFonts w:ascii="Verdana" w:hAnsi="Verdana"/>
          <w:sz w:val="18"/>
          <w:szCs w:val="18"/>
        </w:rPr>
        <w:t xml:space="preserve">st na okres </w:t>
      </w:r>
      <w:proofErr w:type="gramStart"/>
      <w:r w:rsidR="00733005">
        <w:rPr>
          <w:rFonts w:ascii="Verdana" w:hAnsi="Verdana"/>
          <w:sz w:val="18"/>
          <w:szCs w:val="18"/>
        </w:rPr>
        <w:t>od ............. 20....r  do</w:t>
      </w:r>
      <w:proofErr w:type="gramEnd"/>
      <w:r w:rsidR="00733005">
        <w:rPr>
          <w:rFonts w:ascii="Verdana" w:hAnsi="Verdana"/>
          <w:sz w:val="18"/>
          <w:szCs w:val="18"/>
        </w:rPr>
        <w:t xml:space="preserve"> ................. 20..</w:t>
      </w:r>
      <w:r w:rsidRPr="005C41FD">
        <w:rPr>
          <w:rFonts w:ascii="Verdana" w:hAnsi="Verdana"/>
          <w:sz w:val="18"/>
          <w:szCs w:val="18"/>
        </w:rPr>
        <w:t xml:space="preserve">.. </w:t>
      </w:r>
      <w:proofErr w:type="gramStart"/>
      <w:r w:rsidRPr="005C41FD">
        <w:rPr>
          <w:rFonts w:ascii="Verdana" w:hAnsi="Verdana"/>
          <w:sz w:val="18"/>
          <w:szCs w:val="18"/>
        </w:rPr>
        <w:t>r</w:t>
      </w:r>
      <w:proofErr w:type="gramEnd"/>
      <w:r w:rsidRPr="005C41FD">
        <w:rPr>
          <w:rFonts w:ascii="Verdana" w:hAnsi="Verdana"/>
          <w:sz w:val="18"/>
          <w:szCs w:val="18"/>
        </w:rPr>
        <w:t>.</w:t>
      </w:r>
    </w:p>
    <w:p w:rsidR="005C41FD" w:rsidRDefault="005C41FD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Pożyczkobiorcy </w:t>
      </w:r>
      <w:proofErr w:type="gramStart"/>
      <w:r w:rsidR="00E61434" w:rsidRPr="005C41FD">
        <w:rPr>
          <w:rFonts w:ascii="Verdana" w:hAnsi="Verdana"/>
          <w:sz w:val="18"/>
          <w:szCs w:val="18"/>
        </w:rPr>
        <w:t xml:space="preserve">przysługuje ................. </w:t>
      </w:r>
      <w:proofErr w:type="gramEnd"/>
      <w:r w:rsidR="00E61434" w:rsidRPr="005C41FD">
        <w:rPr>
          <w:rFonts w:ascii="Verdana" w:hAnsi="Verdana"/>
          <w:sz w:val="18"/>
          <w:szCs w:val="18"/>
        </w:rPr>
        <w:t>okres karencji na</w:t>
      </w:r>
      <w:r w:rsidR="00C0510E">
        <w:rPr>
          <w:rFonts w:ascii="Verdana" w:hAnsi="Verdana"/>
          <w:sz w:val="18"/>
          <w:szCs w:val="18"/>
        </w:rPr>
        <w:t xml:space="preserve"> spłatę rat kapitałowych </w:t>
      </w:r>
      <w:r w:rsidR="00E61434" w:rsidRPr="005C41FD">
        <w:rPr>
          <w:rFonts w:ascii="Verdana" w:hAnsi="Verdana"/>
          <w:sz w:val="18"/>
          <w:szCs w:val="18"/>
        </w:rPr>
        <w:t>pożyczki, przypadający na miesiąc/</w:t>
      </w:r>
      <w:proofErr w:type="gramStart"/>
      <w:r w:rsidR="00E61434" w:rsidRPr="005C41FD">
        <w:rPr>
          <w:rFonts w:ascii="Verdana" w:hAnsi="Verdana"/>
          <w:sz w:val="18"/>
          <w:szCs w:val="18"/>
        </w:rPr>
        <w:t xml:space="preserve">e ........ </w:t>
      </w:r>
      <w:r w:rsidR="00C0510E">
        <w:rPr>
          <w:rFonts w:ascii="Verdana" w:hAnsi="Verdana"/>
          <w:sz w:val="18"/>
          <w:szCs w:val="18"/>
        </w:rPr>
        <w:t>.</w:t>
      </w:r>
      <w:proofErr w:type="gramEnd"/>
      <w:r w:rsidR="00E61434" w:rsidRPr="005C41FD">
        <w:rPr>
          <w:rFonts w:ascii="Verdana" w:hAnsi="Verdana"/>
          <w:sz w:val="18"/>
          <w:szCs w:val="18"/>
        </w:rPr>
        <w:t>Okres karencji jest wliczany do okresu spłaty pożyczki.</w:t>
      </w:r>
    </w:p>
    <w:p w:rsidR="00A178A3" w:rsidRPr="008C0C5C" w:rsidRDefault="00A178A3" w:rsidP="00A178A3">
      <w:pPr>
        <w:suppressAutoHyphens w:val="0"/>
        <w:spacing w:before="120"/>
        <w:jc w:val="both"/>
        <w:rPr>
          <w:rFonts w:ascii="Verdana" w:hAnsi="Verdana" w:cs="Calibri"/>
          <w:i/>
          <w:sz w:val="18"/>
          <w:szCs w:val="18"/>
        </w:rPr>
      </w:pPr>
      <w:bookmarkStart w:id="0" w:name="_GoBack"/>
      <w:r w:rsidRPr="008C0C5C">
        <w:rPr>
          <w:rFonts w:ascii="Verdana" w:hAnsi="Verdana"/>
          <w:i/>
          <w:sz w:val="18"/>
          <w:szCs w:val="18"/>
        </w:rPr>
        <w:t xml:space="preserve">4a.  </w:t>
      </w:r>
      <w:r w:rsidRPr="008C0C5C">
        <w:rPr>
          <w:rFonts w:ascii="Verdana" w:hAnsi="Verdana" w:cs="Calibri"/>
          <w:i/>
          <w:sz w:val="18"/>
          <w:szCs w:val="18"/>
        </w:rPr>
        <w:t>Pożyczkobiorcy przysługuje dodatkowa:</w:t>
      </w:r>
      <w:r w:rsidRPr="008C0C5C">
        <w:rPr>
          <w:rStyle w:val="Odwoanieprzypisudolnego"/>
          <w:rFonts w:ascii="Verdana" w:hAnsi="Verdana" w:cs="Calibri"/>
          <w:i/>
          <w:sz w:val="18"/>
          <w:szCs w:val="18"/>
        </w:rPr>
        <w:footnoteReference w:id="1"/>
      </w:r>
    </w:p>
    <w:p w:rsidR="00A178A3" w:rsidRPr="008C0C5C" w:rsidRDefault="00A178A3" w:rsidP="00A178A3">
      <w:pPr>
        <w:numPr>
          <w:ilvl w:val="7"/>
          <w:numId w:val="45"/>
        </w:numPr>
        <w:suppressAutoHyphens w:val="0"/>
        <w:spacing w:before="120"/>
        <w:ind w:left="709" w:hanging="283"/>
        <w:jc w:val="both"/>
        <w:rPr>
          <w:rFonts w:ascii="Verdana" w:hAnsi="Verdana" w:cs="Calibri"/>
          <w:i/>
          <w:sz w:val="18"/>
          <w:szCs w:val="18"/>
        </w:rPr>
      </w:pPr>
      <w:r w:rsidRPr="008C0C5C">
        <w:rPr>
          <w:rFonts w:ascii="Verdana" w:hAnsi="Verdana" w:cs="Calibri"/>
          <w:i/>
          <w:sz w:val="18"/>
          <w:szCs w:val="18"/>
        </w:rPr>
        <w:t xml:space="preserve">……….. (……………..) – </w:t>
      </w:r>
      <w:proofErr w:type="gramStart"/>
      <w:r w:rsidRPr="008C0C5C">
        <w:rPr>
          <w:rFonts w:ascii="Verdana" w:hAnsi="Verdana" w:cs="Calibri"/>
          <w:i/>
          <w:sz w:val="18"/>
          <w:szCs w:val="18"/>
        </w:rPr>
        <w:t>miesięczna</w:t>
      </w:r>
      <w:proofErr w:type="gramEnd"/>
      <w:r w:rsidRPr="008C0C5C">
        <w:rPr>
          <w:rFonts w:ascii="Verdana" w:hAnsi="Verdana" w:cs="Calibri"/>
          <w:i/>
          <w:sz w:val="18"/>
          <w:szCs w:val="18"/>
        </w:rPr>
        <w:t xml:space="preserve"> karencja w spłacie rat kapitałowych pożyczki przypadająca na okres od ……………………………. </w:t>
      </w:r>
      <w:proofErr w:type="gramStart"/>
      <w:r w:rsidRPr="008C0C5C">
        <w:rPr>
          <w:rFonts w:ascii="Verdana" w:hAnsi="Verdana" w:cs="Calibri"/>
          <w:i/>
          <w:sz w:val="18"/>
          <w:szCs w:val="18"/>
        </w:rPr>
        <w:t>wydłużająca</w:t>
      </w:r>
      <w:proofErr w:type="gramEnd"/>
      <w:r w:rsidRPr="008C0C5C">
        <w:rPr>
          <w:rFonts w:ascii="Verdana" w:hAnsi="Verdana" w:cs="Calibri"/>
          <w:i/>
          <w:sz w:val="18"/>
          <w:szCs w:val="18"/>
        </w:rPr>
        <w:t xml:space="preserve"> okres spłaty pożyczki o ten okres karencji,</w:t>
      </w:r>
    </w:p>
    <w:p w:rsidR="00A178A3" w:rsidRPr="008C0C5C" w:rsidRDefault="00A178A3" w:rsidP="00A178A3">
      <w:pPr>
        <w:numPr>
          <w:ilvl w:val="7"/>
          <w:numId w:val="45"/>
        </w:numPr>
        <w:suppressAutoHyphens w:val="0"/>
        <w:spacing w:before="120"/>
        <w:ind w:left="709" w:hanging="283"/>
        <w:jc w:val="both"/>
        <w:rPr>
          <w:rFonts w:ascii="Verdana" w:hAnsi="Verdana" w:cs="Calibri"/>
          <w:i/>
          <w:sz w:val="18"/>
          <w:szCs w:val="18"/>
        </w:rPr>
      </w:pPr>
      <w:r w:rsidRPr="008C0C5C">
        <w:rPr>
          <w:rFonts w:ascii="Verdana" w:hAnsi="Verdana" w:cs="Calibri"/>
          <w:i/>
          <w:sz w:val="18"/>
          <w:szCs w:val="18"/>
        </w:rPr>
        <w:t xml:space="preserve">…….. (………………) - </w:t>
      </w:r>
      <w:proofErr w:type="gramStart"/>
      <w:r w:rsidRPr="008C0C5C">
        <w:rPr>
          <w:rFonts w:ascii="Verdana" w:hAnsi="Verdana" w:cs="Calibri"/>
          <w:i/>
          <w:sz w:val="18"/>
          <w:szCs w:val="18"/>
        </w:rPr>
        <w:t>miesięczna</w:t>
      </w:r>
      <w:proofErr w:type="gramEnd"/>
      <w:r w:rsidRPr="008C0C5C">
        <w:rPr>
          <w:rFonts w:ascii="Verdana" w:hAnsi="Verdana" w:cs="Calibri"/>
          <w:i/>
          <w:sz w:val="18"/>
          <w:szCs w:val="18"/>
        </w:rPr>
        <w:t xml:space="preserve"> karencja w spłacie rat kapitałowo – odsetkowych pożyczki przypadająca na okres od …………………….. </w:t>
      </w:r>
      <w:proofErr w:type="gramStart"/>
      <w:r w:rsidRPr="008C0C5C">
        <w:rPr>
          <w:rFonts w:ascii="Verdana" w:hAnsi="Verdana" w:cs="Calibri"/>
          <w:i/>
          <w:sz w:val="18"/>
          <w:szCs w:val="18"/>
        </w:rPr>
        <w:t>wydłużająca</w:t>
      </w:r>
      <w:proofErr w:type="gramEnd"/>
      <w:r w:rsidRPr="008C0C5C">
        <w:rPr>
          <w:rFonts w:ascii="Verdana" w:hAnsi="Verdana" w:cs="Calibri"/>
          <w:i/>
          <w:sz w:val="18"/>
          <w:szCs w:val="18"/>
        </w:rPr>
        <w:t xml:space="preserve"> okres spłaty pożyczki o ten okres karencji.”</w:t>
      </w:r>
    </w:p>
    <w:bookmarkEnd w:id="0"/>
    <w:p w:rsidR="005C41FD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C41FD">
        <w:rPr>
          <w:rFonts w:ascii="Verdana" w:hAnsi="Verdana"/>
          <w:sz w:val="18"/>
          <w:szCs w:val="18"/>
        </w:rPr>
        <w:t>Pożyczka zostanie przelana na rachunek</w:t>
      </w:r>
      <w:r w:rsidR="008750E0">
        <w:rPr>
          <w:rFonts w:ascii="Verdana" w:hAnsi="Verdana"/>
          <w:sz w:val="18"/>
          <w:szCs w:val="18"/>
        </w:rPr>
        <w:t xml:space="preserve"> wskazany </w:t>
      </w:r>
      <w:proofErr w:type="gramStart"/>
      <w:r w:rsidR="008750E0">
        <w:rPr>
          <w:rFonts w:ascii="Verdana" w:hAnsi="Verdana"/>
          <w:sz w:val="18"/>
          <w:szCs w:val="18"/>
        </w:rPr>
        <w:t xml:space="preserve">przez </w:t>
      </w:r>
      <w:r w:rsidRPr="005C41FD">
        <w:rPr>
          <w:rFonts w:ascii="Verdana" w:hAnsi="Verdana"/>
          <w:sz w:val="18"/>
          <w:szCs w:val="18"/>
        </w:rPr>
        <w:t xml:space="preserve"> </w:t>
      </w:r>
      <w:r w:rsidR="008750E0">
        <w:rPr>
          <w:rFonts w:ascii="Verdana" w:hAnsi="Verdana"/>
          <w:sz w:val="18"/>
          <w:szCs w:val="18"/>
        </w:rPr>
        <w:t>Pożyczkobiorcę</w:t>
      </w:r>
      <w:proofErr w:type="gramEnd"/>
      <w:r w:rsidRPr="005C41FD">
        <w:rPr>
          <w:rFonts w:ascii="Verdana" w:hAnsi="Verdana"/>
          <w:sz w:val="18"/>
          <w:szCs w:val="18"/>
        </w:rPr>
        <w:t xml:space="preserve"> w ......</w:t>
      </w:r>
      <w:r w:rsidR="008750E0">
        <w:rPr>
          <w:rFonts w:ascii="Verdana" w:hAnsi="Verdana"/>
          <w:sz w:val="18"/>
          <w:szCs w:val="18"/>
        </w:rPr>
        <w:t>.........</w:t>
      </w:r>
      <w:r w:rsidRPr="005C41FD">
        <w:rPr>
          <w:rFonts w:ascii="Verdana" w:hAnsi="Verdana"/>
          <w:sz w:val="18"/>
          <w:szCs w:val="18"/>
        </w:rPr>
        <w:t>.............................. nr </w:t>
      </w:r>
      <w:proofErr w:type="gramStart"/>
      <w:r w:rsidRPr="005C41FD">
        <w:rPr>
          <w:rFonts w:ascii="Verdana" w:hAnsi="Verdana"/>
          <w:sz w:val="18"/>
          <w:szCs w:val="18"/>
        </w:rPr>
        <w:t>rachunku: .....</w:t>
      </w:r>
      <w:r w:rsidR="008750E0">
        <w:rPr>
          <w:rFonts w:ascii="Verdana" w:hAnsi="Verdana"/>
          <w:sz w:val="18"/>
          <w:szCs w:val="18"/>
        </w:rPr>
        <w:t>...........................................</w:t>
      </w:r>
      <w:proofErr w:type="gramEnd"/>
      <w:r w:rsidR="008750E0">
        <w:rPr>
          <w:rFonts w:ascii="Verdana" w:hAnsi="Verdana"/>
          <w:sz w:val="18"/>
          <w:szCs w:val="18"/>
        </w:rPr>
        <w:t>.............</w:t>
      </w:r>
      <w:r w:rsidR="00733005">
        <w:rPr>
          <w:rFonts w:ascii="Verdana" w:hAnsi="Verdana"/>
          <w:sz w:val="18"/>
          <w:szCs w:val="18"/>
        </w:rPr>
        <w:t xml:space="preserve">.do </w:t>
      </w:r>
      <w:proofErr w:type="gramStart"/>
      <w:r w:rsidR="00733005">
        <w:rPr>
          <w:rFonts w:ascii="Verdana" w:hAnsi="Verdana"/>
          <w:sz w:val="18"/>
          <w:szCs w:val="18"/>
        </w:rPr>
        <w:t>dnia ...................20..</w:t>
      </w:r>
      <w:r w:rsidRPr="005C41FD">
        <w:rPr>
          <w:rFonts w:ascii="Verdana" w:hAnsi="Verdana"/>
          <w:sz w:val="18"/>
          <w:szCs w:val="18"/>
        </w:rPr>
        <w:t>..r</w:t>
      </w:r>
      <w:proofErr w:type="gramEnd"/>
      <w:r w:rsidRPr="005C41FD">
        <w:rPr>
          <w:rFonts w:ascii="Verdana" w:hAnsi="Verdana"/>
          <w:sz w:val="18"/>
          <w:szCs w:val="18"/>
        </w:rPr>
        <w:t>.</w:t>
      </w:r>
    </w:p>
    <w:p w:rsidR="00ED77C9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 xml:space="preserve">Pożyczka podlega oprocentowaniu w </w:t>
      </w:r>
      <w:proofErr w:type="gramStart"/>
      <w:r w:rsidRPr="00ED77C9">
        <w:rPr>
          <w:rFonts w:ascii="Verdana" w:hAnsi="Verdana"/>
          <w:sz w:val="18"/>
          <w:szCs w:val="18"/>
        </w:rPr>
        <w:t>wysokoś</w:t>
      </w:r>
      <w:r w:rsidR="00ED77C9">
        <w:rPr>
          <w:rFonts w:ascii="Verdana" w:hAnsi="Verdana"/>
          <w:sz w:val="18"/>
          <w:szCs w:val="18"/>
        </w:rPr>
        <w:t>ci  ...... % w</w:t>
      </w:r>
      <w:proofErr w:type="gramEnd"/>
      <w:r w:rsidR="00ED77C9">
        <w:rPr>
          <w:rFonts w:ascii="Verdana" w:hAnsi="Verdana"/>
          <w:sz w:val="18"/>
          <w:szCs w:val="18"/>
        </w:rPr>
        <w:t xml:space="preserve"> stosunku rocznym.</w:t>
      </w:r>
      <w:r w:rsidRPr="00ED77C9">
        <w:rPr>
          <w:rFonts w:ascii="Verdana" w:hAnsi="Verdana"/>
          <w:sz w:val="18"/>
          <w:szCs w:val="18"/>
        </w:rPr>
        <w:t xml:space="preserve"> Oprocentowanie jest</w:t>
      </w:r>
      <w:r w:rsidR="008750E0">
        <w:rPr>
          <w:rFonts w:ascii="Verdana" w:hAnsi="Verdana"/>
          <w:sz w:val="18"/>
          <w:szCs w:val="18"/>
        </w:rPr>
        <w:t xml:space="preserve"> stałe</w:t>
      </w:r>
      <w:r w:rsidR="00A178A3">
        <w:rPr>
          <w:rFonts w:ascii="Verdana" w:hAnsi="Verdana"/>
          <w:sz w:val="18"/>
          <w:szCs w:val="18"/>
        </w:rPr>
        <w:t xml:space="preserve"> i jest</w:t>
      </w:r>
      <w:r w:rsidR="008750E0">
        <w:rPr>
          <w:rFonts w:ascii="Verdana" w:hAnsi="Verdana"/>
          <w:sz w:val="18"/>
          <w:szCs w:val="18"/>
        </w:rPr>
        <w:t xml:space="preserve"> </w:t>
      </w:r>
      <w:r w:rsidRPr="00ED77C9">
        <w:rPr>
          <w:rFonts w:ascii="Verdana" w:hAnsi="Verdana"/>
          <w:sz w:val="18"/>
          <w:szCs w:val="18"/>
        </w:rPr>
        <w:t>naliczane w całym okresie pożyczkowym.</w:t>
      </w:r>
    </w:p>
    <w:p w:rsidR="00ED77C9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Pożyczka wraz z odsetkami jest spłacana w ratach miesię</w:t>
      </w:r>
      <w:r w:rsidR="00733005" w:rsidRPr="00ED77C9">
        <w:rPr>
          <w:rFonts w:ascii="Verdana" w:hAnsi="Verdana"/>
          <w:sz w:val="18"/>
          <w:szCs w:val="18"/>
        </w:rPr>
        <w:t xml:space="preserve">cznych, począwszy od </w:t>
      </w:r>
      <w:r w:rsidR="00AA30E9">
        <w:rPr>
          <w:rFonts w:ascii="Verdana" w:hAnsi="Verdana"/>
          <w:sz w:val="18"/>
          <w:szCs w:val="18"/>
        </w:rPr>
        <w:t>….</w:t>
      </w:r>
      <w:r w:rsidR="00733005" w:rsidRPr="00ED77C9">
        <w:rPr>
          <w:rFonts w:ascii="Verdana" w:hAnsi="Verdana"/>
          <w:sz w:val="18"/>
          <w:szCs w:val="18"/>
        </w:rPr>
        <w:t>..... 20..</w:t>
      </w:r>
      <w:r w:rsidRPr="00ED77C9">
        <w:rPr>
          <w:rFonts w:ascii="Verdana" w:hAnsi="Verdana"/>
          <w:sz w:val="18"/>
          <w:szCs w:val="18"/>
        </w:rPr>
        <w:t>..</w:t>
      </w:r>
      <w:proofErr w:type="gramStart"/>
      <w:r w:rsidRPr="00ED77C9">
        <w:rPr>
          <w:rFonts w:ascii="Verdana" w:hAnsi="Verdana"/>
          <w:sz w:val="18"/>
          <w:szCs w:val="18"/>
        </w:rPr>
        <w:t>r</w:t>
      </w:r>
      <w:proofErr w:type="gramEnd"/>
      <w:r w:rsidRPr="00ED77C9">
        <w:rPr>
          <w:rFonts w:ascii="Verdana" w:hAnsi="Verdana"/>
          <w:sz w:val="18"/>
          <w:szCs w:val="18"/>
        </w:rPr>
        <w:t xml:space="preserve">. zgodnie z ustalonym harmonogramem spłat, stanowiącym załącznik do niniejszej umowy. Raty należy uiszczać </w:t>
      </w:r>
      <w:proofErr w:type="gramStart"/>
      <w:r w:rsidRPr="00ED77C9">
        <w:rPr>
          <w:rFonts w:ascii="Verdana" w:hAnsi="Verdana"/>
          <w:sz w:val="18"/>
          <w:szCs w:val="18"/>
        </w:rPr>
        <w:t>do ...... dnia</w:t>
      </w:r>
      <w:proofErr w:type="gramEnd"/>
      <w:r w:rsidRPr="00ED77C9">
        <w:rPr>
          <w:rFonts w:ascii="Verdana" w:hAnsi="Verdana"/>
          <w:sz w:val="18"/>
          <w:szCs w:val="18"/>
        </w:rPr>
        <w:t xml:space="preserve"> każdego kolejnego miesiąca. Dniem zapłaty jest dzień uznania rachunku MARR S.A.  </w:t>
      </w:r>
    </w:p>
    <w:p w:rsidR="00ED77C9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 xml:space="preserve">Raty ustalane są w ten sposób, iż kwota kapitału w każdej racie jest stała, natomiast kwota odsetek liczona jest od kwoty aktualnego zadłużenia </w:t>
      </w:r>
      <w:r w:rsidR="00B70D2B" w:rsidRPr="00ED77C9">
        <w:rPr>
          <w:rFonts w:ascii="Verdana" w:hAnsi="Verdana"/>
          <w:sz w:val="18"/>
          <w:szCs w:val="18"/>
        </w:rPr>
        <w:t>Pożyczkobiorcy</w:t>
      </w:r>
      <w:r w:rsidRPr="00ED77C9">
        <w:rPr>
          <w:rFonts w:ascii="Verdana" w:hAnsi="Verdana"/>
          <w:sz w:val="18"/>
          <w:szCs w:val="18"/>
        </w:rPr>
        <w:t>.</w:t>
      </w:r>
    </w:p>
    <w:p w:rsidR="00ED77C9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 xml:space="preserve">Spłata pożyczki wraz z odsetkami będzie dokonywana na rachunek MARR S.A. </w:t>
      </w:r>
      <w:proofErr w:type="gramStart"/>
      <w:r w:rsidRPr="00ED77C9">
        <w:rPr>
          <w:rFonts w:ascii="Verdana" w:hAnsi="Verdana"/>
          <w:sz w:val="18"/>
          <w:szCs w:val="18"/>
        </w:rPr>
        <w:t>w</w:t>
      </w:r>
      <w:proofErr w:type="gramEnd"/>
      <w:r w:rsidRPr="00ED77C9">
        <w:rPr>
          <w:rFonts w:ascii="Verdana" w:hAnsi="Verdana"/>
          <w:sz w:val="18"/>
          <w:szCs w:val="18"/>
        </w:rPr>
        <w:t xml:space="preserve"> ………………, nr konta:  ……………………………………………………</w:t>
      </w:r>
    </w:p>
    <w:p w:rsidR="00ED77C9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Do obliczania odsetek przyjmuje się, iż rok liczy 365 dni.</w:t>
      </w:r>
    </w:p>
    <w:p w:rsidR="00E61434" w:rsidRPr="00ED77C9" w:rsidRDefault="008750E0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Pośrednik finansowy</w:t>
      </w:r>
      <w:r w:rsidR="00E61434" w:rsidRPr="00ED77C9">
        <w:rPr>
          <w:rFonts w:ascii="Verdana" w:hAnsi="Verdana"/>
          <w:sz w:val="18"/>
          <w:szCs w:val="18"/>
        </w:rPr>
        <w:t xml:space="preserve"> nalicza odsetki za okres od dnia zadłużenia z tytułu udzielonej pożyczki do dnia poprzedzającego jego spłatę włącznie.</w:t>
      </w:r>
    </w:p>
    <w:p w:rsidR="00E61434" w:rsidRPr="00F47A15" w:rsidRDefault="00E61434" w:rsidP="00A17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jc w:val="center"/>
        <w:rPr>
          <w:rFonts w:ascii="Verdana" w:hAnsi="Verdana"/>
          <w:sz w:val="18"/>
          <w:szCs w:val="18"/>
        </w:rPr>
      </w:pPr>
    </w:p>
    <w:p w:rsidR="00B70D2B" w:rsidRPr="00B70D2B" w:rsidRDefault="00B70D2B" w:rsidP="00A17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t>§ 3</w:t>
      </w:r>
    </w:p>
    <w:p w:rsidR="00B70D2B" w:rsidRDefault="00B70D2B" w:rsidP="00A17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lastRenderedPageBreak/>
        <w:t>Zabezpieczenie pożyczki</w:t>
      </w:r>
    </w:p>
    <w:p w:rsidR="00B70D2B" w:rsidRPr="00B70D2B" w:rsidRDefault="00B70D2B" w:rsidP="00A178A3">
      <w:pPr>
        <w:pStyle w:val="Akapitzlist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/>
          <w:sz w:val="18"/>
          <w:szCs w:val="18"/>
        </w:rPr>
        <w:t>Spłata pożyczki i należnych odsetek jest zabezpieczona w następujący sposób:</w:t>
      </w:r>
    </w:p>
    <w:p w:rsidR="00B70D2B" w:rsidRPr="00F47A15" w:rsidRDefault="00B70D2B" w:rsidP="00A178A3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proofErr w:type="gramStart"/>
      <w:r w:rsidRPr="00F47A15">
        <w:rPr>
          <w:rFonts w:ascii="Verdana" w:hAnsi="Verdana"/>
          <w:sz w:val="18"/>
          <w:szCs w:val="18"/>
        </w:rPr>
        <w:t>weksel</w:t>
      </w:r>
      <w:proofErr w:type="gramEnd"/>
      <w:r w:rsidRPr="00F47A15">
        <w:rPr>
          <w:rFonts w:ascii="Verdana" w:hAnsi="Verdana"/>
          <w:sz w:val="18"/>
          <w:szCs w:val="18"/>
        </w:rPr>
        <w:t xml:space="preserve"> in blanco wraz z deklaracja wekslową z wystawienia </w:t>
      </w:r>
      <w:r w:rsidR="0065653C">
        <w:rPr>
          <w:rFonts w:ascii="Verdana" w:hAnsi="Verdana"/>
          <w:sz w:val="18"/>
          <w:szCs w:val="18"/>
        </w:rPr>
        <w:t>Pożyczkobiorcy</w:t>
      </w:r>
      <w:r w:rsidRPr="00F47A15">
        <w:rPr>
          <w:rFonts w:ascii="Verdana" w:hAnsi="Verdana"/>
          <w:sz w:val="18"/>
          <w:szCs w:val="18"/>
        </w:rPr>
        <w:t>,</w:t>
      </w:r>
    </w:p>
    <w:p w:rsidR="00B70D2B" w:rsidRPr="00F47A15" w:rsidRDefault="00B70D2B" w:rsidP="00A178A3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</w:t>
      </w:r>
    </w:p>
    <w:p w:rsidR="00F10A78" w:rsidRDefault="00B70D2B" w:rsidP="00A178A3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:rsidR="00F10A78" w:rsidRDefault="00F10A78" w:rsidP="00A178A3">
      <w:p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/>
        <w:jc w:val="both"/>
        <w:rPr>
          <w:rFonts w:ascii="Verdana" w:hAnsi="Verdana"/>
          <w:sz w:val="18"/>
          <w:szCs w:val="18"/>
        </w:rPr>
      </w:pPr>
    </w:p>
    <w:p w:rsidR="00B70D2B" w:rsidRPr="00F10A78" w:rsidRDefault="00B70D2B" w:rsidP="00A178A3">
      <w:pPr>
        <w:pStyle w:val="Akapitzlist"/>
        <w:numPr>
          <w:ilvl w:val="0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F10A78">
        <w:rPr>
          <w:rFonts w:ascii="Verdana" w:hAnsi="Verdana"/>
          <w:sz w:val="18"/>
          <w:szCs w:val="18"/>
        </w:rPr>
        <w:t xml:space="preserve">Dokumentację związaną z prawnym zabezpieczeniem stanowią: </w:t>
      </w:r>
    </w:p>
    <w:p w:rsidR="00B70D2B" w:rsidRPr="00F47A15" w:rsidRDefault="00B70D2B" w:rsidP="00A178A3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proofErr w:type="gramStart"/>
      <w:r w:rsidRPr="00F47A15">
        <w:rPr>
          <w:rFonts w:ascii="Verdana" w:hAnsi="Verdana"/>
          <w:sz w:val="18"/>
          <w:szCs w:val="18"/>
        </w:rPr>
        <w:t>weksel</w:t>
      </w:r>
      <w:proofErr w:type="gramEnd"/>
      <w:r w:rsidRPr="00F47A15">
        <w:rPr>
          <w:rFonts w:ascii="Verdana" w:hAnsi="Verdana"/>
          <w:sz w:val="18"/>
          <w:szCs w:val="18"/>
        </w:rPr>
        <w:t xml:space="preserve"> in blanco wystawiony przez </w:t>
      </w:r>
      <w:r>
        <w:rPr>
          <w:rFonts w:ascii="Verdana" w:hAnsi="Verdana"/>
          <w:sz w:val="18"/>
          <w:szCs w:val="18"/>
        </w:rPr>
        <w:t>Pożyczkobiorcę</w:t>
      </w:r>
      <w:r w:rsidRPr="00F47A15">
        <w:rPr>
          <w:rFonts w:ascii="Verdana" w:hAnsi="Verdana"/>
          <w:sz w:val="18"/>
          <w:szCs w:val="18"/>
        </w:rPr>
        <w:t xml:space="preserve"> wraz z deklaracją wekslową,</w:t>
      </w:r>
    </w:p>
    <w:p w:rsidR="00B70D2B" w:rsidRPr="00F47A15" w:rsidRDefault="00B70D2B" w:rsidP="00A178A3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...........................................................................................,</w:t>
      </w:r>
    </w:p>
    <w:p w:rsidR="00F10A78" w:rsidRPr="00F10A78" w:rsidRDefault="00B70D2B" w:rsidP="00A178A3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</w:p>
    <w:p w:rsidR="00B70D2B" w:rsidRPr="00F10A78" w:rsidRDefault="00B70D2B" w:rsidP="00A178A3">
      <w:pPr>
        <w:pStyle w:val="Akapitzlist"/>
        <w:numPr>
          <w:ilvl w:val="0"/>
          <w:numId w:val="4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F10A78">
        <w:rPr>
          <w:rFonts w:ascii="Verdana" w:hAnsi="Verdana"/>
          <w:sz w:val="18"/>
          <w:szCs w:val="18"/>
        </w:rPr>
        <w:t>Doku</w:t>
      </w:r>
      <w:r w:rsidR="00CA1737" w:rsidRPr="00F10A78">
        <w:rPr>
          <w:rFonts w:ascii="Verdana" w:hAnsi="Verdana"/>
          <w:sz w:val="18"/>
          <w:szCs w:val="18"/>
        </w:rPr>
        <w:t>mentacja, o której mowa w pkt. 2</w:t>
      </w:r>
      <w:r w:rsidRPr="00F10A78">
        <w:rPr>
          <w:rFonts w:ascii="Verdana" w:hAnsi="Verdana"/>
          <w:sz w:val="18"/>
          <w:szCs w:val="18"/>
        </w:rPr>
        <w:t xml:space="preserve"> stanowi integralną cześć niniejszej umowy.</w:t>
      </w:r>
    </w:p>
    <w:p w:rsidR="00B70D2B" w:rsidRDefault="00B70D2B" w:rsidP="00A178A3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/>
          <w:sz w:val="18"/>
          <w:szCs w:val="18"/>
        </w:rPr>
        <w:t xml:space="preserve">Koszty z tytułu ustanowienia </w:t>
      </w:r>
      <w:r w:rsidR="00E74CDF">
        <w:rPr>
          <w:rFonts w:ascii="Verdana" w:hAnsi="Verdana"/>
          <w:sz w:val="18"/>
          <w:szCs w:val="18"/>
        </w:rPr>
        <w:t>i zwolnienia</w:t>
      </w:r>
      <w:r w:rsidRPr="00B70D2B">
        <w:rPr>
          <w:rFonts w:ascii="Verdana" w:hAnsi="Verdana"/>
          <w:sz w:val="18"/>
          <w:szCs w:val="18"/>
        </w:rPr>
        <w:t xml:space="preserve"> zabezpieczenia </w:t>
      </w:r>
      <w:r w:rsidR="00E74CDF">
        <w:rPr>
          <w:rFonts w:ascii="Verdana" w:hAnsi="Verdana"/>
          <w:sz w:val="18"/>
          <w:szCs w:val="18"/>
        </w:rPr>
        <w:t xml:space="preserve">spłaty </w:t>
      </w:r>
      <w:r w:rsidRPr="00B70D2B">
        <w:rPr>
          <w:rFonts w:ascii="Verdana" w:hAnsi="Verdana"/>
          <w:sz w:val="18"/>
          <w:szCs w:val="18"/>
        </w:rPr>
        <w:t xml:space="preserve">pożyczki wraz z </w:t>
      </w:r>
      <w:r w:rsidR="00E74CDF">
        <w:rPr>
          <w:rFonts w:ascii="Verdana" w:hAnsi="Verdana"/>
          <w:sz w:val="18"/>
          <w:szCs w:val="18"/>
        </w:rPr>
        <w:t>należnymi</w:t>
      </w:r>
      <w:r w:rsidR="002031E8">
        <w:rPr>
          <w:rFonts w:ascii="Verdana" w:hAnsi="Verdana"/>
          <w:sz w:val="18"/>
          <w:szCs w:val="18"/>
        </w:rPr>
        <w:t xml:space="preserve"> </w:t>
      </w:r>
      <w:r w:rsidRPr="00B70D2B">
        <w:rPr>
          <w:rFonts w:ascii="Verdana" w:hAnsi="Verdana"/>
          <w:sz w:val="18"/>
          <w:szCs w:val="18"/>
        </w:rPr>
        <w:t xml:space="preserve">odsetkami ponosi </w:t>
      </w:r>
      <w:r w:rsidR="00CE30B6" w:rsidRPr="00B70D2B">
        <w:rPr>
          <w:rFonts w:ascii="Verdana" w:hAnsi="Verdana"/>
          <w:sz w:val="18"/>
          <w:szCs w:val="18"/>
        </w:rPr>
        <w:t>Pożyczkobiorca</w:t>
      </w:r>
      <w:r w:rsidRPr="00B70D2B">
        <w:rPr>
          <w:rFonts w:ascii="Verdana" w:hAnsi="Verdana"/>
          <w:sz w:val="18"/>
          <w:szCs w:val="18"/>
        </w:rPr>
        <w:t xml:space="preserve">. </w:t>
      </w:r>
    </w:p>
    <w:p w:rsidR="00CA1737" w:rsidRPr="00CA1737" w:rsidRDefault="00B70D2B" w:rsidP="00A178A3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 w:cs="Arial"/>
          <w:sz w:val="18"/>
          <w:szCs w:val="18"/>
        </w:rPr>
        <w:t xml:space="preserve">Pożyczkodawca może zażądać ustanowienia w terminie 30 dni </w:t>
      </w:r>
      <w:proofErr w:type="gramStart"/>
      <w:r w:rsidRPr="00B70D2B">
        <w:rPr>
          <w:rFonts w:ascii="Verdana" w:hAnsi="Verdana" w:cs="Arial"/>
          <w:sz w:val="18"/>
          <w:szCs w:val="18"/>
        </w:rPr>
        <w:t>zamiennego  zabezpieczenia</w:t>
      </w:r>
      <w:proofErr w:type="gramEnd"/>
      <w:r w:rsidRPr="00B70D2B">
        <w:rPr>
          <w:rFonts w:ascii="Verdana" w:hAnsi="Verdana" w:cs="Arial"/>
          <w:sz w:val="18"/>
          <w:szCs w:val="18"/>
        </w:rPr>
        <w:t xml:space="preserve"> spłaty pożyczki  w przypadku  gdy którekolwiek ustanowione zabezpi</w:t>
      </w:r>
      <w:r w:rsidR="00CA1737">
        <w:rPr>
          <w:rFonts w:ascii="Verdana" w:hAnsi="Verdana" w:cs="Arial"/>
          <w:sz w:val="18"/>
          <w:szCs w:val="18"/>
        </w:rPr>
        <w:t>eczenie utraci</w:t>
      </w:r>
      <w:r w:rsidRPr="00B70D2B">
        <w:rPr>
          <w:rFonts w:ascii="Verdana" w:hAnsi="Verdana" w:cs="Arial"/>
          <w:sz w:val="18"/>
          <w:szCs w:val="18"/>
        </w:rPr>
        <w:t xml:space="preserve"> możliwość zabezpieczenia roszczeń Pożyczkodawcy.</w:t>
      </w:r>
    </w:p>
    <w:p w:rsidR="008D5884" w:rsidRDefault="008D5884" w:rsidP="00A17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:rsidR="008B7628" w:rsidRPr="00B70D2B" w:rsidRDefault="008B7628" w:rsidP="00A17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:rsidR="00F10A78" w:rsidRPr="00F10A78" w:rsidRDefault="008B7628" w:rsidP="00A178A3">
      <w:pPr>
        <w:pStyle w:val="Nagwek5"/>
        <w:numPr>
          <w:ilvl w:val="4"/>
          <w:numId w:val="12"/>
        </w:numPr>
        <w:tabs>
          <w:tab w:val="left" w:pos="360"/>
        </w:tabs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CE30B6">
        <w:rPr>
          <w:rFonts w:ascii="Verdana" w:hAnsi="Verdana" w:cs="Arial"/>
          <w:sz w:val="18"/>
          <w:szCs w:val="18"/>
        </w:rPr>
        <w:t>Rozliczenie Pożyczki</w:t>
      </w:r>
    </w:p>
    <w:p w:rsidR="00F10A78" w:rsidRPr="00F10A78" w:rsidRDefault="00F10A78" w:rsidP="00A178A3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0A78">
        <w:rPr>
          <w:rFonts w:ascii="Verdana" w:hAnsi="Verdana" w:cs="Arial"/>
          <w:sz w:val="18"/>
          <w:szCs w:val="18"/>
        </w:rPr>
        <w:t>Pożycz</w:t>
      </w:r>
      <w:r w:rsidR="00A178A3">
        <w:rPr>
          <w:rFonts w:ascii="Verdana" w:hAnsi="Verdana" w:cs="Arial"/>
          <w:sz w:val="18"/>
          <w:szCs w:val="18"/>
        </w:rPr>
        <w:t>kobiorca z zastrzeżeniem ust. 2</w:t>
      </w:r>
      <w:r w:rsidRPr="00F10A78">
        <w:rPr>
          <w:rFonts w:ascii="Verdana" w:hAnsi="Verdana" w:cs="Arial"/>
          <w:sz w:val="18"/>
          <w:szCs w:val="18"/>
        </w:rPr>
        <w:t xml:space="preserve"> przedstawi Pożyczkodawcy w terminie </w:t>
      </w:r>
      <w:r w:rsidRPr="00F10A78">
        <w:rPr>
          <w:rFonts w:ascii="Verdana" w:hAnsi="Verdana" w:cs="Arial"/>
          <w:b/>
          <w:sz w:val="18"/>
          <w:szCs w:val="18"/>
        </w:rPr>
        <w:t>90</w:t>
      </w:r>
      <w:r w:rsidRPr="00F10A78">
        <w:rPr>
          <w:rFonts w:ascii="Verdana" w:hAnsi="Verdana" w:cs="Arial"/>
          <w:sz w:val="18"/>
          <w:szCs w:val="18"/>
        </w:rPr>
        <w:t xml:space="preserve"> dni kalendarzowych od dnia wypłaty pożyczki lub transzy pożyczki </w:t>
      </w:r>
      <w:r w:rsidR="00EA514C">
        <w:rPr>
          <w:rFonts w:ascii="Verdana" w:hAnsi="Verdana" w:cs="Arial"/>
          <w:sz w:val="18"/>
          <w:szCs w:val="18"/>
        </w:rPr>
        <w:t>zestawienie wydatków</w:t>
      </w:r>
      <w:r w:rsidRPr="00F10A78">
        <w:rPr>
          <w:rFonts w:ascii="Verdana" w:hAnsi="Verdana" w:cs="Arial"/>
          <w:sz w:val="18"/>
          <w:szCs w:val="18"/>
        </w:rPr>
        <w:t xml:space="preserve"> z wykorzystania pożyczki lub jej transzy oraz zadeklarowanego wkładu w</w:t>
      </w:r>
      <w:r w:rsidR="00EA514C">
        <w:rPr>
          <w:rFonts w:ascii="Verdana" w:hAnsi="Verdana" w:cs="Arial"/>
          <w:sz w:val="18"/>
          <w:szCs w:val="18"/>
        </w:rPr>
        <w:t>łasnego. Z</w:t>
      </w:r>
      <w:r w:rsidRPr="00F10A78">
        <w:rPr>
          <w:rFonts w:ascii="Verdana" w:hAnsi="Verdana" w:cs="Arial"/>
          <w:sz w:val="18"/>
          <w:szCs w:val="18"/>
        </w:rPr>
        <w:t>estawienie po</w:t>
      </w:r>
      <w:r w:rsidR="00A178A3">
        <w:rPr>
          <w:rFonts w:ascii="Verdana" w:hAnsi="Verdana" w:cs="Arial"/>
          <w:sz w:val="18"/>
          <w:szCs w:val="18"/>
        </w:rPr>
        <w:t>niesionych wydatków sporządzone</w:t>
      </w:r>
      <w:r w:rsidR="00EA514C">
        <w:rPr>
          <w:rFonts w:ascii="Verdana" w:hAnsi="Verdana" w:cs="Arial"/>
          <w:sz w:val="18"/>
          <w:szCs w:val="18"/>
        </w:rPr>
        <w:t xml:space="preserve"> będzie </w:t>
      </w:r>
      <w:r w:rsidRPr="00F10A78">
        <w:rPr>
          <w:rFonts w:ascii="Verdana" w:hAnsi="Verdana" w:cs="Arial"/>
          <w:sz w:val="18"/>
          <w:szCs w:val="18"/>
        </w:rPr>
        <w:t xml:space="preserve">w formie elektronicznej według dostępnego wzoru umieszczonego na stronie internetowej Pożyczkodawcy. Pożyczkobiorca przedstawi dodatkowo dowody poniesienia wydatków w formie oryginałów faktur lub dokumentów równoważnych w rozumieniu przepisów </w:t>
      </w:r>
      <w:r w:rsidR="00EF3D90">
        <w:rPr>
          <w:rFonts w:ascii="Verdana" w:hAnsi="Verdana" w:cs="Arial"/>
          <w:sz w:val="18"/>
          <w:szCs w:val="18"/>
        </w:rPr>
        <w:t>prawa krajowego oraz ich kopii wraz z dowodami zapłaty.</w:t>
      </w:r>
    </w:p>
    <w:p w:rsidR="00F10A78" w:rsidRPr="00084404" w:rsidRDefault="00F10A78" w:rsidP="00A178A3">
      <w:pPr>
        <w:numPr>
          <w:ilvl w:val="0"/>
          <w:numId w:val="40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="Arial"/>
          <w:sz w:val="18"/>
          <w:szCs w:val="18"/>
        </w:rPr>
        <w:t>W uzasadnionych przypadkach, jeżeli Pożyczkobiorca nie rozliczy pożyczki Pożyczkodawca może wyrazić zgodę na zmianę terminu rozliczenia. Termin ten może ulec wydłużeniu maksymalnie o 90 dni kalendarzowych.</w:t>
      </w:r>
    </w:p>
    <w:p w:rsidR="00F10A78" w:rsidRPr="00084404" w:rsidRDefault="00F10A78" w:rsidP="00A178A3">
      <w:pPr>
        <w:numPr>
          <w:ilvl w:val="0"/>
          <w:numId w:val="40"/>
        </w:numPr>
        <w:spacing w:before="120"/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="Arial"/>
          <w:sz w:val="18"/>
          <w:szCs w:val="18"/>
        </w:rPr>
        <w:t xml:space="preserve">Pożyczkodawca zastrzega sobie w przypadku kwestionowania prawidłowości wykorzystania pożyczki prawo do zlecenia wydania w tym przedmiocie opinii osobie posiadającej odpowiednie uprawnienia. W </w:t>
      </w:r>
      <w:proofErr w:type="gramStart"/>
      <w:r w:rsidRPr="00084404">
        <w:rPr>
          <w:rFonts w:ascii="Verdana" w:hAnsi="Verdana" w:cs="Arial"/>
          <w:sz w:val="18"/>
          <w:szCs w:val="18"/>
        </w:rPr>
        <w:t>przypadku gdy</w:t>
      </w:r>
      <w:proofErr w:type="gramEnd"/>
      <w:r w:rsidRPr="00084404">
        <w:rPr>
          <w:rFonts w:ascii="Verdana" w:hAnsi="Verdana" w:cs="Arial"/>
          <w:sz w:val="18"/>
          <w:szCs w:val="18"/>
        </w:rPr>
        <w:t xml:space="preserve"> opinia potwierdzi choćby w części zastrzeżenia Pożyczkodawcy, Pożyczkobiorca ponosi koszty sporządzenia opinii.</w:t>
      </w:r>
    </w:p>
    <w:p w:rsidR="00F10A78" w:rsidRPr="00084404" w:rsidRDefault="00F10A78" w:rsidP="00A178A3">
      <w:pPr>
        <w:numPr>
          <w:ilvl w:val="0"/>
          <w:numId w:val="40"/>
        </w:numPr>
        <w:spacing w:before="120"/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theme="minorHAnsi"/>
          <w:color w:val="000000"/>
          <w:sz w:val="18"/>
          <w:szCs w:val="18"/>
        </w:rPr>
        <w:t xml:space="preserve">W przypadku niezgodnego z umową wykorzystania środków pożyczki </w:t>
      </w:r>
      <w:r w:rsidR="00B64118">
        <w:rPr>
          <w:rFonts w:ascii="Verdana" w:hAnsi="Verdana" w:cstheme="minorHAnsi"/>
          <w:color w:val="000000"/>
          <w:sz w:val="18"/>
          <w:szCs w:val="18"/>
        </w:rPr>
        <w:t>Pożyczkobiorca</w:t>
      </w:r>
      <w:r w:rsidRPr="00084404">
        <w:rPr>
          <w:rFonts w:ascii="Verdana" w:hAnsi="Verdana" w:cstheme="minorHAnsi"/>
          <w:color w:val="000000"/>
          <w:sz w:val="18"/>
          <w:szCs w:val="18"/>
        </w:rPr>
        <w:t>, zobowiązany jest do zwrotu kwoty wydatkowanej nieprawidłowo wraz z rynkowymi odsetkami</w:t>
      </w:r>
      <w:r w:rsidRPr="00084404">
        <w:rPr>
          <w:rStyle w:val="Odwoanieprzypisudolnego"/>
          <w:rFonts w:ascii="Verdana" w:hAnsi="Verdana" w:cstheme="minorHAnsi"/>
          <w:color w:val="000000"/>
          <w:sz w:val="18"/>
          <w:szCs w:val="18"/>
        </w:rPr>
        <w:footnoteReference w:id="2"/>
      </w:r>
      <w:r w:rsidRPr="00084404">
        <w:rPr>
          <w:rFonts w:ascii="Verdana" w:hAnsi="Verdana" w:cstheme="minorHAnsi"/>
          <w:color w:val="000000"/>
          <w:sz w:val="18"/>
          <w:szCs w:val="18"/>
        </w:rPr>
        <w:t xml:space="preserve"> za odpowiedni okres tj. naliczanych od daty wypłaty środków pożyczkowych do chwili ich zwrotu.</w:t>
      </w:r>
    </w:p>
    <w:p w:rsidR="00175FAC" w:rsidRPr="00FE2C3B" w:rsidRDefault="00175FAC" w:rsidP="00A178A3">
      <w:pPr>
        <w:spacing w:before="120" w:line="276" w:lineRule="auto"/>
        <w:ind w:left="720"/>
        <w:rPr>
          <w:rFonts w:ascii="Arial" w:hAnsi="Arial" w:cs="Arial"/>
        </w:rPr>
      </w:pPr>
    </w:p>
    <w:p w:rsidR="00CE30B6" w:rsidRPr="00175FAC" w:rsidRDefault="0065653C" w:rsidP="00A178A3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contextualSpacing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175FAC" w:rsidRPr="00175FAC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5</w:t>
      </w:r>
    </w:p>
    <w:p w:rsidR="00CE30B6" w:rsidRPr="00175FAC" w:rsidRDefault="00CE30B6" w:rsidP="00A178A3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Spłata pożyczki</w:t>
      </w:r>
    </w:p>
    <w:p w:rsidR="00CE30B6" w:rsidRPr="00175FAC" w:rsidRDefault="00CE30B6" w:rsidP="00A178A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>Pożyczkobiorca jest zobowiązany do zwrotu w całości kwoty wypłaconej pożyczki zgodnie z niniejszą umową wraz z odsetkami oraz innymi zob</w:t>
      </w:r>
      <w:r w:rsidR="00A178A3">
        <w:rPr>
          <w:rFonts w:ascii="Verdana" w:hAnsi="Verdana"/>
          <w:spacing w:val="-2"/>
          <w:sz w:val="18"/>
          <w:szCs w:val="18"/>
        </w:rPr>
        <w:t>owiązaniami wobec Pożyczkodawcy</w:t>
      </w:r>
      <w:r w:rsidRPr="00175FAC">
        <w:rPr>
          <w:rFonts w:ascii="Verdana" w:hAnsi="Verdana"/>
          <w:spacing w:val="-2"/>
          <w:sz w:val="18"/>
          <w:szCs w:val="18"/>
        </w:rPr>
        <w:t xml:space="preserve"> z niej wynikającymi, a w przypadku zawarcia porozumienia o spłacie zadłużenia w całości wynikającej z treści porozumienia.</w:t>
      </w:r>
    </w:p>
    <w:p w:rsidR="00CE30B6" w:rsidRPr="00175FAC" w:rsidRDefault="00CE30B6" w:rsidP="00A178A3">
      <w:pPr>
        <w:pStyle w:val="Tekstpodstawowy"/>
        <w:numPr>
          <w:ilvl w:val="0"/>
          <w:numId w:val="14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175FAC">
        <w:rPr>
          <w:rFonts w:ascii="Verdana" w:hAnsi="Verdana" w:cs="Arial"/>
          <w:b w:val="0"/>
          <w:sz w:val="18"/>
          <w:szCs w:val="18"/>
        </w:rPr>
        <w:lastRenderedPageBreak/>
        <w:t>Pożyczkobiorca jest zobowiązan</w:t>
      </w:r>
      <w:r w:rsidR="009B133B">
        <w:rPr>
          <w:rFonts w:ascii="Verdana" w:hAnsi="Verdana" w:cs="Arial"/>
          <w:b w:val="0"/>
          <w:sz w:val="18"/>
          <w:szCs w:val="18"/>
        </w:rPr>
        <w:t xml:space="preserve">y spłacać pożyczkę w </w:t>
      </w:r>
      <w:r w:rsidR="009B133B" w:rsidRPr="00B0087B">
        <w:rPr>
          <w:rFonts w:ascii="Verdana" w:hAnsi="Verdana" w:cs="Arial"/>
          <w:b w:val="0"/>
          <w:sz w:val="18"/>
          <w:szCs w:val="18"/>
        </w:rPr>
        <w:t>maksimum ……</w:t>
      </w:r>
      <w:r w:rsidRPr="00B0087B">
        <w:rPr>
          <w:rFonts w:ascii="Verdana" w:hAnsi="Verdana" w:cs="Arial"/>
          <w:b w:val="0"/>
          <w:sz w:val="18"/>
          <w:szCs w:val="18"/>
        </w:rPr>
        <w:t xml:space="preserve"> ratach </w:t>
      </w:r>
      <w:r w:rsidRPr="00175FAC">
        <w:rPr>
          <w:rFonts w:ascii="Verdana" w:hAnsi="Verdana" w:cs="Arial"/>
          <w:b w:val="0"/>
          <w:sz w:val="18"/>
          <w:szCs w:val="18"/>
        </w:rPr>
        <w:t>miesięcznych, obejmujący</w:t>
      </w:r>
      <w:r w:rsidR="00A178A3">
        <w:rPr>
          <w:rFonts w:ascii="Verdana" w:hAnsi="Verdana" w:cs="Arial"/>
          <w:b w:val="0"/>
          <w:sz w:val="18"/>
          <w:szCs w:val="18"/>
        </w:rPr>
        <w:t>ch ratę kapitałową i odsetkową,</w:t>
      </w:r>
      <w:r w:rsidRPr="00175FAC">
        <w:rPr>
          <w:rFonts w:ascii="Verdana" w:hAnsi="Verdana" w:cs="Arial"/>
          <w:b w:val="0"/>
          <w:sz w:val="18"/>
          <w:szCs w:val="18"/>
        </w:rPr>
        <w:t xml:space="preserve"> z zachowaniem wnioskowanego okresu karencji, zgodnie z harmonogramem, który zosta</w:t>
      </w:r>
      <w:r w:rsidR="00A178A3">
        <w:rPr>
          <w:rFonts w:ascii="Verdana" w:hAnsi="Verdana" w:cs="Arial"/>
          <w:b w:val="0"/>
          <w:sz w:val="18"/>
          <w:szCs w:val="18"/>
        </w:rPr>
        <w:t xml:space="preserve">je mu </w:t>
      </w:r>
      <w:r w:rsidRPr="00175FAC">
        <w:rPr>
          <w:rFonts w:ascii="Verdana" w:hAnsi="Verdana" w:cs="Arial"/>
          <w:b w:val="0"/>
          <w:sz w:val="18"/>
          <w:szCs w:val="18"/>
        </w:rPr>
        <w:t>d</w:t>
      </w:r>
      <w:r w:rsidR="00A178A3">
        <w:rPr>
          <w:rFonts w:ascii="Verdana" w:hAnsi="Verdana" w:cs="Arial"/>
          <w:b w:val="0"/>
          <w:sz w:val="18"/>
          <w:szCs w:val="18"/>
        </w:rPr>
        <w:t>oręczony przy zawarciu umowy</w:t>
      </w:r>
      <w:r w:rsidRPr="00175FAC">
        <w:rPr>
          <w:rFonts w:ascii="Verdana" w:hAnsi="Verdana" w:cs="Arial"/>
          <w:b w:val="0"/>
          <w:sz w:val="18"/>
          <w:szCs w:val="18"/>
        </w:rPr>
        <w:t>.</w:t>
      </w:r>
    </w:p>
    <w:p w:rsidR="00CE30B6" w:rsidRPr="00175FAC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 datę spłaty raty uznaje się datę wpływu środków, na rachunek wskazany przez Pożyczkodawcę.</w:t>
      </w:r>
    </w:p>
    <w:p w:rsidR="00CE30B6" w:rsidRPr="00175FAC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 przypadku, gdy termin spłaty raty przypada w dniu wolnym od pracy, to termin spłaty upływa w pierwszym dniu roboczym przypadającym po tym dniu.</w:t>
      </w:r>
    </w:p>
    <w:p w:rsidR="00CE30B6" w:rsidRPr="00B0087B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175FAC">
        <w:rPr>
          <w:rFonts w:ascii="Verdana" w:hAnsi="Verdana" w:cs="Arial"/>
          <w:bCs/>
          <w:sz w:val="18"/>
          <w:szCs w:val="18"/>
        </w:rPr>
        <w:t>W przypadku opóźnienia się Pożyczkobiorcy ze spłatą</w:t>
      </w:r>
      <w:r w:rsidR="00A178A3">
        <w:rPr>
          <w:rFonts w:ascii="Verdana" w:hAnsi="Verdana" w:cs="Arial"/>
          <w:bCs/>
          <w:sz w:val="18"/>
          <w:szCs w:val="18"/>
        </w:rPr>
        <w:t xml:space="preserve"> rat kapitałowych Pożyczkodawca</w:t>
      </w:r>
      <w:r w:rsidRPr="00175FAC">
        <w:rPr>
          <w:rFonts w:ascii="Verdana" w:hAnsi="Verdana" w:cs="Arial"/>
          <w:bCs/>
          <w:sz w:val="18"/>
          <w:szCs w:val="18"/>
        </w:rPr>
        <w:t xml:space="preserve"> </w:t>
      </w:r>
      <w:r w:rsidR="00A178A3">
        <w:rPr>
          <w:rFonts w:ascii="Verdana" w:hAnsi="Verdana" w:cs="Arial"/>
          <w:bCs/>
          <w:sz w:val="18"/>
          <w:szCs w:val="18"/>
        </w:rPr>
        <w:t>pobierze odsetki ustawowe</w:t>
      </w:r>
      <w:r w:rsidRPr="00B0087B">
        <w:rPr>
          <w:rFonts w:ascii="Verdana" w:hAnsi="Verdana" w:cs="Arial"/>
          <w:bCs/>
          <w:sz w:val="18"/>
          <w:szCs w:val="18"/>
        </w:rPr>
        <w:t xml:space="preserve"> za opóźnienie, o których mowa w </w:t>
      </w:r>
      <w:r w:rsidR="008B7628" w:rsidRPr="00B0087B">
        <w:rPr>
          <w:rFonts w:ascii="Verdana" w:hAnsi="Verdana" w:cs="Arial"/>
          <w:bCs/>
          <w:sz w:val="18"/>
          <w:szCs w:val="18"/>
        </w:rPr>
        <w:t>art. 481§ 2 kodeksu cywilnego.</w:t>
      </w:r>
      <w:r w:rsidR="008B7628" w:rsidRPr="00B0087B">
        <w:rPr>
          <w:rFonts w:ascii="Verdana" w:hAnsi="Verdana" w:cs="Arial"/>
          <w:bCs/>
          <w:sz w:val="18"/>
          <w:szCs w:val="18"/>
          <w:u w:val="single"/>
        </w:rPr>
        <w:t xml:space="preserve"> </w:t>
      </w:r>
    </w:p>
    <w:p w:rsidR="00CE30B6" w:rsidRPr="00175FAC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 xml:space="preserve">W przypadku </w:t>
      </w:r>
      <w:r w:rsidRPr="00175FAC">
        <w:rPr>
          <w:rFonts w:ascii="Verdana" w:hAnsi="Verdana" w:cs="Arial"/>
          <w:sz w:val="18"/>
          <w:szCs w:val="18"/>
        </w:rPr>
        <w:t>dokonania przez Pożyczkob</w:t>
      </w:r>
      <w:r w:rsidR="00A178A3">
        <w:rPr>
          <w:rFonts w:ascii="Verdana" w:hAnsi="Verdana" w:cs="Arial"/>
          <w:sz w:val="18"/>
          <w:szCs w:val="18"/>
        </w:rPr>
        <w:t>iorcę spłaty części lub całości</w:t>
      </w:r>
      <w:r w:rsidRPr="00175FAC">
        <w:rPr>
          <w:rFonts w:ascii="Verdana" w:hAnsi="Verdana" w:cs="Arial"/>
          <w:sz w:val="18"/>
          <w:szCs w:val="18"/>
        </w:rPr>
        <w:t xml:space="preserve"> pożyczki przed ter</w:t>
      </w:r>
      <w:r w:rsidR="00A178A3">
        <w:rPr>
          <w:rFonts w:ascii="Verdana" w:hAnsi="Verdana" w:cs="Arial"/>
          <w:sz w:val="18"/>
          <w:szCs w:val="18"/>
        </w:rPr>
        <w:t>minem jej płatności wynikającym</w:t>
      </w:r>
      <w:r w:rsidRPr="00175FAC">
        <w:rPr>
          <w:rFonts w:ascii="Verdana" w:hAnsi="Verdana" w:cs="Arial"/>
          <w:sz w:val="18"/>
          <w:szCs w:val="18"/>
        </w:rPr>
        <w:t xml:space="preserve"> z harmonogramu, nadpłacone środki pomniejszą wysokość kapitału pożyczkowego do spłaty.</w:t>
      </w:r>
    </w:p>
    <w:p w:rsidR="00CE30B6" w:rsidRPr="00175FAC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w terminie 30 dni od dnia dokonania przedterminowej spłaty pożyczki może wystąpić do Pożyczkodawcy o zmianę harmonogramu spłat, uwzględniającego nadpłatę. Pożyczkodawca zmieniając harmonogram, o ile z wniosku nie wynika nic innego odpowiednio pomniejszy pozostałe do spłaty raty.</w:t>
      </w:r>
    </w:p>
    <w:p w:rsidR="00CE30B6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Pożyczkodawca odmówi zmiany harmonogramu, jeżeli wysokość nadpłaty nie przekracza </w:t>
      </w:r>
      <w:r w:rsidR="00EF3D90">
        <w:rPr>
          <w:rFonts w:ascii="Verdana" w:hAnsi="Verdana" w:cs="Arial"/>
          <w:sz w:val="18"/>
          <w:szCs w:val="18"/>
        </w:rPr>
        <w:t>sześciokrotnej</w:t>
      </w:r>
      <w:r w:rsidRPr="00175FAC">
        <w:rPr>
          <w:rFonts w:ascii="Verdana" w:hAnsi="Verdana" w:cs="Arial"/>
          <w:sz w:val="18"/>
          <w:szCs w:val="18"/>
        </w:rPr>
        <w:t xml:space="preserve"> wysokości raty przypadającej do spłaty w dniu dokonania nadpłaty.</w:t>
      </w:r>
    </w:p>
    <w:p w:rsidR="00E74CDF" w:rsidRDefault="00E74CDF" w:rsidP="00A178A3">
      <w:pPr>
        <w:pStyle w:val="Akapitzlist"/>
        <w:numPr>
          <w:ilvl w:val="0"/>
          <w:numId w:val="14"/>
        </w:numPr>
        <w:spacing w:before="120"/>
        <w:contextualSpacing w:val="0"/>
        <w:rPr>
          <w:rFonts w:ascii="Verdana" w:hAnsi="Verdana" w:cs="Arial"/>
          <w:sz w:val="18"/>
          <w:szCs w:val="18"/>
        </w:rPr>
      </w:pPr>
      <w:r w:rsidRPr="00E74CDF">
        <w:rPr>
          <w:rFonts w:ascii="Verdana" w:hAnsi="Verdana" w:cs="Arial"/>
          <w:sz w:val="18"/>
          <w:szCs w:val="18"/>
        </w:rPr>
        <w:t>Pożyczkobiorca może dokonać spłaty pożyczki przed ustalonymi terminami spłaty bez ponoszenia kosztów, informując o tym pisemnie Pożyczkodawcę. W piśmie należy wskazać termin spłaty i kwotę spłaconą na poczet przedterminowej spłaty.</w:t>
      </w:r>
    </w:p>
    <w:p w:rsidR="00175FAC" w:rsidRDefault="00175FAC" w:rsidP="00A178A3">
      <w:pPr>
        <w:pStyle w:val="Akapitzlist"/>
        <w:spacing w:before="120"/>
        <w:ind w:left="360"/>
        <w:contextualSpacing w:val="0"/>
      </w:pPr>
    </w:p>
    <w:p w:rsidR="00175FAC" w:rsidRPr="00175FAC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6</w:t>
      </w:r>
    </w:p>
    <w:p w:rsidR="00175FAC" w:rsidRPr="00175FAC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Sposób zaliczania spłat.</w:t>
      </w:r>
    </w:p>
    <w:p w:rsidR="00175FAC" w:rsidRPr="00175FAC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Spłaty pożyczki </w:t>
      </w:r>
      <w:proofErr w:type="gramStart"/>
      <w:r w:rsidRPr="00175FAC">
        <w:rPr>
          <w:rFonts w:ascii="Verdana" w:hAnsi="Verdana" w:cs="Arial"/>
          <w:sz w:val="18"/>
          <w:szCs w:val="18"/>
        </w:rPr>
        <w:t>będą  zaliczane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na poczet należności w następującej kolejności;</w:t>
      </w:r>
    </w:p>
    <w:p w:rsidR="00175FAC" w:rsidRPr="00175FAC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koszty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windykacji,</w:t>
      </w:r>
    </w:p>
    <w:p w:rsidR="00175FAC" w:rsidRPr="00175FAC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odsetki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od kapitału przeterminowanego,</w:t>
      </w:r>
    </w:p>
    <w:p w:rsidR="00175FAC" w:rsidRPr="00175FAC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kapitał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przeterminowany,</w:t>
      </w:r>
    </w:p>
    <w:p w:rsidR="00175FAC" w:rsidRPr="00175FAC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odsetki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ustawowe za opóźnienie,</w:t>
      </w:r>
    </w:p>
    <w:p w:rsidR="00175FAC" w:rsidRPr="00175FAC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odsetki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umowne,</w:t>
      </w:r>
    </w:p>
    <w:p w:rsidR="00175FAC" w:rsidRPr="00175FAC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kapitał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bieżący,</w:t>
      </w:r>
    </w:p>
    <w:p w:rsidR="00175FAC" w:rsidRPr="00175FAC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/>
          <w:bCs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kapitał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niewymagalny.</w:t>
      </w:r>
    </w:p>
    <w:p w:rsidR="00175FAC" w:rsidRPr="00175FAC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7</w:t>
      </w:r>
    </w:p>
    <w:p w:rsidR="00175FAC" w:rsidRPr="00C949A7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C949A7">
        <w:rPr>
          <w:rFonts w:ascii="Verdana" w:hAnsi="Verdana" w:cs="Arial"/>
          <w:b/>
          <w:bCs/>
          <w:sz w:val="18"/>
          <w:szCs w:val="18"/>
        </w:rPr>
        <w:t>Obowiązki Pożyczkobiorcy</w:t>
      </w:r>
    </w:p>
    <w:p w:rsidR="00C1321F" w:rsidRPr="00C949A7" w:rsidRDefault="00C1321F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zobowiązany jest do realizowania Umowy Inwestycyjnej z należytą starannością z uwzględnieniem profesjonalnego charakteru jego działalności oraz nieangażowania się w działania sprzeczne z zasadami Unii Europejskiej;</w:t>
      </w:r>
    </w:p>
    <w:p w:rsidR="00C1321F" w:rsidRPr="00C949A7" w:rsidRDefault="00C1321F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zobowiązany jest do przedstawiania Pośrednikowi Finansowemu, Menadżerowi lub Instytucji Zarządzającej wszelkich informacji lub dokumentów dotyczących otrzymanego wsparcia na potrzeby monitorowania realizacji Projektu i jego ewaluacji;</w:t>
      </w:r>
    </w:p>
    <w:p w:rsidR="00C1321F" w:rsidRPr="00C949A7" w:rsidRDefault="0070559D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prowadzenia odpowiedniej dokumentacji </w:t>
      </w:r>
      <w:r w:rsidR="00C1321F" w:rsidRPr="00C949A7">
        <w:rPr>
          <w:rFonts w:ascii="Verdana" w:hAnsi="Verdana"/>
          <w:spacing w:val="-2"/>
          <w:sz w:val="18"/>
          <w:szCs w:val="18"/>
        </w:rPr>
        <w:br/>
        <w:t>i ewidencji księgowej związanej z Inwestycją;</w:t>
      </w:r>
    </w:p>
    <w:p w:rsidR="00C1321F" w:rsidRPr="00C949A7" w:rsidRDefault="0070559D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lastRenderedPageBreak/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:rsidR="0070559D" w:rsidRPr="00C949A7" w:rsidRDefault="0070559D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przyjmuje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do wiadomości</w:t>
      </w:r>
      <w:r w:rsidR="009B133B">
        <w:rPr>
          <w:rFonts w:ascii="Verdana" w:hAnsi="Verdana"/>
          <w:spacing w:val="-2"/>
          <w:sz w:val="18"/>
          <w:szCs w:val="18"/>
        </w:rPr>
        <w:t>,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iż</w:t>
      </w:r>
      <w:r w:rsidR="009B133B">
        <w:rPr>
          <w:rFonts w:ascii="Verdana" w:hAnsi="Verdana"/>
          <w:spacing w:val="-2"/>
          <w:sz w:val="18"/>
          <w:szCs w:val="18"/>
        </w:rPr>
        <w:t xml:space="preserve"> w przypadku wystąpienia n</w:t>
      </w:r>
      <w:r w:rsidR="00C1321F" w:rsidRPr="00C949A7">
        <w:rPr>
          <w:rFonts w:ascii="Verdana" w:hAnsi="Verdana"/>
          <w:spacing w:val="-2"/>
          <w:sz w:val="18"/>
          <w:szCs w:val="18"/>
        </w:rPr>
        <w:t>ieprawidłowości lub rozwiązania Umowy Operacyjnej albo jej wygaśnięcia z innej przyczyny, wierzytelności wynikające z niniejszej Umowy wraz z zabezpieczeniami przechodzą na Menadżera lub inny podmiot przez niego wskazany;</w:t>
      </w:r>
    </w:p>
    <w:p w:rsidR="00C1321F" w:rsidRPr="00C949A7" w:rsidRDefault="00B64118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Pożyczkobiorca przyjmuje do wiadomości że </w:t>
      </w:r>
      <w:r w:rsidRPr="00C949A7">
        <w:rPr>
          <w:rFonts w:ascii="Verdana" w:hAnsi="Verdana"/>
          <w:spacing w:val="-2"/>
          <w:sz w:val="18"/>
          <w:szCs w:val="18"/>
        </w:rPr>
        <w:t>Pośrednik</w:t>
      </w:r>
      <w:r>
        <w:rPr>
          <w:rFonts w:ascii="Verdana" w:hAnsi="Verdana"/>
          <w:spacing w:val="-2"/>
          <w:sz w:val="18"/>
          <w:szCs w:val="18"/>
        </w:rPr>
        <w:t xml:space="preserve"> Finansowy może </w:t>
      </w:r>
      <w:proofErr w:type="gramStart"/>
      <w:r>
        <w:rPr>
          <w:rFonts w:ascii="Verdana" w:hAnsi="Verdana"/>
          <w:spacing w:val="-2"/>
          <w:sz w:val="18"/>
          <w:szCs w:val="18"/>
        </w:rPr>
        <w:t xml:space="preserve">dokonać  </w:t>
      </w:r>
      <w:r w:rsidR="00C1321F" w:rsidRPr="00C949A7">
        <w:rPr>
          <w:rFonts w:ascii="Verdana" w:hAnsi="Verdana"/>
          <w:spacing w:val="-2"/>
          <w:sz w:val="18"/>
          <w:szCs w:val="18"/>
        </w:rPr>
        <w:t>przepisania</w:t>
      </w:r>
      <w:proofErr w:type="gramEnd"/>
      <w:r w:rsidR="00C1321F" w:rsidRPr="00C949A7">
        <w:rPr>
          <w:rFonts w:ascii="Verdana" w:hAnsi="Verdana"/>
          <w:spacing w:val="-2"/>
          <w:sz w:val="18"/>
          <w:szCs w:val="18"/>
        </w:rPr>
        <w:t xml:space="preserve"> lub przeniesienia (oraz zwrotnego przepisania lub przeniesienia) na rzecz Menadżera Funduszu Funduszy (lub na rzecz wskazanego przez Menadżera następcy Pośrednika Finansowego), wszystkich praw i obowiązków Pośrednika Finansowego wynikających z wszelkich umów lub dokumentów ustanawiających zabezpieczenie, w sposób bezwarunkowy (chyba, że Menadżer wskaże takie warunki) oraz bez konieczności uzyskania zgody ani </w:t>
      </w:r>
      <w:r w:rsidR="00230B23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>, ani innego podmiotu</w:t>
      </w:r>
      <w:r w:rsidR="00B0087B">
        <w:rPr>
          <w:rFonts w:ascii="Verdana" w:hAnsi="Verdana"/>
          <w:spacing w:val="-2"/>
          <w:sz w:val="18"/>
          <w:szCs w:val="18"/>
        </w:rPr>
        <w:t>, który udzielił zabezpieczenia;</w:t>
      </w:r>
    </w:p>
    <w:p w:rsidR="00C1321F" w:rsidRPr="00E57702" w:rsidRDefault="00C949A7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upoważnia Pośrednika Finansowego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do dochodzenia roszczeń, przysługujących zarówno Pośrednikowi Finansowemu jak i Menadżerowi lub Instytucji Zarządzającej, przeciwko </w:t>
      </w:r>
      <w:r w:rsidR="00FD6085" w:rsidRPr="00C949A7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w drodze negocjacji lub innych kroków prawnych, w tym do podejmowania dopuszczalnych prawem czynności faktycznych i prawnych niezbędnych dla odzyskania kwot wykorzystanych przez </w:t>
      </w:r>
      <w:r w:rsidR="00FD6085" w:rsidRPr="00C949A7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niezgodnie z Umową </w:t>
      </w:r>
      <w:r w:rsidR="00C1321F" w:rsidRPr="00E57702">
        <w:rPr>
          <w:rFonts w:ascii="Verdana" w:hAnsi="Verdana"/>
          <w:spacing w:val="-2"/>
          <w:sz w:val="18"/>
          <w:szCs w:val="18"/>
        </w:rPr>
        <w:t>Inwestycyjną;</w:t>
      </w:r>
    </w:p>
    <w:p w:rsidR="00C1321F" w:rsidRPr="00E57702" w:rsidRDefault="00FD6085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E57702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E57702">
        <w:rPr>
          <w:rFonts w:ascii="Verdana" w:hAnsi="Verdana"/>
          <w:sz w:val="18"/>
          <w:szCs w:val="18"/>
        </w:rPr>
        <w:t xml:space="preserve">poddania się wszelkiego rodzaju kontroli </w:t>
      </w:r>
      <w:r w:rsidR="00C1321F" w:rsidRPr="00E57702">
        <w:rPr>
          <w:rFonts w:ascii="Verdana" w:hAnsi="Verdana"/>
          <w:spacing w:val="-2"/>
          <w:sz w:val="18"/>
          <w:szCs w:val="18"/>
        </w:rPr>
        <w:t xml:space="preserve">Komisji Europejskiej, Europejskiego Trybunału Obrachunkowego, Instytucji Zarządzającej, Menadżera, Pośrednika Finansowego lub innych uprawnionych podmiotów, na zasadach </w:t>
      </w:r>
      <w:r w:rsidRPr="00E57702">
        <w:rPr>
          <w:rFonts w:ascii="Verdana" w:hAnsi="Verdana"/>
          <w:spacing w:val="-2"/>
          <w:sz w:val="18"/>
          <w:szCs w:val="18"/>
        </w:rPr>
        <w:t>dotyczących kontroli i monitoringu określonych w paragrafie</w:t>
      </w:r>
      <w:r w:rsidR="00B0087B">
        <w:rPr>
          <w:rFonts w:ascii="Verdana" w:hAnsi="Verdana"/>
          <w:spacing w:val="-2"/>
          <w:sz w:val="18"/>
          <w:szCs w:val="18"/>
        </w:rPr>
        <w:t xml:space="preserve"> 9 niniejszej umowy;</w:t>
      </w:r>
    </w:p>
    <w:p w:rsidR="00C1321F" w:rsidRPr="00C949A7" w:rsidRDefault="00FD6085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przechowywania na powszechnie uznawanych nośnikach danych odpowiedniej dokumentacji przez 10 lat od dnia zawarcia Umowy Inwestycyjnej przez </w:t>
      </w:r>
      <w:r w:rsidR="00230B23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, z zastrzeżeniem możliwości przedłużenia tego terminu, pod warunkiem wcześniejszego pisemnego poinformowania o tym </w:t>
      </w:r>
      <w:r w:rsidR="00230B23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>;</w:t>
      </w:r>
    </w:p>
    <w:p w:rsidR="00C1321F" w:rsidRPr="00C949A7" w:rsidRDefault="00FD6085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udostępniania, zgodnie z przepisami prawa, Pośrednikowi Finansowemu, Menadżerowi,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:rsidR="00C1321F" w:rsidRPr="00C949A7" w:rsidRDefault="00FD6085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</w:t>
      </w:r>
      <w:proofErr w:type="gramStart"/>
      <w:r w:rsidRPr="00C949A7">
        <w:rPr>
          <w:rFonts w:ascii="Verdana" w:hAnsi="Verdana"/>
          <w:spacing w:val="-2"/>
          <w:sz w:val="18"/>
          <w:szCs w:val="18"/>
        </w:rPr>
        <w:t xml:space="preserve">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zwrotu</w:t>
      </w:r>
      <w:proofErr w:type="gramEnd"/>
      <w:r w:rsidR="00C1321F" w:rsidRPr="00C949A7">
        <w:rPr>
          <w:rFonts w:ascii="Verdana" w:hAnsi="Verdana"/>
          <w:spacing w:val="-2"/>
          <w:sz w:val="18"/>
          <w:szCs w:val="18"/>
        </w:rPr>
        <w:t xml:space="preserve"> w całości kwoty wypłaconej z tytułu Pożyczki zgodnie z Umową Inwestycyjną wraz z odsetkami oraz innymi zobowiązaniami wobec Pośrednika Finansowego wynikającymi z Umowy Inwestycyjnej;</w:t>
      </w:r>
    </w:p>
    <w:p w:rsidR="00175FAC" w:rsidRPr="00175FAC" w:rsidRDefault="00175FAC" w:rsidP="00A178A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A178A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8</w:t>
      </w:r>
    </w:p>
    <w:p w:rsidR="00175FAC" w:rsidRPr="00175FAC" w:rsidRDefault="00175FAC" w:rsidP="00A178A3">
      <w:pPr>
        <w:pStyle w:val="Nagwek5"/>
        <w:numPr>
          <w:ilvl w:val="4"/>
          <w:numId w:val="40"/>
        </w:numPr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Oświadczenia</w:t>
      </w:r>
    </w:p>
    <w:p w:rsidR="00175FAC" w:rsidRPr="00175FAC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Pożyczkobiorca oświadcza, że:</w:t>
      </w:r>
    </w:p>
    <w:p w:rsidR="00175FAC" w:rsidRPr="00175FAC" w:rsidRDefault="00175FAC" w:rsidP="00A178A3">
      <w:pPr>
        <w:numPr>
          <w:ilvl w:val="0"/>
          <w:numId w:val="19"/>
        </w:numPr>
        <w:tabs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proofErr w:type="gramStart"/>
      <w:r w:rsidRPr="00175FAC">
        <w:rPr>
          <w:rFonts w:ascii="Verdana" w:hAnsi="Verdana" w:cs="Arial"/>
          <w:bCs/>
          <w:sz w:val="18"/>
          <w:szCs w:val="18"/>
        </w:rPr>
        <w:t>nie</w:t>
      </w:r>
      <w:proofErr w:type="gramEnd"/>
      <w:r w:rsidRPr="00175FAC">
        <w:rPr>
          <w:rFonts w:ascii="Verdana" w:hAnsi="Verdana" w:cs="Arial"/>
          <w:bCs/>
          <w:sz w:val="18"/>
          <w:szCs w:val="18"/>
        </w:rPr>
        <w:t xml:space="preserve"> toczą się przeciwko niemu żadne postępowania w szczególności podatkowe, </w:t>
      </w:r>
      <w:proofErr w:type="spellStart"/>
      <w:r w:rsidRPr="00175FAC">
        <w:rPr>
          <w:rFonts w:ascii="Verdana" w:hAnsi="Verdana" w:cs="Arial"/>
          <w:bCs/>
          <w:sz w:val="18"/>
          <w:szCs w:val="18"/>
        </w:rPr>
        <w:t>cywilno</w:t>
      </w:r>
      <w:proofErr w:type="spellEnd"/>
      <w:r w:rsidRPr="00175FAC">
        <w:rPr>
          <w:rFonts w:ascii="Verdana" w:hAnsi="Verdana" w:cs="Arial"/>
          <w:bCs/>
          <w:sz w:val="18"/>
          <w:szCs w:val="18"/>
        </w:rPr>
        <w:t xml:space="preserve"> prawne oraz upadłościowe lub układowe</w:t>
      </w:r>
      <w:r w:rsidR="00A178A3">
        <w:rPr>
          <w:rFonts w:ascii="Verdana" w:hAnsi="Verdana" w:cs="Arial"/>
          <w:bCs/>
          <w:sz w:val="18"/>
          <w:szCs w:val="18"/>
        </w:rPr>
        <w:t>,</w:t>
      </w:r>
      <w:r w:rsidRPr="00175FAC">
        <w:rPr>
          <w:rFonts w:ascii="Verdana" w:hAnsi="Verdana" w:cs="Arial"/>
          <w:bCs/>
          <w:sz w:val="18"/>
          <w:szCs w:val="18"/>
        </w:rPr>
        <w:t xml:space="preserve"> które mogłyby mieć negatywny wpływ na jego sytuację gospodarczą lub finansową, oraz że nie ma podstaw, aby takie postępowania były wytoczone w przyszłości,</w:t>
      </w:r>
    </w:p>
    <w:p w:rsidR="00175FAC" w:rsidRPr="00175FAC" w:rsidRDefault="00175FAC" w:rsidP="00A178A3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proofErr w:type="gramStart"/>
      <w:r w:rsidRPr="00175FAC">
        <w:rPr>
          <w:rFonts w:ascii="Verdana" w:hAnsi="Verdana" w:cs="Arial"/>
          <w:bCs/>
          <w:sz w:val="18"/>
          <w:szCs w:val="18"/>
        </w:rPr>
        <w:t>nie</w:t>
      </w:r>
      <w:proofErr w:type="gramEnd"/>
      <w:r w:rsidRPr="00175FAC">
        <w:rPr>
          <w:rFonts w:ascii="Verdana" w:hAnsi="Verdana" w:cs="Arial"/>
          <w:bCs/>
          <w:sz w:val="18"/>
          <w:szCs w:val="18"/>
        </w:rPr>
        <w:t xml:space="preserve"> istnieją jakiekolwiek przeszkody w ustanowieniu zabezpieczeń</w:t>
      </w:r>
      <w:r w:rsidR="00A178A3">
        <w:rPr>
          <w:rFonts w:ascii="Verdana" w:hAnsi="Verdana" w:cs="Arial"/>
          <w:bCs/>
          <w:sz w:val="18"/>
          <w:szCs w:val="18"/>
        </w:rPr>
        <w:t>,</w:t>
      </w:r>
      <w:r w:rsidRPr="00175FAC">
        <w:rPr>
          <w:rFonts w:ascii="Verdana" w:hAnsi="Verdana" w:cs="Arial"/>
          <w:bCs/>
          <w:sz w:val="18"/>
          <w:szCs w:val="18"/>
        </w:rPr>
        <w:t xml:space="preserve"> o których</w:t>
      </w:r>
      <w:r w:rsidR="003A3471">
        <w:rPr>
          <w:rFonts w:ascii="Verdana" w:hAnsi="Verdana" w:cs="Arial"/>
          <w:bCs/>
          <w:sz w:val="18"/>
          <w:szCs w:val="18"/>
        </w:rPr>
        <w:t xml:space="preserve"> mowa w §</w:t>
      </w:r>
      <w:r w:rsidR="00A178A3">
        <w:rPr>
          <w:rFonts w:ascii="Verdana" w:hAnsi="Verdana" w:cs="Arial"/>
          <w:bCs/>
          <w:sz w:val="18"/>
          <w:szCs w:val="18"/>
        </w:rPr>
        <w:t xml:space="preserve"> </w:t>
      </w:r>
      <w:r w:rsidR="003A3471">
        <w:rPr>
          <w:rFonts w:ascii="Verdana" w:hAnsi="Verdana" w:cs="Arial"/>
          <w:bCs/>
          <w:sz w:val="18"/>
          <w:szCs w:val="18"/>
        </w:rPr>
        <w:t>3</w:t>
      </w:r>
      <w:r w:rsidRPr="00175FAC">
        <w:rPr>
          <w:rFonts w:ascii="Verdana" w:hAnsi="Verdana" w:cs="Arial"/>
          <w:bCs/>
          <w:sz w:val="18"/>
          <w:szCs w:val="18"/>
        </w:rPr>
        <w:t>,</w:t>
      </w:r>
    </w:p>
    <w:p w:rsidR="00175FAC" w:rsidRPr="00175FAC" w:rsidRDefault="0065653C" w:rsidP="00A178A3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proofErr w:type="gramStart"/>
      <w:r>
        <w:rPr>
          <w:rFonts w:ascii="Verdana" w:hAnsi="Verdana" w:cs="Arial"/>
          <w:spacing w:val="-2"/>
          <w:sz w:val="18"/>
          <w:szCs w:val="18"/>
        </w:rPr>
        <w:t>i</w:t>
      </w:r>
      <w:r w:rsidR="00175FAC" w:rsidRPr="00175FAC">
        <w:rPr>
          <w:rFonts w:ascii="Verdana" w:hAnsi="Verdana" w:cs="Arial"/>
          <w:spacing w:val="-2"/>
          <w:sz w:val="18"/>
          <w:szCs w:val="18"/>
        </w:rPr>
        <w:t>nwestycja</w:t>
      </w:r>
      <w:proofErr w:type="gramEnd"/>
      <w:r w:rsidR="00175FAC" w:rsidRPr="00175FAC">
        <w:rPr>
          <w:rFonts w:ascii="Verdana" w:hAnsi="Verdana" w:cs="Arial"/>
          <w:spacing w:val="-2"/>
          <w:sz w:val="18"/>
          <w:szCs w:val="18"/>
        </w:rPr>
        <w:t xml:space="preserve"> nie obejmuje żadnych działań sprzecznych z regulacjami unijnymi oraz krajowymi.</w:t>
      </w:r>
    </w:p>
    <w:p w:rsidR="00175FAC" w:rsidRPr="00175FAC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9</w:t>
      </w:r>
    </w:p>
    <w:p w:rsidR="00175FAC" w:rsidRPr="00175FAC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Monitoring Pożyczkobiorcy</w:t>
      </w:r>
    </w:p>
    <w:p w:rsidR="00175FAC" w:rsidRPr="00175FAC" w:rsidRDefault="00175FAC" w:rsidP="00A178A3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wyraża zgodę na prowadzenie przez Pożyczkodawcę monitoringu w zakresie:</w:t>
      </w:r>
    </w:p>
    <w:p w:rsidR="00175FAC" w:rsidRPr="00175FAC" w:rsidRDefault="00175FAC" w:rsidP="00A178A3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badania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skuteczności oraz efektywności wykorzystania pożyczki,  </w:t>
      </w:r>
    </w:p>
    <w:p w:rsidR="00175FAC" w:rsidRPr="00175FAC" w:rsidRDefault="00175FAC" w:rsidP="00A178A3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sytuacji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organizacyj</w:t>
      </w:r>
      <w:r w:rsidR="0065653C">
        <w:rPr>
          <w:rFonts w:ascii="Verdana" w:hAnsi="Verdana" w:cs="Arial"/>
          <w:sz w:val="18"/>
          <w:szCs w:val="18"/>
        </w:rPr>
        <w:t>nej i finansowej Pożyczkobiorcy,</w:t>
      </w:r>
    </w:p>
    <w:p w:rsidR="00175FAC" w:rsidRPr="00175FAC" w:rsidRDefault="00175FAC" w:rsidP="00A178A3">
      <w:pPr>
        <w:numPr>
          <w:ilvl w:val="0"/>
          <w:numId w:val="23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 ramach uprawnień</w:t>
      </w:r>
      <w:r w:rsidR="00A178A3">
        <w:rPr>
          <w:rFonts w:ascii="Verdana" w:hAnsi="Verdana" w:cs="Arial"/>
          <w:sz w:val="18"/>
          <w:szCs w:val="18"/>
        </w:rPr>
        <w:t>,</w:t>
      </w:r>
      <w:r w:rsidRPr="00175FAC">
        <w:rPr>
          <w:rFonts w:ascii="Verdana" w:hAnsi="Verdana" w:cs="Arial"/>
          <w:sz w:val="18"/>
          <w:szCs w:val="18"/>
        </w:rPr>
        <w:t xml:space="preserve"> o których mowa w ust.1 Pożyczkodawca jest w szczególności uprawniony do: </w:t>
      </w:r>
    </w:p>
    <w:p w:rsidR="00175FAC" w:rsidRPr="00175FAC" w:rsidRDefault="00175FAC" w:rsidP="00A178A3">
      <w:pPr>
        <w:numPr>
          <w:ilvl w:val="1"/>
          <w:numId w:val="23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żądania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wglądu do dokumentów księgowych oraz innych dokumentów związanych z prowadzona przez Pożyczko</w:t>
      </w:r>
      <w:r w:rsidR="00A178A3">
        <w:rPr>
          <w:rFonts w:ascii="Verdana" w:hAnsi="Verdana" w:cs="Arial"/>
          <w:sz w:val="18"/>
          <w:szCs w:val="18"/>
        </w:rPr>
        <w:t>biorcę działalnością gospodarczą</w:t>
      </w:r>
      <w:r w:rsidRPr="00175FAC">
        <w:rPr>
          <w:rFonts w:ascii="Verdana" w:hAnsi="Verdana" w:cs="Arial"/>
          <w:sz w:val="18"/>
          <w:szCs w:val="18"/>
        </w:rPr>
        <w:t xml:space="preserve"> z prawem ich kopiowania,</w:t>
      </w:r>
    </w:p>
    <w:p w:rsidR="00175FAC" w:rsidRPr="00175FAC" w:rsidRDefault="00175FAC" w:rsidP="00A178A3">
      <w:pPr>
        <w:numPr>
          <w:ilvl w:val="1"/>
          <w:numId w:val="23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wizyty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w miejscu prowadzenia działalności przez Pożyczkobiorcę lub w miejscu realizacji przez niego inwestycji,</w:t>
      </w:r>
    </w:p>
    <w:p w:rsidR="00175FAC" w:rsidRPr="00175FAC" w:rsidRDefault="00175FAC" w:rsidP="00A178A3">
      <w:pPr>
        <w:numPr>
          <w:ilvl w:val="1"/>
          <w:numId w:val="23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okazania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rzeczy stanowiących przedmiot zabezpieczenia wraz z umożliwieniem zbadania ich stanu technicznego,</w:t>
      </w:r>
    </w:p>
    <w:p w:rsidR="00175FAC" w:rsidRPr="00175FAC" w:rsidRDefault="00175FAC" w:rsidP="00A178A3">
      <w:pPr>
        <w:numPr>
          <w:ilvl w:val="1"/>
          <w:numId w:val="23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żądania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udzielenia przez Pożyczkobiorcę informacji, o których mowa w </w:t>
      </w:r>
      <w:r w:rsidR="003A3471">
        <w:rPr>
          <w:rFonts w:ascii="Verdana" w:hAnsi="Verdana" w:cs="Arial"/>
          <w:bCs/>
          <w:sz w:val="18"/>
          <w:szCs w:val="18"/>
        </w:rPr>
        <w:t>§10</w:t>
      </w:r>
      <w:r w:rsidRPr="00175FAC">
        <w:rPr>
          <w:rFonts w:ascii="Verdana" w:hAnsi="Verdana" w:cs="Arial"/>
          <w:bCs/>
          <w:sz w:val="18"/>
          <w:szCs w:val="18"/>
        </w:rPr>
        <w:t xml:space="preserve"> ust 1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A178A3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 ramach uprawnień, o których mowa w ust. 1 pkt 1 Pożyczkodawca ma </w:t>
      </w:r>
      <w:proofErr w:type="gramStart"/>
      <w:r w:rsidRPr="00175FAC">
        <w:rPr>
          <w:rFonts w:ascii="Verdana" w:hAnsi="Verdana" w:cs="Arial"/>
          <w:sz w:val="18"/>
          <w:szCs w:val="18"/>
        </w:rPr>
        <w:t>ponadto  w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szczególności  prawo dokonania czynności określonych w </w:t>
      </w:r>
      <w:r w:rsidR="003A3471">
        <w:rPr>
          <w:rFonts w:ascii="Verdana" w:hAnsi="Verdana" w:cs="Arial"/>
          <w:bCs/>
          <w:sz w:val="18"/>
          <w:szCs w:val="18"/>
        </w:rPr>
        <w:t>§4</w:t>
      </w:r>
      <w:r w:rsidRPr="00175FAC">
        <w:rPr>
          <w:rFonts w:ascii="Verdana" w:hAnsi="Verdana" w:cs="Arial"/>
          <w:sz w:val="18"/>
          <w:szCs w:val="18"/>
        </w:rPr>
        <w:t xml:space="preserve"> ust. 1, ust. 3  i ust.4,</w:t>
      </w:r>
    </w:p>
    <w:p w:rsidR="00175FAC" w:rsidRPr="00175FAC" w:rsidRDefault="00175FAC" w:rsidP="00A178A3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 ramach uprawnień, o których mowa w ust. 1 pkt 2 Pożyczkodawca ma ponadto w szczególności prawo do stałego monitorowania aktualnej:</w:t>
      </w:r>
    </w:p>
    <w:p w:rsidR="00175FAC" w:rsidRPr="00175FAC" w:rsidRDefault="00175FAC" w:rsidP="00A178A3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zdolności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pożyczkowej Pożyczkobiorcy rozumianej</w:t>
      </w:r>
      <w:r w:rsidR="00A178A3">
        <w:rPr>
          <w:rFonts w:ascii="Verdana" w:hAnsi="Verdana" w:cs="Arial"/>
          <w:sz w:val="18"/>
          <w:szCs w:val="18"/>
        </w:rPr>
        <w:t>,</w:t>
      </w:r>
      <w:r w:rsidRPr="00175FAC">
        <w:rPr>
          <w:rFonts w:ascii="Verdana" w:hAnsi="Verdana" w:cs="Arial"/>
          <w:sz w:val="18"/>
          <w:szCs w:val="18"/>
        </w:rPr>
        <w:t xml:space="preserve"> jako zdolność do terminowej spłaty całości wynikającego z umowy zadłużenia,</w:t>
      </w:r>
    </w:p>
    <w:p w:rsidR="00175FAC" w:rsidRPr="00175FAC" w:rsidRDefault="00175FAC" w:rsidP="00A178A3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wiarygodnoś</w:t>
      </w:r>
      <w:r w:rsidR="00A178A3">
        <w:rPr>
          <w:rFonts w:ascii="Verdana" w:hAnsi="Verdana" w:cs="Arial"/>
          <w:sz w:val="18"/>
          <w:szCs w:val="18"/>
        </w:rPr>
        <w:t>ci</w:t>
      </w:r>
      <w:proofErr w:type="gramEnd"/>
      <w:r w:rsidR="00A178A3">
        <w:rPr>
          <w:rFonts w:ascii="Verdana" w:hAnsi="Verdana" w:cs="Arial"/>
          <w:sz w:val="18"/>
          <w:szCs w:val="18"/>
        </w:rPr>
        <w:t xml:space="preserve"> pożyczkowej Pożyczkobiorcy</w:t>
      </w:r>
      <w:r w:rsidRPr="00175FAC">
        <w:rPr>
          <w:rFonts w:ascii="Verdana" w:hAnsi="Verdana" w:cs="Arial"/>
          <w:sz w:val="18"/>
          <w:szCs w:val="18"/>
        </w:rPr>
        <w:t xml:space="preserve"> rozumianej</w:t>
      </w:r>
      <w:r w:rsidR="00A178A3">
        <w:rPr>
          <w:rFonts w:ascii="Verdana" w:hAnsi="Verdana" w:cs="Arial"/>
          <w:sz w:val="18"/>
          <w:szCs w:val="18"/>
        </w:rPr>
        <w:t>,</w:t>
      </w:r>
      <w:r w:rsidRPr="00175FAC">
        <w:rPr>
          <w:rFonts w:ascii="Verdana" w:hAnsi="Verdana" w:cs="Arial"/>
          <w:sz w:val="18"/>
          <w:szCs w:val="18"/>
        </w:rPr>
        <w:t xml:space="preserve"> jako prawdopodobieństwo wywiązania się przez Pożyczkobiorcę ze zobowiązań wynikających z umowy pożyczki, niezależnie od uwarunkowań o charakterze ekonomicznym i finansowym w szczególności w przypadku, gdy nastąpiła utrata albo zmniejszenie się wartości zabezpieczenia pożyczki</w:t>
      </w:r>
      <w:r w:rsidR="009117B2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ma prawo przeprowadzać kontrole Pożyczkobiorcy w postaci:</w:t>
      </w:r>
    </w:p>
    <w:p w:rsidR="00175FAC" w:rsidRPr="00175FAC" w:rsidRDefault="0065653C" w:rsidP="00A178A3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</w:t>
      </w:r>
      <w:proofErr w:type="gramEnd"/>
      <w:r w:rsidR="00175FAC" w:rsidRPr="00175FAC">
        <w:rPr>
          <w:rFonts w:ascii="Verdana" w:hAnsi="Verdana" w:cs="Arial"/>
          <w:sz w:val="18"/>
          <w:szCs w:val="18"/>
        </w:rPr>
        <w:t xml:space="preserve"> w miejscu</w:t>
      </w:r>
    </w:p>
    <w:p w:rsidR="00175FAC" w:rsidRPr="00175FAC" w:rsidRDefault="0065653C" w:rsidP="00A178A3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</w:t>
      </w:r>
      <w:proofErr w:type="gramEnd"/>
      <w:r w:rsidR="00175FAC" w:rsidRPr="00175FAC">
        <w:rPr>
          <w:rFonts w:ascii="Verdana" w:hAnsi="Verdana" w:cs="Arial"/>
          <w:sz w:val="18"/>
          <w:szCs w:val="18"/>
        </w:rPr>
        <w:t xml:space="preserve"> zza biurka</w:t>
      </w:r>
    </w:p>
    <w:p w:rsidR="00175FAC" w:rsidRPr="00175FAC" w:rsidRDefault="0065653C" w:rsidP="00A178A3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</w:t>
      </w:r>
      <w:proofErr w:type="gramEnd"/>
      <w:r w:rsidR="00175FAC" w:rsidRPr="00175FAC">
        <w:rPr>
          <w:rFonts w:ascii="Verdana" w:hAnsi="Verdana" w:cs="Arial"/>
          <w:sz w:val="18"/>
          <w:szCs w:val="18"/>
        </w:rPr>
        <w:t xml:space="preserve"> doraźnej</w:t>
      </w:r>
    </w:p>
    <w:p w:rsidR="00175FAC" w:rsidRPr="0065653C" w:rsidRDefault="0065653C" w:rsidP="00A178A3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w</w:t>
      </w:r>
      <w:r w:rsidR="00175FAC" w:rsidRPr="00175FAC">
        <w:rPr>
          <w:rFonts w:ascii="Verdana" w:hAnsi="Verdana" w:cs="Arial"/>
          <w:sz w:val="18"/>
          <w:szCs w:val="18"/>
        </w:rPr>
        <w:t>izyty</w:t>
      </w:r>
      <w:proofErr w:type="gramEnd"/>
      <w:r w:rsidR="00175FAC" w:rsidRPr="00175FAC">
        <w:rPr>
          <w:rFonts w:ascii="Verdana" w:hAnsi="Verdana" w:cs="Arial"/>
          <w:sz w:val="18"/>
          <w:szCs w:val="18"/>
        </w:rPr>
        <w:t xml:space="preserve"> monitoringowej</w:t>
      </w:r>
    </w:p>
    <w:p w:rsidR="00175FAC" w:rsidRPr="00175FAC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zza biurka dotyczące rozliczenia pożyczki</w:t>
      </w:r>
      <w:r w:rsidR="00A178A3">
        <w:rPr>
          <w:rFonts w:ascii="Verdana" w:hAnsi="Verdana" w:cs="Arial"/>
          <w:sz w:val="18"/>
          <w:szCs w:val="18"/>
        </w:rPr>
        <w:t xml:space="preserve"> rozpoczynają się w terminie 7</w:t>
      </w:r>
      <w:r w:rsidRPr="00175FAC">
        <w:rPr>
          <w:rFonts w:ascii="Verdana" w:hAnsi="Verdana" w:cs="Arial"/>
          <w:sz w:val="18"/>
          <w:szCs w:val="18"/>
        </w:rPr>
        <w:t xml:space="preserve"> dni od dnia przedstawienia przez Pożyczkobiorcę rozliczenia wykorzystania pożyczki, a w przypadku nie przedstawienia takiego rozliczenia w ciągu 7 dni od dnia, w którym Pożyczkobiorca na wezwanie Pożyczkodawcy miał je przedstawić.</w:t>
      </w:r>
    </w:p>
    <w:p w:rsidR="00175FAC" w:rsidRPr="00175FAC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zza biurka dotyczące terminowości spłat pożyczki są prowadzone w sposób ciągły i rozpoczynają się w ciągu 3 dni od daty wymagalności raty pożyczki.</w:t>
      </w:r>
    </w:p>
    <w:p w:rsidR="00175FAC" w:rsidRPr="00175FAC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Kontrole zza biurka dotyczące ważności zabezpieczeń są prowadzone w trybie ciągłym i rozpoczynają się na 15 dni przed terminem upływu obowiązywania zabezpieczeń. </w:t>
      </w:r>
    </w:p>
    <w:p w:rsidR="00175FAC" w:rsidRPr="00175FAC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w miejscu są przeprowadzane na podstawie rocznego planu kontroli. Pożyczkodawca zawiadamia Pożyczkobiorcę o kontroli w miejscu w terminie nie krótszym niż 3 dni przed planowanym terminem kontroli.</w:t>
      </w:r>
    </w:p>
    <w:p w:rsidR="00175FAC" w:rsidRPr="00175FAC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lastRenderedPageBreak/>
        <w:t xml:space="preserve"> Kontrole przeprowadza Zespół Kontrolujący wyznaczony przez Pożyczkodawcę.</w:t>
      </w:r>
    </w:p>
    <w:p w:rsidR="00175FAC" w:rsidRPr="00175FAC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 Zespół Kontrolujący na podstawie zebranego w kontroli materiału dowodowego przygotowuje informacje pokontrolną, którą przekazuje Pożyczkobiorcy. Pożyczkobiorca ma prawo zgłoszenia pisemnych zastrzeżeń i wyjaśnień do informacji pokontrolnej w terminie 7 dni od dnia jej otrzymania.</w:t>
      </w:r>
    </w:p>
    <w:p w:rsidR="00175FAC" w:rsidRPr="00175FAC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</w:t>
      </w:r>
      <w:r w:rsidR="003A347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5653C">
        <w:rPr>
          <w:rFonts w:ascii="Verdana" w:hAnsi="Verdana" w:cs="Arial"/>
          <w:b/>
          <w:bCs/>
          <w:sz w:val="18"/>
          <w:szCs w:val="18"/>
        </w:rPr>
        <w:t>10</w:t>
      </w:r>
    </w:p>
    <w:p w:rsidR="00175FAC" w:rsidRPr="00175FAC" w:rsidRDefault="00175FAC" w:rsidP="00A178A3">
      <w:pPr>
        <w:pStyle w:val="Tekstpodstawowy21"/>
        <w:spacing w:before="120" w:line="276" w:lineRule="auto"/>
        <w:rPr>
          <w:rFonts w:ascii="Verdana" w:hAnsi="Verdana" w:cs="Arial"/>
          <w:b/>
          <w:bCs/>
          <w:i w:val="0"/>
          <w:iCs/>
          <w:sz w:val="18"/>
          <w:szCs w:val="18"/>
        </w:rPr>
      </w:pPr>
      <w:r w:rsidRPr="00175FAC">
        <w:rPr>
          <w:rFonts w:ascii="Verdana" w:hAnsi="Verdana" w:cs="Arial"/>
          <w:b/>
          <w:bCs/>
          <w:i w:val="0"/>
          <w:iCs/>
          <w:sz w:val="18"/>
          <w:szCs w:val="18"/>
        </w:rPr>
        <w:t>Informacje</w:t>
      </w:r>
    </w:p>
    <w:p w:rsidR="00175FAC" w:rsidRPr="00175FAC" w:rsidRDefault="00175FAC" w:rsidP="00A178A3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Pożyczkobiorca zobowiązuje się do udzielania Pożyczkodawcy </w:t>
      </w:r>
      <w:proofErr w:type="gramStart"/>
      <w:r w:rsidRPr="00175FAC">
        <w:rPr>
          <w:rFonts w:ascii="Verdana" w:hAnsi="Verdana" w:cs="Arial"/>
          <w:sz w:val="18"/>
          <w:szCs w:val="18"/>
        </w:rPr>
        <w:t>informacji  dotyczących</w:t>
      </w:r>
      <w:proofErr w:type="gramEnd"/>
      <w:r w:rsidRPr="00175FAC">
        <w:rPr>
          <w:rFonts w:ascii="Verdana" w:hAnsi="Verdana" w:cs="Arial"/>
          <w:sz w:val="18"/>
          <w:szCs w:val="18"/>
        </w:rPr>
        <w:t>:</w:t>
      </w:r>
    </w:p>
    <w:p w:rsidR="00175FAC" w:rsidRPr="00175FAC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wykonywania przez </w:t>
      </w:r>
      <w:proofErr w:type="gramStart"/>
      <w:r w:rsidRPr="00175FAC">
        <w:rPr>
          <w:rFonts w:ascii="Verdana" w:hAnsi="Verdana" w:cs="Arial"/>
          <w:sz w:val="18"/>
          <w:szCs w:val="18"/>
        </w:rPr>
        <w:t>Pożyczkobiorcę  zobowiązań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publicznoprawnych,</w:t>
      </w:r>
    </w:p>
    <w:p w:rsidR="00175FAC" w:rsidRPr="00175FAC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toczących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się w stosunku do Pożyczkobiorcy postępowań sądowych lub egzekucyjnych,</w:t>
      </w:r>
    </w:p>
    <w:p w:rsidR="00175FAC" w:rsidRPr="00175FAC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likwidacji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Pożyczkobiorcy,</w:t>
      </w:r>
    </w:p>
    <w:p w:rsidR="00175FAC" w:rsidRPr="00175FAC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wszczęcia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w stosunku do Pożyczkobio</w:t>
      </w:r>
      <w:r w:rsidR="0065653C">
        <w:rPr>
          <w:rFonts w:ascii="Verdana" w:hAnsi="Verdana" w:cs="Arial"/>
          <w:sz w:val="18"/>
          <w:szCs w:val="18"/>
        </w:rPr>
        <w:t>rcy postępowania upadłościowego,</w:t>
      </w:r>
    </w:p>
    <w:p w:rsidR="00175FAC" w:rsidRPr="00175FAC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zajęcia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majątku Pożyczkobiorcy,</w:t>
      </w:r>
    </w:p>
    <w:p w:rsidR="00175FAC" w:rsidRPr="00175FAC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zamiaru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zbycia, wydzierżawienia, wynajęcia albo obciążenia, a także zniszczenia, uszkodzenia rzeczy stanowiących zabezpieczenie,</w:t>
      </w:r>
    </w:p>
    <w:p w:rsidR="00175FAC" w:rsidRPr="00175FAC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miejsca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położenia rzeczy stanowiących zabezpieczenie,</w:t>
      </w:r>
    </w:p>
    <w:p w:rsidR="00175FAC" w:rsidRPr="00175FAC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śmierci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Poręczyciela</w:t>
      </w:r>
      <w:r w:rsidR="0065653C">
        <w:rPr>
          <w:rFonts w:ascii="Verdana" w:hAnsi="Verdana" w:cs="Arial"/>
          <w:sz w:val="18"/>
          <w:szCs w:val="18"/>
        </w:rPr>
        <w:t>,</w:t>
      </w:r>
    </w:p>
    <w:p w:rsidR="00175FAC" w:rsidRPr="00175FAC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utraty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źródła dochodów Poręczyciela,</w:t>
      </w:r>
    </w:p>
    <w:p w:rsidR="00175FAC" w:rsidRPr="00175FAC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nadzwyczajnych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zdarzeń mających wpływ na sytuację ekonomiczną i organizacyjną Pożyczkobiorcy.</w:t>
      </w:r>
    </w:p>
    <w:p w:rsidR="00175FAC" w:rsidRPr="00175FAC" w:rsidRDefault="00175FAC" w:rsidP="00A178A3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jest zobowiązany do niezwłocznego</w:t>
      </w:r>
      <w:r w:rsidR="00047871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047871">
        <w:rPr>
          <w:rFonts w:ascii="Verdana" w:hAnsi="Verdana" w:cs="Arial"/>
          <w:sz w:val="18"/>
          <w:szCs w:val="18"/>
        </w:rPr>
        <w:t>poinformowania  Pożyczkodawcy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o zaistnieniu jakiejkolwiek okoliczności, o której mowa w ust. 1 pkt 3- pkt 6 oraz pkt 8.</w:t>
      </w:r>
    </w:p>
    <w:p w:rsidR="00175FAC" w:rsidRPr="00175FAC" w:rsidRDefault="00175FAC" w:rsidP="00A178A3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Pożyczkodawca ma prawo </w:t>
      </w:r>
      <w:proofErr w:type="gramStart"/>
      <w:r w:rsidRPr="00175FAC">
        <w:rPr>
          <w:rFonts w:ascii="Verdana" w:hAnsi="Verdana" w:cs="Arial"/>
          <w:sz w:val="18"/>
          <w:szCs w:val="18"/>
        </w:rPr>
        <w:t>żądania  informacji</w:t>
      </w:r>
      <w:proofErr w:type="gramEnd"/>
      <w:r w:rsidRPr="00175FAC">
        <w:rPr>
          <w:rFonts w:ascii="Verdana" w:hAnsi="Verdana" w:cs="Arial"/>
          <w:sz w:val="18"/>
          <w:szCs w:val="18"/>
        </w:rPr>
        <w:t>, o których mowa w ust. 1, a Pożyczkobiorca ma obowiąze</w:t>
      </w:r>
      <w:r w:rsidR="00047871">
        <w:rPr>
          <w:rFonts w:ascii="Verdana" w:hAnsi="Verdana" w:cs="Arial"/>
          <w:sz w:val="18"/>
          <w:szCs w:val="18"/>
        </w:rPr>
        <w:t xml:space="preserve">k tych informacji Pożyczkodawcy </w:t>
      </w:r>
      <w:r w:rsidRPr="00175FAC">
        <w:rPr>
          <w:rFonts w:ascii="Verdana" w:hAnsi="Verdana" w:cs="Arial"/>
          <w:sz w:val="18"/>
          <w:szCs w:val="18"/>
        </w:rPr>
        <w:t>udzielić</w:t>
      </w:r>
      <w:r w:rsidR="00047871">
        <w:rPr>
          <w:rFonts w:ascii="Verdana" w:hAnsi="Verdana" w:cs="Arial"/>
          <w:sz w:val="18"/>
          <w:szCs w:val="18"/>
        </w:rPr>
        <w:t>,</w:t>
      </w:r>
      <w:r w:rsidRPr="00175FAC">
        <w:rPr>
          <w:rFonts w:ascii="Verdana" w:hAnsi="Verdana" w:cs="Arial"/>
          <w:sz w:val="18"/>
          <w:szCs w:val="18"/>
        </w:rPr>
        <w:t xml:space="preserve"> </w:t>
      </w:r>
      <w:r w:rsidR="00047871">
        <w:rPr>
          <w:rFonts w:ascii="Verdana" w:hAnsi="Verdana" w:cs="Arial"/>
          <w:sz w:val="18"/>
          <w:szCs w:val="18"/>
        </w:rPr>
        <w:t xml:space="preserve">a w szczególność kiedy zaistnieje </w:t>
      </w:r>
      <w:r w:rsidRPr="00175FAC">
        <w:rPr>
          <w:rFonts w:ascii="Verdana" w:hAnsi="Verdana" w:cs="Arial"/>
          <w:sz w:val="18"/>
          <w:szCs w:val="18"/>
        </w:rPr>
        <w:t xml:space="preserve"> co najmniej jednej z poniższych przesłanek:</w:t>
      </w:r>
    </w:p>
    <w:p w:rsidR="00175FAC" w:rsidRPr="00175FAC" w:rsidRDefault="00175FAC" w:rsidP="00A178A3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wystąpienia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zaległości w spłacie zobowiązań wobec Pożyczkodawcy, innych banków, lub innych instytucji finansowych,</w:t>
      </w:r>
    </w:p>
    <w:p w:rsidR="00175FAC" w:rsidRPr="00175FAC" w:rsidRDefault="00175FAC" w:rsidP="00A178A3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zmiany rodzaju lub </w:t>
      </w:r>
      <w:proofErr w:type="gramStart"/>
      <w:r w:rsidRPr="00175FAC">
        <w:rPr>
          <w:rFonts w:ascii="Verdana" w:hAnsi="Verdana" w:cs="Arial"/>
          <w:sz w:val="18"/>
          <w:szCs w:val="18"/>
        </w:rPr>
        <w:t>miejsca  prowadzonej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działalności przez  Pożyczkobiorcę, </w:t>
      </w:r>
    </w:p>
    <w:p w:rsidR="00102026" w:rsidRDefault="00175FAC" w:rsidP="00A178A3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EF3D90">
        <w:rPr>
          <w:rFonts w:ascii="Verdana" w:hAnsi="Verdana" w:cs="Arial"/>
          <w:sz w:val="18"/>
          <w:szCs w:val="18"/>
        </w:rPr>
        <w:t>W okresie od podpisania umowy pożyczki do całkowitej spłaty pożyczki Pożyczkobiorca zobowiązuje się w ciągu 3 dni od zaistnienia zdarzenia do informowania Pożyczkodawcy o zmianie nazwy, numeru dowodu osobistego lub zmianie formy albo sposobu prowadz</w:t>
      </w:r>
      <w:r w:rsidR="00EF3D90">
        <w:rPr>
          <w:rFonts w:ascii="Verdana" w:hAnsi="Verdana" w:cs="Arial"/>
          <w:sz w:val="18"/>
          <w:szCs w:val="18"/>
        </w:rPr>
        <w:t>enia działalności gospodarczej.</w:t>
      </w:r>
    </w:p>
    <w:p w:rsidR="00A178A3" w:rsidRPr="00EF3D90" w:rsidRDefault="00A178A3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11</w:t>
      </w:r>
    </w:p>
    <w:p w:rsidR="00175FAC" w:rsidRPr="00175FAC" w:rsidRDefault="00102026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Ochrona 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>danych</w:t>
      </w:r>
      <w:r>
        <w:rPr>
          <w:rFonts w:ascii="Verdana" w:hAnsi="Verdana" w:cs="Arial"/>
          <w:b/>
          <w:bCs/>
          <w:sz w:val="18"/>
          <w:szCs w:val="18"/>
        </w:rPr>
        <w:t xml:space="preserve"> osobowych</w:t>
      </w:r>
    </w:p>
    <w:p w:rsidR="002B2442" w:rsidRDefault="00175FAC" w:rsidP="00A178A3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102026">
        <w:rPr>
          <w:rFonts w:ascii="Verdana" w:hAnsi="Verdana" w:cs="Arial"/>
          <w:bCs/>
          <w:sz w:val="18"/>
          <w:szCs w:val="18"/>
        </w:rPr>
        <w:t>Wszelkie dane i informacje uzyskane przez strony w związku z wykonywaniem niniejszej umowy winny być traktowane w sposób poufny i nie mogą być one przekazane innym podmiotom za wyjątkiem podmiotów uprawnionych.</w:t>
      </w:r>
    </w:p>
    <w:p w:rsidR="002B2442" w:rsidRPr="002B2442" w:rsidRDefault="00175FAC" w:rsidP="00A178A3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 xml:space="preserve">Pożyczkobiorca </w:t>
      </w:r>
      <w:proofErr w:type="gramStart"/>
      <w:r w:rsidRPr="002B2442">
        <w:rPr>
          <w:rFonts w:ascii="Verdana" w:hAnsi="Verdana" w:cs="Arial"/>
          <w:sz w:val="18"/>
          <w:szCs w:val="18"/>
        </w:rPr>
        <w:t>wyraża  zgodę</w:t>
      </w:r>
      <w:proofErr w:type="gramEnd"/>
      <w:r w:rsidRPr="002B2442">
        <w:rPr>
          <w:rFonts w:ascii="Verdana" w:hAnsi="Verdana" w:cs="Arial"/>
          <w:sz w:val="18"/>
          <w:szCs w:val="18"/>
        </w:rPr>
        <w:t xml:space="preserve"> na przetwarzanie danych osobowych przez Pożyczkodawcę w zakresie niezbędnym do realizacji Umowy w tym  wynikającym  z czynności kontrolnych z tytułu  wykorzystania pożyczki, zgodnie </w:t>
      </w:r>
      <w:r w:rsidR="002B2442" w:rsidRPr="002B2442">
        <w:rPr>
          <w:rFonts w:ascii="Verdana" w:hAnsi="Verdana"/>
          <w:sz w:val="18"/>
          <w:szCs w:val="18"/>
        </w:rPr>
        <w:t xml:space="preserve">z art. </w:t>
      </w:r>
      <w:r w:rsidR="00EF3D90">
        <w:rPr>
          <w:rFonts w:ascii="Verdana" w:hAnsi="Verdana"/>
          <w:sz w:val="18"/>
          <w:szCs w:val="18"/>
        </w:rPr>
        <w:t>6 ust.1 lit. a Rozporządzenie</w:t>
      </w:r>
      <w:r w:rsidR="002B2442" w:rsidRPr="002B2442">
        <w:rPr>
          <w:rFonts w:ascii="Verdana" w:hAnsi="Verdana"/>
          <w:sz w:val="18"/>
          <w:szCs w:val="18"/>
        </w:rPr>
        <w:t xml:space="preserve"> Parlamentu Europejskiego i Rady (UE) 2016/679 z dnia 27 kwietnia 2016 r. w sprawie ochrony osób </w:t>
      </w:r>
      <w:r w:rsidR="002B2442" w:rsidRPr="002B2442">
        <w:rPr>
          <w:rFonts w:ascii="Verdana" w:hAnsi="Verdana"/>
          <w:sz w:val="18"/>
          <w:szCs w:val="18"/>
        </w:rPr>
        <w:lastRenderedPageBreak/>
        <w:t>fizycznych w związku z przetwarzaniem danych osobowych i w sprawie swobodnego przepływu takich danych oraz uchylenia dyrektywy 95/46/WE (ogólne rozporządzenie o ochronie danych)</w:t>
      </w:r>
      <w:r w:rsidR="002B2442">
        <w:rPr>
          <w:rFonts w:ascii="Verdana" w:hAnsi="Verdana"/>
          <w:sz w:val="18"/>
          <w:szCs w:val="18"/>
        </w:rPr>
        <w:t>.</w:t>
      </w:r>
    </w:p>
    <w:p w:rsidR="00102026" w:rsidRPr="002B2442" w:rsidRDefault="00175FAC" w:rsidP="00A178A3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B2442">
        <w:rPr>
          <w:rFonts w:ascii="Verdana" w:hAnsi="Verdana" w:cs="Arial"/>
          <w:bCs/>
          <w:sz w:val="18"/>
          <w:szCs w:val="18"/>
        </w:rPr>
        <w:t>Pożyczkodawca będzie przetwarzał dane osobowe uzyskane w związku z wykonywaniem Umowy na zasadach</w:t>
      </w:r>
      <w:r w:rsidRPr="002B244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B2442">
        <w:rPr>
          <w:rFonts w:ascii="Verdana" w:hAnsi="Verdana" w:cs="Arial"/>
          <w:bCs/>
          <w:sz w:val="18"/>
          <w:szCs w:val="18"/>
        </w:rPr>
        <w:t xml:space="preserve">określonych w „Porozumieniu w sprawie zasad powierzania przetwarzania danych osobowych w związku z realizacją Umowy Operacyjnej”, stanowiącym jej załącznik nr 14. </w:t>
      </w:r>
      <w:r w:rsidRPr="002B2442">
        <w:rPr>
          <w:rFonts w:ascii="Verdana" w:hAnsi="Verdana"/>
          <w:sz w:val="18"/>
          <w:szCs w:val="18"/>
        </w:rPr>
        <w:t xml:space="preserve">Załącznik ten jest do wglądu w siedzibie Pożyczkodawcy lub na stronie internetowej </w:t>
      </w:r>
      <w:r w:rsidR="00321317" w:rsidRPr="002B2442">
        <w:rPr>
          <w:rFonts w:ascii="Verdana" w:hAnsi="Verdana"/>
          <w:sz w:val="18"/>
          <w:szCs w:val="18"/>
        </w:rPr>
        <w:t xml:space="preserve">Pożyczkodawcy. </w:t>
      </w:r>
    </w:p>
    <w:p w:rsidR="00175FAC" w:rsidRPr="00102026" w:rsidRDefault="00175FAC" w:rsidP="00A178A3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102026">
        <w:rPr>
          <w:rFonts w:ascii="Verdana" w:hAnsi="Verdana" w:cs="Arial"/>
          <w:spacing w:val="-2"/>
          <w:sz w:val="18"/>
          <w:szCs w:val="18"/>
        </w:rPr>
        <w:t xml:space="preserve">Wynikające z </w:t>
      </w:r>
      <w:proofErr w:type="gramStart"/>
      <w:r w:rsidRPr="00102026">
        <w:rPr>
          <w:rFonts w:ascii="Verdana" w:hAnsi="Verdana" w:cs="Arial"/>
          <w:spacing w:val="-2"/>
          <w:sz w:val="18"/>
          <w:szCs w:val="18"/>
        </w:rPr>
        <w:t>Umowy  uprawnienia</w:t>
      </w:r>
      <w:proofErr w:type="gramEnd"/>
      <w:r w:rsidRPr="00102026">
        <w:rPr>
          <w:rFonts w:ascii="Verdana" w:hAnsi="Verdana" w:cs="Arial"/>
          <w:spacing w:val="-2"/>
          <w:sz w:val="18"/>
          <w:szCs w:val="18"/>
        </w:rPr>
        <w:t xml:space="preserve"> przyznane Pożyczkodawcy do przetwarzania danych osobowych, przysługują także Menadżerowi oraz Instytucji Zarządzającej </w:t>
      </w:r>
      <w:r w:rsidRPr="00102026">
        <w:rPr>
          <w:rFonts w:ascii="Verdana" w:hAnsi="Verdana" w:cs="Arial"/>
          <w:sz w:val="18"/>
          <w:szCs w:val="18"/>
        </w:rPr>
        <w:t>lub innym wskazanym przez te podmioty osoby.</w:t>
      </w:r>
    </w:p>
    <w:p w:rsidR="00175FAC" w:rsidRPr="00175FAC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2</w:t>
      </w:r>
    </w:p>
    <w:p w:rsidR="00175FAC" w:rsidRPr="00175FAC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Uprawnienia Pożyczkodawcy w przypadku niewykonania zobowiązań przez Pożyczkobiorcę</w:t>
      </w:r>
    </w:p>
    <w:p w:rsidR="00175FAC" w:rsidRPr="00175FAC" w:rsidRDefault="00175FAC" w:rsidP="00A178A3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Pożyczkodawca w przypadku </w:t>
      </w:r>
      <w:r w:rsidRPr="00175FAC">
        <w:rPr>
          <w:rFonts w:ascii="Verdana" w:hAnsi="Verdana"/>
          <w:bCs/>
          <w:sz w:val="18"/>
          <w:szCs w:val="18"/>
        </w:rPr>
        <w:t>niewykonania zobowiązań przez</w:t>
      </w:r>
      <w:r w:rsidRPr="00175FAC">
        <w:rPr>
          <w:rFonts w:ascii="Verdana" w:hAnsi="Verdana"/>
          <w:b/>
          <w:bCs/>
          <w:sz w:val="18"/>
          <w:szCs w:val="18"/>
        </w:rPr>
        <w:t xml:space="preserve"> </w:t>
      </w:r>
      <w:r w:rsidRPr="00175FAC">
        <w:rPr>
          <w:rFonts w:ascii="Verdana" w:hAnsi="Verdana"/>
          <w:bCs/>
          <w:sz w:val="18"/>
          <w:szCs w:val="18"/>
        </w:rPr>
        <w:t>Pożyczkobiorcę</w:t>
      </w:r>
      <w:r w:rsidRPr="00175FAC">
        <w:rPr>
          <w:rFonts w:ascii="Verdana" w:hAnsi="Verdana"/>
          <w:spacing w:val="-2"/>
          <w:sz w:val="18"/>
          <w:szCs w:val="18"/>
        </w:rPr>
        <w:t xml:space="preserve"> ma prawo zastosowania wszelkich dopuszczalnych prawem działań w celu wykonania przez Pożyczkobiorcę ciążących na nim zobowiązań, w tym podejmowania dopuszczalnych prawem czynności faktycznych i prawnych niezbędnych dla spłaty pożyczki i odsetek </w:t>
      </w:r>
      <w:r w:rsidR="00321317">
        <w:rPr>
          <w:rFonts w:ascii="Verdana" w:hAnsi="Verdana"/>
          <w:spacing w:val="-2"/>
          <w:sz w:val="18"/>
          <w:szCs w:val="18"/>
        </w:rPr>
        <w:t>w tym również</w:t>
      </w:r>
      <w:r w:rsidRPr="00175FAC">
        <w:rPr>
          <w:rFonts w:ascii="Verdana" w:hAnsi="Verdana"/>
          <w:spacing w:val="-2"/>
          <w:sz w:val="18"/>
          <w:szCs w:val="18"/>
        </w:rPr>
        <w:t xml:space="preserve"> odzyskania kwot wykorzystanych przez Pożyczkobiorcę niezgodnie z Umową Inwestycyjną.</w:t>
      </w:r>
    </w:p>
    <w:p w:rsidR="00175FAC" w:rsidRPr="00175FAC" w:rsidRDefault="00175FAC" w:rsidP="00A178A3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>W ramach uprawnień</w:t>
      </w:r>
      <w:r w:rsidR="00A178A3">
        <w:rPr>
          <w:rFonts w:ascii="Verdana" w:hAnsi="Verdana"/>
          <w:spacing w:val="-2"/>
          <w:sz w:val="18"/>
          <w:szCs w:val="18"/>
        </w:rPr>
        <w:t>,</w:t>
      </w:r>
      <w:r w:rsidRPr="00175FAC">
        <w:rPr>
          <w:rFonts w:ascii="Verdana" w:hAnsi="Verdana"/>
          <w:spacing w:val="-2"/>
          <w:sz w:val="18"/>
          <w:szCs w:val="18"/>
        </w:rPr>
        <w:t xml:space="preserve"> o których mowa w ust. 1 Pożyczkodawca jest uprawniony do prowadzenia negocjacji z Pożyczkobiorcą, wypowiedzenia umowy, zawarcia porozumienia o spłacie zadłużenia, wpisania </w:t>
      </w:r>
      <w:proofErr w:type="gramStart"/>
      <w:r w:rsidRPr="00175FAC">
        <w:rPr>
          <w:rFonts w:ascii="Verdana" w:hAnsi="Verdana"/>
          <w:spacing w:val="-2"/>
          <w:sz w:val="18"/>
          <w:szCs w:val="18"/>
        </w:rPr>
        <w:t>Pożyczkobiorcy jako</w:t>
      </w:r>
      <w:proofErr w:type="gramEnd"/>
      <w:r w:rsidRPr="00175FAC">
        <w:rPr>
          <w:rFonts w:ascii="Verdana" w:hAnsi="Verdana"/>
          <w:spacing w:val="-2"/>
          <w:sz w:val="18"/>
          <w:szCs w:val="18"/>
        </w:rPr>
        <w:t xml:space="preserve"> dłużnika do Rejestru Dłużników, a także do skierowania roszczeń na drogę sądową i egzekucyjną lub podjęcia innych kroków. </w:t>
      </w:r>
    </w:p>
    <w:p w:rsidR="00CC39E9" w:rsidRPr="001D6C5A" w:rsidRDefault="00175FAC" w:rsidP="00A178A3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Wynikające z Umowy uprawnienia przyznane Pożyczkodawcy do dochodzenia roszczeń przeciwko Pożyczkobiorcy, przysługują także Menadżerowi oraz Instytucji Zarządzającej.  </w:t>
      </w:r>
    </w:p>
    <w:p w:rsidR="00103D75" w:rsidRDefault="00103D75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D6C5A" w:rsidRPr="00175FAC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3</w:t>
      </w:r>
    </w:p>
    <w:p w:rsidR="00175FAC" w:rsidRPr="00C949A7" w:rsidRDefault="00175FAC" w:rsidP="00A178A3">
      <w:pPr>
        <w:pStyle w:val="Nagwek3"/>
        <w:keepLines w:val="0"/>
        <w:numPr>
          <w:ilvl w:val="2"/>
          <w:numId w:val="40"/>
        </w:numPr>
        <w:tabs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overflowPunct w:val="0"/>
        <w:autoSpaceDE w:val="0"/>
        <w:spacing w:before="120" w:line="276" w:lineRule="auto"/>
        <w:jc w:val="center"/>
        <w:rPr>
          <w:rFonts w:ascii="Verdana" w:hAnsi="Verdana" w:cs="Arial"/>
          <w:color w:val="auto"/>
          <w:sz w:val="18"/>
          <w:szCs w:val="18"/>
        </w:rPr>
      </w:pPr>
      <w:r w:rsidRPr="00C949A7">
        <w:rPr>
          <w:rFonts w:ascii="Verdana" w:hAnsi="Verdana" w:cs="Arial"/>
          <w:color w:val="auto"/>
          <w:sz w:val="18"/>
          <w:szCs w:val="18"/>
        </w:rPr>
        <w:t>Rozwiązanie i wypowiedzenie Umowy</w:t>
      </w:r>
    </w:p>
    <w:p w:rsidR="00175FAC" w:rsidRPr="00175FAC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może rozwiązać umowę, w przypadku stwierdzenia:</w:t>
      </w:r>
    </w:p>
    <w:p w:rsidR="00175FAC" w:rsidRPr="00175FAC" w:rsidRDefault="00175FAC" w:rsidP="00A178A3">
      <w:pPr>
        <w:numPr>
          <w:ilvl w:val="1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że informacje podane we wniosku o udzielenie pożyczki lub dokumenty, na </w:t>
      </w:r>
      <w:proofErr w:type="gramStart"/>
      <w:r w:rsidRPr="00175FAC">
        <w:rPr>
          <w:rFonts w:ascii="Verdana" w:hAnsi="Verdana" w:cs="Arial"/>
          <w:sz w:val="18"/>
          <w:szCs w:val="18"/>
        </w:rPr>
        <w:t>podstawie których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podjęto decyzję o udzieleniu pożyczki, nie są zgodne ze stanem faktycznym lub prawnym,</w:t>
      </w:r>
    </w:p>
    <w:p w:rsidR="00175FAC" w:rsidRPr="00175FAC" w:rsidRDefault="00175FAC" w:rsidP="00A178A3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że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przekazane środki nie zostały wykorzystane zgodnie z celem niniejszej Umowy, lub ich zwrot z uwagi na sytuację Pożyczkobiorcy jest wątpliwy,</w:t>
      </w:r>
    </w:p>
    <w:p w:rsidR="00175FAC" w:rsidRPr="00175FAC" w:rsidRDefault="00175FAC" w:rsidP="00A178A3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że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którekolwiek za</w:t>
      </w:r>
      <w:r w:rsidR="003A3471">
        <w:rPr>
          <w:rFonts w:ascii="Verdana" w:hAnsi="Verdana" w:cs="Arial"/>
          <w:sz w:val="18"/>
          <w:szCs w:val="18"/>
        </w:rPr>
        <w:t>bezpieczenie, o którym mowa w §3</w:t>
      </w:r>
      <w:r w:rsidRPr="00175FAC">
        <w:rPr>
          <w:rFonts w:ascii="Verdana" w:hAnsi="Verdana" w:cs="Arial"/>
          <w:sz w:val="18"/>
          <w:szCs w:val="18"/>
        </w:rPr>
        <w:t xml:space="preserve"> nie zostało ustanowione w sposób zgodny z Umową,</w:t>
      </w:r>
    </w:p>
    <w:p w:rsidR="00175FAC" w:rsidRPr="00175FAC" w:rsidRDefault="00175FAC" w:rsidP="00A178A3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uchybienia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przez Pożyczkobiorcę ustalonym w Umowie zasadom i terminom spłat rat kapitałowych i odsetek,</w:t>
      </w:r>
    </w:p>
    <w:p w:rsidR="00175FAC" w:rsidRPr="00175FAC" w:rsidRDefault="00175FAC" w:rsidP="00A178A3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uchybienia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przez Pożyczkobiorcę obowiązkom określonym w </w:t>
      </w:r>
      <w:r w:rsidRPr="00175FAC">
        <w:rPr>
          <w:rFonts w:ascii="Verdana" w:hAnsi="Verdana" w:cs="Arial"/>
          <w:bCs/>
          <w:sz w:val="18"/>
          <w:szCs w:val="18"/>
        </w:rPr>
        <w:t>§1</w:t>
      </w:r>
      <w:r w:rsidR="003A3471">
        <w:rPr>
          <w:rFonts w:ascii="Verdana" w:hAnsi="Verdana" w:cs="Arial"/>
          <w:bCs/>
          <w:sz w:val="18"/>
          <w:szCs w:val="18"/>
        </w:rPr>
        <w:t>0</w:t>
      </w:r>
      <w:r w:rsidRPr="00175FAC">
        <w:rPr>
          <w:rFonts w:ascii="Verdana" w:hAnsi="Verdana" w:cs="Arial"/>
          <w:bCs/>
          <w:sz w:val="18"/>
          <w:szCs w:val="18"/>
        </w:rPr>
        <w:t xml:space="preserve"> ust. 2.</w:t>
      </w:r>
    </w:p>
    <w:p w:rsidR="00175FAC" w:rsidRPr="00175FAC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może wypowiedzieć umowę, w przypadku naruszenia innych niż wymienione w ust. 1 istotnych postanowień Umowy przez Pożyczkobiorcę, w szczególności:</w:t>
      </w:r>
    </w:p>
    <w:p w:rsidR="00175FAC" w:rsidRPr="00175FAC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nie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dokonania rozliczenia pożyczki, </w:t>
      </w:r>
    </w:p>
    <w:p w:rsidR="00175FAC" w:rsidRPr="00175FAC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nie </w:t>
      </w:r>
      <w:proofErr w:type="gramStart"/>
      <w:r w:rsidRPr="00175FAC">
        <w:rPr>
          <w:rFonts w:ascii="Verdana" w:hAnsi="Verdana" w:cs="Arial"/>
          <w:sz w:val="18"/>
          <w:szCs w:val="18"/>
        </w:rPr>
        <w:t>ustanowienia  zabezpieczenia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zamiennego, akceptowanego przez Pożyczkodawcę,</w:t>
      </w:r>
    </w:p>
    <w:p w:rsidR="00175FAC" w:rsidRPr="00175FAC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uchybienia  jakiemukolwie</w:t>
      </w:r>
      <w:r w:rsidR="003A3471">
        <w:rPr>
          <w:rFonts w:ascii="Verdana" w:hAnsi="Verdana" w:cs="Arial"/>
          <w:sz w:val="18"/>
          <w:szCs w:val="18"/>
        </w:rPr>
        <w:t>k</w:t>
      </w:r>
      <w:proofErr w:type="gramEnd"/>
      <w:r w:rsidR="003A3471">
        <w:rPr>
          <w:rFonts w:ascii="Verdana" w:hAnsi="Verdana" w:cs="Arial"/>
          <w:sz w:val="18"/>
          <w:szCs w:val="18"/>
        </w:rPr>
        <w:t xml:space="preserve"> obowiązkowi określonemu w  §7</w:t>
      </w:r>
      <w:r w:rsidRPr="00175FAC">
        <w:rPr>
          <w:rFonts w:ascii="Verdana" w:hAnsi="Verdana" w:cs="Arial"/>
          <w:sz w:val="18"/>
          <w:szCs w:val="18"/>
        </w:rPr>
        <w:t xml:space="preserve"> Umowy,</w:t>
      </w:r>
    </w:p>
    <w:p w:rsidR="00175FAC" w:rsidRPr="00175FAC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lastRenderedPageBreak/>
        <w:t>złożenia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jakiekolwiek nieprawdziwego </w:t>
      </w:r>
      <w:r w:rsidR="003A3471">
        <w:rPr>
          <w:rFonts w:ascii="Verdana" w:hAnsi="Verdana" w:cs="Arial"/>
          <w:sz w:val="18"/>
          <w:szCs w:val="18"/>
        </w:rPr>
        <w:t>oświadczenia</w:t>
      </w:r>
      <w:r w:rsidR="00A178A3">
        <w:rPr>
          <w:rFonts w:ascii="Verdana" w:hAnsi="Verdana" w:cs="Arial"/>
          <w:sz w:val="18"/>
          <w:szCs w:val="18"/>
        </w:rPr>
        <w:t>,</w:t>
      </w:r>
      <w:r w:rsidR="003A3471">
        <w:rPr>
          <w:rFonts w:ascii="Verdana" w:hAnsi="Verdana" w:cs="Arial"/>
          <w:sz w:val="18"/>
          <w:szCs w:val="18"/>
        </w:rPr>
        <w:t xml:space="preserve"> o którym mowa w §8</w:t>
      </w:r>
      <w:r w:rsidRPr="00175FAC">
        <w:rPr>
          <w:rFonts w:ascii="Verdana" w:hAnsi="Verdana" w:cs="Arial"/>
          <w:sz w:val="18"/>
          <w:szCs w:val="18"/>
        </w:rPr>
        <w:t xml:space="preserve"> Umowy,</w:t>
      </w:r>
    </w:p>
    <w:p w:rsidR="00175FAC" w:rsidRPr="00175FAC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odmowy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poddania się mo</w:t>
      </w:r>
      <w:r w:rsidR="003A3471">
        <w:rPr>
          <w:rFonts w:ascii="Verdana" w:hAnsi="Verdana" w:cs="Arial"/>
          <w:sz w:val="18"/>
          <w:szCs w:val="18"/>
        </w:rPr>
        <w:t>nitoringowi, o którym mowa w §9</w:t>
      </w:r>
      <w:r w:rsidRPr="00175FAC">
        <w:rPr>
          <w:rFonts w:ascii="Verdana" w:hAnsi="Verdana" w:cs="Arial"/>
          <w:sz w:val="18"/>
          <w:szCs w:val="18"/>
        </w:rPr>
        <w:t xml:space="preserve"> Umowy, lub utrudniania c</w:t>
      </w:r>
      <w:r w:rsidR="0065653C">
        <w:rPr>
          <w:rFonts w:ascii="Verdana" w:hAnsi="Verdana" w:cs="Arial"/>
          <w:sz w:val="18"/>
          <w:szCs w:val="18"/>
        </w:rPr>
        <w:t>zynności monitoringu,</w:t>
      </w:r>
    </w:p>
    <w:p w:rsidR="00175FAC" w:rsidRPr="00175FAC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odmowy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udzielenia na żądanie Pożyczkodawcy </w:t>
      </w:r>
      <w:r w:rsidR="003A3471">
        <w:rPr>
          <w:rFonts w:ascii="Verdana" w:hAnsi="Verdana" w:cs="Arial"/>
          <w:sz w:val="18"/>
          <w:szCs w:val="18"/>
        </w:rPr>
        <w:t>informacji</w:t>
      </w:r>
      <w:r w:rsidR="00A178A3">
        <w:rPr>
          <w:rFonts w:ascii="Verdana" w:hAnsi="Verdana" w:cs="Arial"/>
          <w:sz w:val="18"/>
          <w:szCs w:val="18"/>
        </w:rPr>
        <w:t>,</w:t>
      </w:r>
      <w:r w:rsidR="003A3471">
        <w:rPr>
          <w:rFonts w:ascii="Verdana" w:hAnsi="Verdana" w:cs="Arial"/>
          <w:sz w:val="18"/>
          <w:szCs w:val="18"/>
        </w:rPr>
        <w:t xml:space="preserve"> o których mowa w §10</w:t>
      </w:r>
      <w:r w:rsidRPr="00175FAC">
        <w:rPr>
          <w:rFonts w:ascii="Verdana" w:hAnsi="Verdana" w:cs="Arial"/>
          <w:sz w:val="18"/>
          <w:szCs w:val="18"/>
        </w:rPr>
        <w:t xml:space="preserve"> ust. 1 Umowy.</w:t>
      </w:r>
    </w:p>
    <w:p w:rsidR="00175FAC" w:rsidRPr="00175FAC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Warunkiem rozwiązania Umowy z przyczyn określonych w ust. 1 pkt 4 jest uprzednie udzielenia Pożyczkobiorcy dodatkowego terminu na uregulowanie zaległości.</w:t>
      </w:r>
    </w:p>
    <w:p w:rsidR="00175FAC" w:rsidRPr="00175FAC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Warunkiem wypowiedzenia Umowy w z przyczyn określonych w ust. 2 jest uprzednie wezwanie Pożyczkobiorcy do zaprzestania naruszeń, z wyznaczeniem odpowiedniego terminu, przy czym termin do ustanowienia zabezpieczenia zamiennego nie może być krótszy niż 30 dni.</w:t>
      </w:r>
    </w:p>
    <w:p w:rsidR="00175FAC" w:rsidRPr="00175FAC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może wypowiedzieć umowę w przypadku ogłoszenia likwidacji lub upadłości Pożyczkobiorcy, albo w przypadku zajęcia jego majątku przez uprawniony podmiot.</w:t>
      </w:r>
    </w:p>
    <w:p w:rsidR="00175FAC" w:rsidRPr="00175FAC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może wypowiedzieć Umowę w każdym czasie.</w:t>
      </w:r>
    </w:p>
    <w:p w:rsidR="008D5884" w:rsidRDefault="008D5884" w:rsidP="00A178A3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A178A3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4</w:t>
      </w:r>
    </w:p>
    <w:p w:rsidR="00175FAC" w:rsidRPr="00175FAC" w:rsidRDefault="003A3471" w:rsidP="00A178A3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Skutki r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 xml:space="preserve">ozwiązania i </w:t>
      </w:r>
      <w:r w:rsidR="00E57702">
        <w:rPr>
          <w:rFonts w:ascii="Verdana" w:hAnsi="Verdana" w:cs="Arial"/>
          <w:b/>
          <w:bCs/>
          <w:sz w:val="18"/>
          <w:szCs w:val="18"/>
        </w:rPr>
        <w:t>wypowiedzenie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 xml:space="preserve"> umowy</w:t>
      </w:r>
    </w:p>
    <w:p w:rsidR="00175FAC" w:rsidRPr="00175FAC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Rozwiązanie Umowy następuje z dniem zawiadomienia Pożyczkobiorcy o rozwiązaniu.</w:t>
      </w:r>
    </w:p>
    <w:p w:rsidR="00E57702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Wypowiedzenie Umowy następuje z zachowaniem </w:t>
      </w:r>
      <w:r w:rsidRPr="00175FAC">
        <w:rPr>
          <w:rFonts w:ascii="Verdana" w:hAnsi="Verdana" w:cs="Arial"/>
          <w:b/>
          <w:sz w:val="18"/>
          <w:szCs w:val="18"/>
        </w:rPr>
        <w:t>siedmiodniowego</w:t>
      </w:r>
      <w:r w:rsidRPr="00175FAC">
        <w:rPr>
          <w:rFonts w:ascii="Verdana" w:hAnsi="Verdana" w:cs="Arial"/>
          <w:sz w:val="18"/>
          <w:szCs w:val="18"/>
        </w:rPr>
        <w:t xml:space="preserve"> terminu wypowiedzenia.</w:t>
      </w:r>
    </w:p>
    <w:p w:rsidR="00E57702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Rozwiązanie Umowy lub upływ terminu jej wypowiedzenia powoduje ustanie Umowy.</w:t>
      </w:r>
    </w:p>
    <w:p w:rsidR="00E57702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dniu ustania Umowy, całe niespłacone zadłużenie z tytułu pożyczki (kapitał, odsetki umowne i odsetki ustawowe za opóźnienie) staje się zadłużeniem przeterminowanym.</w:t>
      </w:r>
    </w:p>
    <w:p w:rsidR="00E57702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Pożyczkobiorca jest zobowiązany do spłaty, zadłużenia przeterminowanego w terminie 7 dni od daty ustania umowy.</w:t>
      </w:r>
    </w:p>
    <w:p w:rsidR="00E57702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przypadku opóźnienia się ze spłatą zadłużenia przeterminowanego Pożyczkobiorca obowiązany jest do zapł</w:t>
      </w:r>
      <w:r w:rsidR="00A178A3">
        <w:rPr>
          <w:rFonts w:ascii="Verdana" w:hAnsi="Verdana" w:cs="Arial"/>
          <w:sz w:val="18"/>
          <w:szCs w:val="18"/>
        </w:rPr>
        <w:t>aty odsetek od tego zadłużenia,</w:t>
      </w:r>
      <w:r w:rsidRPr="00E57702">
        <w:rPr>
          <w:rFonts w:ascii="Verdana" w:hAnsi="Verdana" w:cs="Arial"/>
          <w:sz w:val="18"/>
          <w:szCs w:val="18"/>
        </w:rPr>
        <w:t xml:space="preserve"> w wysokości równej maksymalnym odsetkom za opóźnienie, o których mowa w art. 481</w:t>
      </w:r>
      <w:r w:rsidRPr="00E57702">
        <w:rPr>
          <w:rFonts w:ascii="Verdana" w:hAnsi="Verdana" w:cs="Arial"/>
          <w:bCs/>
          <w:sz w:val="18"/>
          <w:szCs w:val="18"/>
          <w:shd w:val="clear" w:color="auto" w:fill="FFFFFF"/>
        </w:rPr>
        <w:t>§ 2</w:t>
      </w:r>
      <w:r w:rsidRPr="00E57702">
        <w:rPr>
          <w:rFonts w:ascii="Verdana" w:hAnsi="Verdana" w:cs="Arial"/>
          <w:sz w:val="18"/>
          <w:szCs w:val="18"/>
        </w:rPr>
        <w:t xml:space="preserve"> Kodeksu cywilnego. </w:t>
      </w:r>
    </w:p>
    <w:p w:rsidR="00E57702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przypadku nie wykonania przez Pożyczkobiorcę obo</w:t>
      </w:r>
      <w:r w:rsidR="00103D75">
        <w:rPr>
          <w:rFonts w:ascii="Verdana" w:hAnsi="Verdana" w:cs="Arial"/>
          <w:sz w:val="18"/>
          <w:szCs w:val="18"/>
        </w:rPr>
        <w:t>wiązku, o którym mowa w ust. 5</w:t>
      </w:r>
      <w:r w:rsidRPr="00E57702">
        <w:rPr>
          <w:rFonts w:ascii="Verdana" w:hAnsi="Verdana" w:cs="Arial"/>
          <w:sz w:val="18"/>
          <w:szCs w:val="18"/>
        </w:rPr>
        <w:t xml:space="preserve">, Pożyczkodawca zastrzega sobie prawo wypełnienia weksla do kwoty równej zaległości z tytułu zadłużenia wraz z odsetkami lub skorzystania z innych zabezpieczeń bez dalszych wezwań. O skorzystaniu z zabezpieczeń Pożyczkodawca według swojego uznania może poinformować Pożyczkobiorcę. Pożyczkodawca może według swego uznania poinformować poręczyciela, o ile został ustanowiony, o wypowiedzeniu umowy oraz skorzystaniu z zabezpieczenia w postaci poręczenia. </w:t>
      </w:r>
    </w:p>
    <w:p w:rsidR="00E57702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Ustanie umowy nie zwalnia Pożyczkobiorcy ze zobowiązań wynikających z umowy w szczególności dotyczących spłaty zadłużenia, ustanowionych zabezpieczeń oraz udzielania na żądanie Pożyczkodawcy odpowiednich informacji.</w:t>
      </w:r>
    </w:p>
    <w:p w:rsidR="00175FAC" w:rsidRPr="00E57702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związku z ustaniem umowy Pożyczkodawca ma prawo żądać od Pożyczkobiorcy wydania rzeczy będących przedmiotem zabezpieczenia, złożenia informacji o miejscu</w:t>
      </w:r>
      <w:r w:rsidR="00A178A3">
        <w:rPr>
          <w:rFonts w:ascii="Verdana" w:hAnsi="Verdana" w:cs="Arial"/>
          <w:sz w:val="18"/>
          <w:szCs w:val="18"/>
        </w:rPr>
        <w:t>,</w:t>
      </w:r>
      <w:r w:rsidRPr="00E57702">
        <w:rPr>
          <w:rFonts w:ascii="Verdana" w:hAnsi="Verdana" w:cs="Arial"/>
          <w:sz w:val="18"/>
          <w:szCs w:val="18"/>
        </w:rPr>
        <w:t xml:space="preserve"> w którym te rzeczy się znajdują, informacji o miejscu pobytu Poręczycieli, lub złożenia innych niezbędnych do skorzystania z ustanowionych zabezpieczeń informacji.</w:t>
      </w:r>
    </w:p>
    <w:p w:rsidR="00175FAC" w:rsidRPr="00175FAC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>
        <w:rPr>
          <w:rFonts w:ascii="Verdana" w:hAnsi="Verdana" w:cs="Arial"/>
          <w:b/>
          <w:bCs/>
          <w:sz w:val="18"/>
          <w:szCs w:val="18"/>
        </w:rPr>
        <w:t>15</w:t>
      </w:r>
    </w:p>
    <w:p w:rsidR="00175FAC" w:rsidRPr="00E57702" w:rsidRDefault="00175FAC" w:rsidP="00A178A3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E57702">
        <w:rPr>
          <w:rFonts w:ascii="Verdana" w:hAnsi="Verdana" w:cs="Arial"/>
          <w:i w:val="0"/>
          <w:color w:val="auto"/>
          <w:sz w:val="18"/>
          <w:szCs w:val="18"/>
        </w:rPr>
        <w:lastRenderedPageBreak/>
        <w:t>Porozumienie o spłacie zadłużenia</w:t>
      </w:r>
    </w:p>
    <w:p w:rsidR="00175FAC" w:rsidRPr="00175FAC" w:rsidRDefault="00175FAC" w:rsidP="00A178A3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na wniosek Pożyczkobiorcy może zawrzeć porozumienie o spłacie zadłużenia, określając w nim w szczególności wysokość zadłużenia i terminy jego spłaty oraz wysokość odsetek od zadłużenia.</w:t>
      </w:r>
    </w:p>
    <w:p w:rsidR="00175FAC" w:rsidRPr="00175FAC" w:rsidRDefault="00175FAC" w:rsidP="00A178A3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Celem zawarcia porozumienia</w:t>
      </w:r>
      <w:r w:rsidR="00A178A3">
        <w:rPr>
          <w:rFonts w:ascii="Verdana" w:hAnsi="Verdana" w:cs="Arial"/>
          <w:sz w:val="18"/>
          <w:szCs w:val="18"/>
        </w:rPr>
        <w:t>,</w:t>
      </w:r>
      <w:r w:rsidRPr="00175FAC">
        <w:rPr>
          <w:rFonts w:ascii="Verdana" w:hAnsi="Verdana" w:cs="Arial"/>
          <w:sz w:val="18"/>
          <w:szCs w:val="18"/>
        </w:rPr>
        <w:t xml:space="preserve"> o którym mowa w ust.1 Pożyczkodawca może żądać zmiany lub uzupełnienia </w:t>
      </w:r>
      <w:proofErr w:type="gramStart"/>
      <w:r w:rsidRPr="00175FAC">
        <w:rPr>
          <w:rFonts w:ascii="Verdana" w:hAnsi="Verdana" w:cs="Arial"/>
          <w:sz w:val="18"/>
          <w:szCs w:val="18"/>
        </w:rPr>
        <w:t>zabezpieczeń o których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mowa w  </w:t>
      </w:r>
      <w:r w:rsidR="003A3471">
        <w:rPr>
          <w:rFonts w:ascii="Verdana" w:hAnsi="Verdana" w:cs="Arial"/>
          <w:bCs/>
          <w:sz w:val="18"/>
          <w:szCs w:val="18"/>
        </w:rPr>
        <w:t>§3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br/>
        <w:t xml:space="preserve">§ </w:t>
      </w:r>
      <w:r w:rsidR="00E57702">
        <w:rPr>
          <w:rFonts w:ascii="Verdana" w:hAnsi="Verdana" w:cs="Arial"/>
          <w:b/>
          <w:bCs/>
          <w:sz w:val="18"/>
          <w:szCs w:val="18"/>
        </w:rPr>
        <w:t>16</w:t>
      </w:r>
    </w:p>
    <w:p w:rsidR="00175FAC" w:rsidRPr="00E57702" w:rsidRDefault="00175FAC" w:rsidP="00A178A3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E57702">
        <w:rPr>
          <w:rFonts w:ascii="Verdana" w:hAnsi="Verdana" w:cs="Arial"/>
          <w:i w:val="0"/>
          <w:color w:val="auto"/>
          <w:sz w:val="18"/>
          <w:szCs w:val="18"/>
        </w:rPr>
        <w:t>Egzekucja wierzytelności</w:t>
      </w:r>
    </w:p>
    <w:p w:rsidR="00175FAC" w:rsidRPr="00175FAC" w:rsidRDefault="00175FAC" w:rsidP="00A178A3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Według wyboru Pożyczkodawcy egzekucja niespłaconej wierzytelności może nastąpić z któregokolwiek</w:t>
      </w:r>
      <w:r w:rsidR="003A3471">
        <w:rPr>
          <w:rFonts w:ascii="Verdana" w:hAnsi="Verdana" w:cs="Arial"/>
          <w:sz w:val="18"/>
          <w:szCs w:val="18"/>
        </w:rPr>
        <w:t xml:space="preserve"> zabezpieczenia określonego w §3</w:t>
      </w:r>
      <w:r w:rsidRPr="00175FAC">
        <w:rPr>
          <w:rFonts w:ascii="Verdana" w:hAnsi="Verdana" w:cs="Arial"/>
          <w:sz w:val="18"/>
          <w:szCs w:val="18"/>
        </w:rPr>
        <w:t>. Pożyczkodawca nie ma obowiązku uprzedniego informowania Pożyczkobiorcy o wybranym sposobie egzekucji.</w:t>
      </w:r>
    </w:p>
    <w:p w:rsidR="003A3471" w:rsidRDefault="00175FAC" w:rsidP="00A178A3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Uzyskane w egzekucji kwoty są kolejno zaliczane na;</w:t>
      </w:r>
    </w:p>
    <w:p w:rsidR="00175FAC" w:rsidRPr="003A3471" w:rsidRDefault="003A3471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28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1) </w:t>
      </w:r>
      <w:r w:rsidR="00175FAC" w:rsidRPr="003A3471">
        <w:rPr>
          <w:rFonts w:ascii="Verdana" w:hAnsi="Verdana" w:cs="Arial"/>
          <w:sz w:val="18"/>
          <w:szCs w:val="18"/>
        </w:rPr>
        <w:t>koszty windykacji,</w:t>
      </w:r>
    </w:p>
    <w:p w:rsidR="00175FAC" w:rsidRPr="00175FAC" w:rsidRDefault="00175FAC" w:rsidP="00A178A3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283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2) odsetki od kapitału przeterminowanego,</w:t>
      </w:r>
    </w:p>
    <w:p w:rsidR="003A3471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283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3) kapitał przeterminowany,</w:t>
      </w:r>
    </w:p>
    <w:p w:rsidR="003A3471" w:rsidRPr="00611DB1" w:rsidRDefault="00175FAC" w:rsidP="00A178A3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>Zadłużenie i od</w:t>
      </w:r>
      <w:r w:rsidR="00611DB1">
        <w:rPr>
          <w:rFonts w:ascii="Verdana" w:hAnsi="Verdana" w:cs="Arial"/>
          <w:sz w:val="18"/>
          <w:szCs w:val="18"/>
        </w:rPr>
        <w:t>setki wynikające z porozumienia</w:t>
      </w:r>
      <w:r w:rsidRPr="002B2442">
        <w:rPr>
          <w:rFonts w:ascii="Verdana" w:hAnsi="Verdana" w:cs="Arial"/>
          <w:sz w:val="18"/>
          <w:szCs w:val="18"/>
        </w:rPr>
        <w:t xml:space="preserve"> o sp</w:t>
      </w:r>
      <w:r w:rsidR="00611DB1">
        <w:rPr>
          <w:rFonts w:ascii="Verdana" w:hAnsi="Verdana" w:cs="Arial"/>
          <w:sz w:val="18"/>
          <w:szCs w:val="18"/>
        </w:rPr>
        <w:t xml:space="preserve">łacie zadłużenia są w egzekucji </w:t>
      </w:r>
      <w:r w:rsidRPr="00611DB1">
        <w:rPr>
          <w:rFonts w:ascii="Verdana" w:hAnsi="Verdana" w:cs="Arial"/>
          <w:sz w:val="18"/>
          <w:szCs w:val="18"/>
        </w:rPr>
        <w:t>traktowane</w:t>
      </w:r>
      <w:r w:rsidR="00F50733">
        <w:rPr>
          <w:rFonts w:ascii="Verdana" w:hAnsi="Verdana" w:cs="Arial"/>
          <w:sz w:val="18"/>
          <w:szCs w:val="18"/>
        </w:rPr>
        <w:t>,</w:t>
      </w:r>
      <w:r w:rsidRPr="00611DB1">
        <w:rPr>
          <w:rFonts w:ascii="Verdana" w:hAnsi="Verdana" w:cs="Arial"/>
          <w:sz w:val="18"/>
          <w:szCs w:val="18"/>
        </w:rPr>
        <w:t xml:space="preserve"> jako kap</w:t>
      </w:r>
      <w:r w:rsidR="003A3471" w:rsidRPr="00611DB1">
        <w:rPr>
          <w:rFonts w:ascii="Verdana" w:hAnsi="Verdana" w:cs="Arial"/>
          <w:sz w:val="18"/>
          <w:szCs w:val="18"/>
        </w:rPr>
        <w:t>itał i odsetki przeterminowane.</w:t>
      </w:r>
    </w:p>
    <w:p w:rsidR="00175FAC" w:rsidRPr="003A3471" w:rsidRDefault="00175FAC" w:rsidP="00A178A3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3A3471">
        <w:rPr>
          <w:rFonts w:ascii="Verdana" w:hAnsi="Verdana" w:cs="Arial"/>
          <w:sz w:val="18"/>
          <w:szCs w:val="18"/>
        </w:rPr>
        <w:t xml:space="preserve">W </w:t>
      </w:r>
      <w:proofErr w:type="gramStart"/>
      <w:r w:rsidRPr="003A3471">
        <w:rPr>
          <w:rFonts w:ascii="Verdana" w:hAnsi="Verdana" w:cs="Arial"/>
          <w:sz w:val="18"/>
          <w:szCs w:val="18"/>
        </w:rPr>
        <w:t>przypadku gdy</w:t>
      </w:r>
      <w:proofErr w:type="gramEnd"/>
      <w:r w:rsidRPr="003A3471">
        <w:rPr>
          <w:rFonts w:ascii="Verdana" w:hAnsi="Verdana" w:cs="Arial"/>
          <w:sz w:val="18"/>
          <w:szCs w:val="18"/>
        </w:rPr>
        <w:t xml:space="preserve"> uzyskana w egzekucji kwota będzie wyższa od całkowitej wysokości wierzytelności Pożyczkodawca w terminie 30 dni od wpływu na konto zwraca Pożyczkobiorcy nadwyżkę uzyskaną w egzekucji.</w:t>
      </w:r>
    </w:p>
    <w:p w:rsidR="00175FAC" w:rsidRPr="003A3471" w:rsidRDefault="00175FAC" w:rsidP="00A178A3">
      <w:pPr>
        <w:pStyle w:val="Akapitzlist"/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3A3471">
        <w:rPr>
          <w:rFonts w:ascii="Verdana" w:hAnsi="Verdana" w:cs="Arial"/>
          <w:sz w:val="18"/>
          <w:szCs w:val="18"/>
        </w:rPr>
        <w:t>Do wierzytelności zalicza się koszty windykacji</w:t>
      </w:r>
      <w:r w:rsidR="00F50733">
        <w:rPr>
          <w:rFonts w:ascii="Verdana" w:hAnsi="Verdana" w:cs="Arial"/>
          <w:sz w:val="18"/>
          <w:szCs w:val="18"/>
        </w:rPr>
        <w:t>,</w:t>
      </w:r>
      <w:r w:rsidRPr="003A3471">
        <w:rPr>
          <w:rFonts w:ascii="Verdana" w:hAnsi="Verdana" w:cs="Arial"/>
          <w:sz w:val="18"/>
          <w:szCs w:val="18"/>
        </w:rPr>
        <w:t xml:space="preserve"> które stanowią wszelkie koszty</w:t>
      </w:r>
      <w:r w:rsidR="00F50733">
        <w:rPr>
          <w:rFonts w:ascii="Verdana" w:hAnsi="Verdana" w:cs="Arial"/>
          <w:sz w:val="18"/>
          <w:szCs w:val="18"/>
        </w:rPr>
        <w:t>,</w:t>
      </w:r>
      <w:r w:rsidRPr="003A3471">
        <w:rPr>
          <w:rFonts w:ascii="Verdana" w:hAnsi="Verdana" w:cs="Arial"/>
          <w:sz w:val="18"/>
          <w:szCs w:val="18"/>
        </w:rPr>
        <w:t xml:space="preserve"> jakie zostały przez Pożyczkodawcę poniesione w związku z egzekucją wierzytelności.</w:t>
      </w:r>
    </w:p>
    <w:p w:rsidR="00E57702" w:rsidRPr="002B2442" w:rsidRDefault="00175FAC" w:rsidP="00A178A3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>Pożyczkobiorca dobrowolnie poddaje się czynnościom egzekucyjnym</w:t>
      </w:r>
      <w:r w:rsidR="002B2442">
        <w:rPr>
          <w:rFonts w:ascii="Verdana" w:hAnsi="Verdana" w:cs="Arial"/>
          <w:sz w:val="18"/>
          <w:szCs w:val="18"/>
        </w:rPr>
        <w:t>. Czynności te mogą być prowadzone</w:t>
      </w:r>
      <w:r w:rsidRPr="002B2442">
        <w:rPr>
          <w:rFonts w:ascii="Verdana" w:hAnsi="Verdana" w:cs="Arial"/>
          <w:sz w:val="18"/>
          <w:szCs w:val="18"/>
        </w:rPr>
        <w:t xml:space="preserve"> przez wyspecjalizowany podmiot, na zlecenie Pożyczkodawcy.</w:t>
      </w:r>
    </w:p>
    <w:p w:rsidR="00E57702" w:rsidRDefault="00175FAC" w:rsidP="00A178A3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 xml:space="preserve">Niezależnie od korzystania z zabezpieczeń i prowadzonej egzekucji Pożyczkodawca ma prawo </w:t>
      </w:r>
      <w:r w:rsidRPr="00E57702">
        <w:rPr>
          <w:rFonts w:ascii="Verdana" w:hAnsi="Verdana" w:cs="Arial"/>
          <w:sz w:val="18"/>
          <w:szCs w:val="18"/>
        </w:rPr>
        <w:t>zgłoszenia swoich roszczeń w stosunku do Pożyczkobiorcy do Rejestru Dłużników.</w:t>
      </w:r>
    </w:p>
    <w:p w:rsidR="00E57702" w:rsidRDefault="00175FAC" w:rsidP="00A178A3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Z</w:t>
      </w:r>
      <w:r w:rsidR="00321317">
        <w:rPr>
          <w:rFonts w:ascii="Verdana" w:hAnsi="Verdana" w:cs="Arial"/>
          <w:sz w:val="18"/>
          <w:szCs w:val="18"/>
        </w:rPr>
        <w:t>głoszenie</w:t>
      </w:r>
      <w:r w:rsidR="00F50733">
        <w:rPr>
          <w:rFonts w:ascii="Verdana" w:hAnsi="Verdana" w:cs="Arial"/>
          <w:sz w:val="18"/>
          <w:szCs w:val="18"/>
        </w:rPr>
        <w:t>,</w:t>
      </w:r>
      <w:r w:rsidR="00321317">
        <w:rPr>
          <w:rFonts w:ascii="Verdana" w:hAnsi="Verdana" w:cs="Arial"/>
          <w:sz w:val="18"/>
          <w:szCs w:val="18"/>
        </w:rPr>
        <w:t xml:space="preserve"> o którym mowa w ust. 7</w:t>
      </w:r>
      <w:r w:rsidRPr="00E57702">
        <w:rPr>
          <w:rFonts w:ascii="Verdana" w:hAnsi="Verdana" w:cs="Arial"/>
          <w:sz w:val="18"/>
          <w:szCs w:val="18"/>
        </w:rPr>
        <w:t xml:space="preserve"> następuje po zawiadomieniu Pożyczkobiorcy o zamiarze zgłoszenia dokonanym z 7 dniowym uprzedzeniem.</w:t>
      </w:r>
    </w:p>
    <w:p w:rsidR="00175FAC" w:rsidRPr="00E57702" w:rsidRDefault="00175FAC" w:rsidP="00A178A3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Spory wynikające z niniejszej umowy Strony poddają pod rozstrzygnięcie sądowi właściwemu dla siedziby Pożyczkodawcy.</w:t>
      </w:r>
    </w:p>
    <w:p w:rsidR="00175FAC" w:rsidRPr="00175FAC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>
        <w:rPr>
          <w:rFonts w:ascii="Verdana" w:hAnsi="Verdana" w:cs="Arial"/>
          <w:b/>
          <w:bCs/>
          <w:sz w:val="18"/>
          <w:szCs w:val="18"/>
        </w:rPr>
        <w:t>17</w:t>
      </w:r>
    </w:p>
    <w:p w:rsidR="00175FAC" w:rsidRPr="00175FAC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Zmiana umowy, formy oświadczeń</w:t>
      </w:r>
    </w:p>
    <w:p w:rsidR="00175FAC" w:rsidRPr="00175FAC" w:rsidRDefault="00175FAC" w:rsidP="00A178A3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Każda zmiana, oraz uzupełnienie niniejszej umowy wymaga formy pisemnej w postaci aneksu podpisanego przez Strony. </w:t>
      </w:r>
    </w:p>
    <w:p w:rsidR="00175FAC" w:rsidRPr="00175FAC" w:rsidRDefault="00175FAC" w:rsidP="00A178A3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Zawarcie porozumienia o spłacie zadłużenia wymaga formy pisemnej pod rygorem nieważności. </w:t>
      </w:r>
    </w:p>
    <w:p w:rsidR="00175FAC" w:rsidRPr="00175FAC" w:rsidRDefault="00175FAC" w:rsidP="00A178A3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Wypowiedzenie umowy wymaga dla swej ważności form</w:t>
      </w:r>
      <w:r w:rsidR="000D2951">
        <w:rPr>
          <w:rFonts w:ascii="Verdana" w:hAnsi="Verdana" w:cs="Arial"/>
          <w:sz w:val="18"/>
          <w:szCs w:val="18"/>
        </w:rPr>
        <w:t xml:space="preserve">y </w:t>
      </w:r>
      <w:proofErr w:type="gramStart"/>
      <w:r w:rsidR="000D2951">
        <w:rPr>
          <w:rFonts w:ascii="Verdana" w:hAnsi="Verdana" w:cs="Arial"/>
          <w:sz w:val="18"/>
          <w:szCs w:val="18"/>
        </w:rPr>
        <w:t xml:space="preserve">pisemnej </w:t>
      </w:r>
      <w:r w:rsidRPr="00175FAC">
        <w:rPr>
          <w:rFonts w:ascii="Verdana" w:hAnsi="Verdana" w:cs="Arial"/>
          <w:sz w:val="18"/>
          <w:szCs w:val="18"/>
        </w:rPr>
        <w:t>.</w:t>
      </w:r>
      <w:proofErr w:type="gramEnd"/>
    </w:p>
    <w:p w:rsidR="00175FAC" w:rsidRPr="00175FAC" w:rsidRDefault="00175FAC" w:rsidP="00A178A3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Zmiana harmonogramu następuje pod rygorem nieważności w formie jednostronnego pisemnego oświadczenia woli Pożyczkodawcy.</w:t>
      </w:r>
    </w:p>
    <w:p w:rsidR="00175FAC" w:rsidRPr="00175FAC" w:rsidRDefault="00175FAC" w:rsidP="00A178A3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175FAC">
        <w:rPr>
          <w:rFonts w:ascii="Verdana" w:hAnsi="Verdana" w:cs="Arial"/>
          <w:sz w:val="18"/>
          <w:szCs w:val="18"/>
        </w:rPr>
        <w:t>Nie wymienione</w:t>
      </w:r>
      <w:proofErr w:type="gramEnd"/>
      <w:r w:rsidRPr="00175FAC">
        <w:rPr>
          <w:rFonts w:ascii="Verdana" w:hAnsi="Verdana" w:cs="Arial"/>
          <w:sz w:val="18"/>
          <w:szCs w:val="18"/>
        </w:rPr>
        <w:t xml:space="preserve"> w ust. 3 i ust. 4 jednostronne oświadczenia woli wymagają formy pisemnej.</w:t>
      </w:r>
    </w:p>
    <w:p w:rsidR="00175FAC" w:rsidRPr="00175FAC" w:rsidRDefault="00175FAC" w:rsidP="00A178A3">
      <w:pPr>
        <w:numPr>
          <w:ilvl w:val="0"/>
          <w:numId w:val="31"/>
        </w:numPr>
        <w:spacing w:before="120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lastRenderedPageBreak/>
        <w:t>Przez formę pisemną, o której mowa w ust.5 strony rozumieją przesłanie informacji pisemnej za pośrednictwem poczty, poczty</w:t>
      </w:r>
      <w:r w:rsidR="00D34187">
        <w:rPr>
          <w:rFonts w:ascii="Verdana" w:hAnsi="Verdana" w:cs="Arial"/>
          <w:sz w:val="18"/>
          <w:szCs w:val="18"/>
        </w:rPr>
        <w:t xml:space="preserve"> elektronicznej (e-mail)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D34187" w:rsidRPr="00D34187" w:rsidRDefault="00D34187" w:rsidP="00A178A3">
      <w:pPr>
        <w:spacing w:before="120"/>
        <w:ind w:firstLine="397"/>
        <w:jc w:val="both"/>
        <w:rPr>
          <w:rFonts w:ascii="Verdana" w:hAnsi="Verdana"/>
          <w:sz w:val="18"/>
          <w:szCs w:val="18"/>
        </w:rPr>
      </w:pPr>
      <w:r w:rsidRPr="00D34187">
        <w:rPr>
          <w:rFonts w:ascii="Verdana" w:hAnsi="Verdana"/>
          <w:sz w:val="18"/>
          <w:szCs w:val="18"/>
        </w:rPr>
        <w:t>Adresy dla celów powiadomień:</w:t>
      </w:r>
    </w:p>
    <w:p w:rsidR="00D34187" w:rsidRPr="00D34187" w:rsidRDefault="00D34187" w:rsidP="00A178A3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Pożyczkodawca:</w:t>
      </w:r>
    </w:p>
    <w:p w:rsidR="00D34187" w:rsidRPr="00D34187" w:rsidRDefault="00D34187" w:rsidP="00A178A3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(nazwa)</w:t>
      </w:r>
      <w:r w:rsidRPr="00D34187">
        <w:rPr>
          <w:rFonts w:ascii="Verdana" w:hAnsi="Verdana"/>
          <w:sz w:val="18"/>
          <w:szCs w:val="18"/>
        </w:rPr>
        <w:t>……………………………………….</w:t>
      </w:r>
      <w:r>
        <w:rPr>
          <w:rFonts w:ascii="Verdana" w:hAnsi="Verdana"/>
          <w:sz w:val="18"/>
          <w:szCs w:val="18"/>
        </w:rPr>
        <w:t xml:space="preserve"> (Adres)</w:t>
      </w:r>
      <w:r w:rsidRPr="00D34187">
        <w:rPr>
          <w:rFonts w:ascii="Verdana" w:hAnsi="Verdana"/>
          <w:sz w:val="18"/>
          <w:szCs w:val="18"/>
        </w:rPr>
        <w:t xml:space="preserve"> ……………</w:t>
      </w:r>
      <w:r>
        <w:rPr>
          <w:rFonts w:ascii="Verdana" w:hAnsi="Verdana"/>
          <w:sz w:val="18"/>
          <w:szCs w:val="18"/>
        </w:rPr>
        <w:t>…………………….</w:t>
      </w:r>
      <w:r w:rsidRPr="00D34187">
        <w:rPr>
          <w:rFonts w:ascii="Verdana" w:hAnsi="Verdana"/>
          <w:sz w:val="18"/>
          <w:szCs w:val="18"/>
        </w:rPr>
        <w:t xml:space="preserve">…………………….., </w:t>
      </w:r>
    </w:p>
    <w:p w:rsidR="00D34187" w:rsidRPr="00D34187" w:rsidRDefault="00D34187" w:rsidP="00A178A3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Email:………………………………………………..</w:t>
      </w:r>
    </w:p>
    <w:p w:rsidR="00D34187" w:rsidRDefault="00D34187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D34187" w:rsidRDefault="00D34187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     Pożyczkobiorca:</w:t>
      </w:r>
    </w:p>
    <w:p w:rsidR="00D34187" w:rsidRPr="00D34187" w:rsidRDefault="00D34187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Pr="00D34187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:rsidR="00103D75" w:rsidRPr="007078F8" w:rsidRDefault="007078F8" w:rsidP="00A178A3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Email:……………………………………………….</w:t>
      </w:r>
    </w:p>
    <w:p w:rsidR="00103D75" w:rsidRDefault="00103D75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3A3471" w:rsidP="00F5073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§ 18</w:t>
      </w:r>
    </w:p>
    <w:p w:rsidR="00175FAC" w:rsidRPr="00175FAC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Postanowienia końcowe</w:t>
      </w:r>
    </w:p>
    <w:p w:rsidR="00ED5BA5" w:rsidRDefault="00175FAC" w:rsidP="00A178A3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Wymienione w Umowie załączniki stanowią jej integralną część.</w:t>
      </w:r>
    </w:p>
    <w:p w:rsidR="00175FAC" w:rsidRPr="00ED5BA5" w:rsidRDefault="00175FAC" w:rsidP="00A178A3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ED5BA5">
        <w:rPr>
          <w:rFonts w:ascii="Verdana" w:hAnsi="Verdana" w:cs="Arial"/>
          <w:sz w:val="18"/>
          <w:szCs w:val="18"/>
        </w:rPr>
        <w:t>W sprawach nieuregulowanych niniejszą umową mają zastosowanie przepisy Kodeksu Cywilnego oraz odpowiednie zapisy</w:t>
      </w:r>
      <w:r w:rsidR="00ED5BA5" w:rsidRPr="00ED5BA5">
        <w:rPr>
          <w:rFonts w:ascii="Verdana" w:hAnsi="Verdana" w:cs="Arial"/>
          <w:sz w:val="18"/>
          <w:szCs w:val="18"/>
        </w:rPr>
        <w:t xml:space="preserve"> Regulaminu Udzielania Pożyczek z Funduszu Pożyczkowego</w:t>
      </w:r>
      <w:r w:rsidR="00ED5BA5" w:rsidRPr="00ED5BA5">
        <w:rPr>
          <w:rFonts w:ascii="Verdana" w:hAnsi="Verdana" w:cstheme="minorHAnsi"/>
          <w:sz w:val="18"/>
          <w:szCs w:val="18"/>
        </w:rPr>
        <w:t xml:space="preserve"> „Wsparcie ze środków EFRR i budżetu państwa dla MŚP działających na rynku powyżej 24 miesięcy”</w:t>
      </w:r>
    </w:p>
    <w:p w:rsidR="00175FAC" w:rsidRPr="00E57702" w:rsidRDefault="00175FAC" w:rsidP="00A178A3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ED5BA5">
        <w:rPr>
          <w:rFonts w:ascii="Verdana" w:hAnsi="Verdana" w:cs="Arial"/>
          <w:sz w:val="18"/>
          <w:szCs w:val="18"/>
        </w:rPr>
        <w:t xml:space="preserve">Skrócony odpis głównych postanowień Metryki Instrumentu Finansowego </w:t>
      </w:r>
      <w:r w:rsidRPr="00ED5BA5">
        <w:rPr>
          <w:rFonts w:ascii="Verdana" w:hAnsi="Verdana" w:cs="Arial"/>
          <w:spacing w:val="-2"/>
          <w:sz w:val="18"/>
          <w:szCs w:val="18"/>
        </w:rPr>
        <w:t xml:space="preserve">Pożyczka </w:t>
      </w:r>
      <w:r w:rsidRPr="00ED5BA5">
        <w:rPr>
          <w:rFonts w:ascii="Verdana" w:hAnsi="Verdana" w:cs="Arial"/>
          <w:sz w:val="18"/>
          <w:szCs w:val="18"/>
        </w:rPr>
        <w:t>dotyczących warunków i zasad udzielania Jednostkowych Pożyczek</w:t>
      </w:r>
      <w:r w:rsidRPr="00175FAC">
        <w:rPr>
          <w:rFonts w:ascii="Verdana" w:hAnsi="Verdana" w:cs="Arial"/>
          <w:sz w:val="18"/>
          <w:szCs w:val="18"/>
        </w:rPr>
        <w:t xml:space="preserve"> dla Ostatecznych Odbiorców stanowi Karta Produktu </w:t>
      </w:r>
      <w:r w:rsidRPr="00175FAC">
        <w:rPr>
          <w:rFonts w:ascii="Verdana" w:hAnsi="Verdana" w:cs="Arial"/>
          <w:spacing w:val="-2"/>
          <w:sz w:val="18"/>
          <w:szCs w:val="18"/>
        </w:rPr>
        <w:t>Pożyczka</w:t>
      </w:r>
      <w:r w:rsidRPr="00175FAC">
        <w:rPr>
          <w:rFonts w:ascii="Verdana" w:hAnsi="Verdana" w:cs="Arial"/>
          <w:sz w:val="18"/>
          <w:szCs w:val="18"/>
        </w:rPr>
        <w:t xml:space="preserve"> </w:t>
      </w:r>
      <w:r w:rsidRPr="00E57702">
        <w:rPr>
          <w:rFonts w:ascii="Verdana" w:hAnsi="Verdana" w:cs="Arial"/>
          <w:sz w:val="18"/>
          <w:szCs w:val="18"/>
        </w:rPr>
        <w:t>stanowiąca załącznik Umowy.</w:t>
      </w:r>
    </w:p>
    <w:p w:rsidR="00175FAC" w:rsidRPr="00175FAC" w:rsidRDefault="00175FAC" w:rsidP="00A178A3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Umowę sporządzono w dwóch jednobrzmiących egzemplarzach, po jednym dla każdej ze Stron.</w:t>
      </w:r>
    </w:p>
    <w:p w:rsidR="00175FAC" w:rsidRPr="00175FAC" w:rsidRDefault="00175FAC" w:rsidP="00F5073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br/>
        <w:t xml:space="preserve">W imieniu </w:t>
      </w:r>
      <w:proofErr w:type="gramStart"/>
      <w:r w:rsidRPr="00F50733">
        <w:rPr>
          <w:rFonts w:ascii="Verdana" w:hAnsi="Verdana" w:cs="Arial"/>
          <w:b/>
          <w:sz w:val="18"/>
          <w:szCs w:val="18"/>
        </w:rPr>
        <w:t>Pożyczkodawcy</w:t>
      </w:r>
      <w:r w:rsidRPr="00175FAC">
        <w:rPr>
          <w:rFonts w:ascii="Verdana" w:hAnsi="Verdana" w:cs="Arial"/>
          <w:sz w:val="18"/>
          <w:szCs w:val="18"/>
        </w:rPr>
        <w:t>:</w:t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  <w:t xml:space="preserve">                     </w:t>
      </w:r>
      <w:r w:rsidRPr="00F50733">
        <w:rPr>
          <w:rFonts w:ascii="Verdana" w:hAnsi="Verdana" w:cs="Arial"/>
          <w:b/>
          <w:sz w:val="18"/>
          <w:szCs w:val="18"/>
        </w:rPr>
        <w:t>Pożyczkobiorca</w:t>
      </w:r>
      <w:proofErr w:type="gramEnd"/>
      <w:r w:rsidRPr="00175FAC">
        <w:rPr>
          <w:rFonts w:ascii="Verdana" w:hAnsi="Verdana" w:cs="Arial"/>
          <w:sz w:val="18"/>
          <w:szCs w:val="18"/>
        </w:rPr>
        <w:t>:</w:t>
      </w:r>
    </w:p>
    <w:p w:rsidR="00102026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  <w:t xml:space="preserve">            ..........…..</w:t>
      </w:r>
      <w:r w:rsidR="00102026">
        <w:rPr>
          <w:rFonts w:ascii="Verdana" w:hAnsi="Verdana" w:cs="Arial"/>
          <w:sz w:val="18"/>
          <w:szCs w:val="18"/>
        </w:rPr>
        <w:t>...............................</w:t>
      </w:r>
    </w:p>
    <w:p w:rsidR="00102026" w:rsidRDefault="00102026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:rsidR="00103D75" w:rsidRDefault="00103D75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 xml:space="preserve">Załączniki : </w:t>
      </w:r>
      <w:proofErr w:type="gramEnd"/>
    </w:p>
    <w:p w:rsidR="00103D75" w:rsidRDefault="00103D75" w:rsidP="00A178A3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397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1.Harmonogram </w:t>
      </w:r>
    </w:p>
    <w:p w:rsidR="00103D75" w:rsidRPr="00103D75" w:rsidRDefault="00103D75" w:rsidP="00A178A3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397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2.Karta produktu</w:t>
      </w:r>
    </w:p>
    <w:p w:rsidR="00102026" w:rsidRPr="00102026" w:rsidRDefault="00102026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A178A3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niniejszej umowy na podanych wyżej warunkach.</w:t>
      </w:r>
    </w:p>
    <w:p w:rsidR="009F210E" w:rsidRPr="00F47A15" w:rsidRDefault="009F210E" w:rsidP="00A178A3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102026" w:rsidRPr="00F47A15" w:rsidTr="009F210E">
        <w:trPr>
          <w:trHeight w:val="633"/>
        </w:trPr>
        <w:tc>
          <w:tcPr>
            <w:tcW w:w="4606" w:type="dxa"/>
          </w:tcPr>
          <w:p w:rsidR="00102026" w:rsidRPr="00F47A15" w:rsidRDefault="00102026" w:rsidP="00A178A3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b/>
                <w:sz w:val="18"/>
                <w:szCs w:val="18"/>
              </w:rPr>
              <w:t>Współmałżonek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Pożyczkobiorcy</w:t>
            </w:r>
            <w:r w:rsidRPr="00F47A1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102026" w:rsidRPr="00F47A15" w:rsidTr="009F210E">
        <w:trPr>
          <w:trHeight w:val="632"/>
        </w:trPr>
        <w:tc>
          <w:tcPr>
            <w:tcW w:w="4606" w:type="dxa"/>
          </w:tcPr>
          <w:p w:rsidR="00102026" w:rsidRPr="00F47A15" w:rsidRDefault="00102026" w:rsidP="00A178A3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102026" w:rsidRPr="00F47A15" w:rsidRDefault="00102026" w:rsidP="00A178A3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F47A15">
              <w:rPr>
                <w:rFonts w:ascii="Verdana" w:hAnsi="Verdana"/>
                <w:sz w:val="18"/>
                <w:szCs w:val="18"/>
              </w:rPr>
              <w:t>podpis</w:t>
            </w:r>
            <w:proofErr w:type="gramEnd"/>
          </w:p>
        </w:tc>
      </w:tr>
    </w:tbl>
    <w:p w:rsidR="00175FAC" w:rsidRDefault="00175FAC" w:rsidP="00A178A3">
      <w:pPr>
        <w:spacing w:before="120"/>
        <w:jc w:val="both"/>
        <w:rPr>
          <w:rFonts w:ascii="Verdana" w:hAnsi="Verdana"/>
          <w:sz w:val="18"/>
          <w:szCs w:val="18"/>
        </w:rPr>
      </w:pPr>
    </w:p>
    <w:sectPr w:rsidR="00175FAC" w:rsidSect="008D5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E1" w:rsidRDefault="00A765E1" w:rsidP="003A3471">
      <w:r>
        <w:separator/>
      </w:r>
    </w:p>
  </w:endnote>
  <w:endnote w:type="continuationSeparator" w:id="0">
    <w:p w:rsidR="00A765E1" w:rsidRDefault="00A765E1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8" w:rsidRDefault="00A12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8" w:rsidRPr="00A12618" w:rsidRDefault="00A12618" w:rsidP="00A12618">
    <w:pPr>
      <w:tabs>
        <w:tab w:val="center" w:pos="4536"/>
        <w:tab w:val="right" w:pos="9072"/>
      </w:tabs>
      <w:suppressAutoHyphens w:val="0"/>
      <w:rPr>
        <w:sz w:val="20"/>
        <w:szCs w:val="20"/>
        <w:lang w:eastAsia="pl-PL"/>
      </w:rPr>
    </w:pPr>
    <w:r w:rsidRPr="00A12618"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37C24D11" wp14:editId="3413526E">
          <wp:extent cx="5753100" cy="314325"/>
          <wp:effectExtent l="0" t="0" r="0" b="9525"/>
          <wp:docPr id="1" name="Obraz 1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1E8" w:rsidRDefault="002031E8" w:rsidP="00B6182E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8C0C5C">
      <w:rPr>
        <w:rStyle w:val="Numerstrony"/>
        <w:noProof/>
        <w:sz w:val="18"/>
      </w:rPr>
      <w:t>3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  <w:p w:rsidR="002031E8" w:rsidRDefault="002031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8" w:rsidRDefault="00A12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E1" w:rsidRDefault="00A765E1" w:rsidP="003A3471">
      <w:r>
        <w:separator/>
      </w:r>
    </w:p>
  </w:footnote>
  <w:footnote w:type="continuationSeparator" w:id="0">
    <w:p w:rsidR="00A765E1" w:rsidRDefault="00A765E1" w:rsidP="003A3471">
      <w:r>
        <w:continuationSeparator/>
      </w:r>
    </w:p>
  </w:footnote>
  <w:footnote w:id="1">
    <w:p w:rsidR="00A178A3" w:rsidRPr="00FC47F6" w:rsidRDefault="00A178A3" w:rsidP="00A178A3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 xml:space="preserve"> § 2 ust. 4</w:t>
      </w:r>
      <w:r w:rsidRPr="009E24A7">
        <w:rPr>
          <w:sz w:val="16"/>
          <w:szCs w:val="16"/>
        </w:rPr>
        <w:t xml:space="preserve">a </w:t>
      </w:r>
      <w:r>
        <w:rPr>
          <w:sz w:val="16"/>
          <w:szCs w:val="16"/>
        </w:rPr>
        <w:t>wprowadza się do umowy w b</w:t>
      </w:r>
      <w:r w:rsidRPr="009E24A7">
        <w:rPr>
          <w:sz w:val="16"/>
          <w:szCs w:val="16"/>
        </w:rPr>
        <w:t>rzmieni</w:t>
      </w:r>
      <w:r>
        <w:rPr>
          <w:sz w:val="16"/>
          <w:szCs w:val="16"/>
        </w:rPr>
        <w:t>u</w:t>
      </w:r>
      <w:r w:rsidRPr="009E24A7">
        <w:rPr>
          <w:sz w:val="16"/>
          <w:szCs w:val="16"/>
        </w:rPr>
        <w:t xml:space="preserve"> zgodnie z decyzją </w:t>
      </w:r>
      <w:r w:rsidR="00EA451F">
        <w:rPr>
          <w:sz w:val="16"/>
          <w:szCs w:val="16"/>
        </w:rPr>
        <w:t>Pożyczkodawcy</w:t>
      </w:r>
      <w:r w:rsidRPr="009E24A7">
        <w:rPr>
          <w:sz w:val="16"/>
          <w:szCs w:val="16"/>
        </w:rPr>
        <w:t xml:space="preserve"> w zakresie przyznania dodatkow</w:t>
      </w:r>
      <w:r>
        <w:rPr>
          <w:sz w:val="16"/>
          <w:szCs w:val="16"/>
        </w:rPr>
        <w:t>ych</w:t>
      </w:r>
      <w:r w:rsidRPr="009E24A7">
        <w:rPr>
          <w:sz w:val="16"/>
          <w:szCs w:val="16"/>
        </w:rPr>
        <w:t xml:space="preserve"> karencji</w:t>
      </w:r>
      <w:r>
        <w:rPr>
          <w:sz w:val="16"/>
          <w:szCs w:val="16"/>
        </w:rPr>
        <w:t>. W</w:t>
      </w:r>
      <w:r w:rsidR="00577E99">
        <w:rPr>
          <w:sz w:val="16"/>
          <w:szCs w:val="16"/>
        </w:rPr>
        <w:t> </w:t>
      </w:r>
      <w:r w:rsidRPr="009E24A7">
        <w:rPr>
          <w:sz w:val="16"/>
          <w:szCs w:val="16"/>
        </w:rPr>
        <w:t>zależności od tego, która z</w:t>
      </w:r>
      <w:r>
        <w:rPr>
          <w:sz w:val="16"/>
          <w:szCs w:val="16"/>
        </w:rPr>
        <w:t> </w:t>
      </w:r>
      <w:r w:rsidRPr="009E24A7">
        <w:rPr>
          <w:sz w:val="16"/>
          <w:szCs w:val="16"/>
        </w:rPr>
        <w:t xml:space="preserve">dodatkowych karencji zostaje wprowadzona należy pozostawić w treści </w:t>
      </w:r>
      <w:r>
        <w:rPr>
          <w:sz w:val="16"/>
          <w:szCs w:val="16"/>
        </w:rPr>
        <w:t>umowy</w:t>
      </w:r>
      <w:r w:rsidRPr="009E24A7">
        <w:rPr>
          <w:sz w:val="16"/>
          <w:szCs w:val="16"/>
        </w:rPr>
        <w:t xml:space="preserve"> pos</w:t>
      </w:r>
      <w:r>
        <w:rPr>
          <w:sz w:val="16"/>
          <w:szCs w:val="16"/>
        </w:rPr>
        <w:t>tanowienia dotyczące karencji w </w:t>
      </w:r>
      <w:r w:rsidRPr="009E24A7">
        <w:rPr>
          <w:sz w:val="16"/>
          <w:szCs w:val="16"/>
        </w:rPr>
        <w:t xml:space="preserve">spłacie rat kapitałowych </w:t>
      </w:r>
      <w:r>
        <w:rPr>
          <w:sz w:val="16"/>
          <w:szCs w:val="16"/>
        </w:rPr>
        <w:t>i/</w:t>
      </w:r>
      <w:r w:rsidRPr="009E24A7">
        <w:rPr>
          <w:sz w:val="16"/>
          <w:szCs w:val="16"/>
        </w:rPr>
        <w:t xml:space="preserve">lub rat kapitałowo </w:t>
      </w:r>
      <w:r>
        <w:rPr>
          <w:sz w:val="16"/>
          <w:szCs w:val="16"/>
        </w:rPr>
        <w:t>–</w:t>
      </w:r>
      <w:r w:rsidRPr="009E24A7">
        <w:rPr>
          <w:sz w:val="16"/>
          <w:szCs w:val="16"/>
        </w:rPr>
        <w:t xml:space="preserve"> odsetkowych</w:t>
      </w:r>
      <w:r>
        <w:rPr>
          <w:sz w:val="16"/>
          <w:szCs w:val="16"/>
        </w:rPr>
        <w:t xml:space="preserve">. Jeśli decyzją </w:t>
      </w:r>
      <w:r w:rsidR="00EA451F">
        <w:rPr>
          <w:sz w:val="16"/>
          <w:szCs w:val="16"/>
        </w:rPr>
        <w:t>Pożyczkodawcy</w:t>
      </w:r>
      <w:r>
        <w:rPr>
          <w:sz w:val="16"/>
          <w:szCs w:val="16"/>
        </w:rPr>
        <w:t xml:space="preserve"> Pożyczkobiorca nie uzyskał żadnej z dodatkowych karencji </w:t>
      </w:r>
      <w:r>
        <w:rPr>
          <w:rFonts w:hint="eastAsia"/>
          <w:sz w:val="16"/>
          <w:szCs w:val="16"/>
        </w:rPr>
        <w:t>§</w:t>
      </w:r>
      <w:r>
        <w:rPr>
          <w:rFonts w:hint="eastAsia"/>
          <w:sz w:val="16"/>
          <w:szCs w:val="16"/>
        </w:rPr>
        <w:t xml:space="preserve"> 2 ust. </w:t>
      </w:r>
      <w:r>
        <w:rPr>
          <w:sz w:val="16"/>
          <w:szCs w:val="16"/>
        </w:rPr>
        <w:t xml:space="preserve">4a należy </w:t>
      </w:r>
      <w:r w:rsidR="00577E99">
        <w:rPr>
          <w:sz w:val="16"/>
          <w:szCs w:val="16"/>
        </w:rPr>
        <w:t xml:space="preserve">w całości </w:t>
      </w:r>
      <w:r>
        <w:rPr>
          <w:sz w:val="16"/>
          <w:szCs w:val="16"/>
        </w:rPr>
        <w:t>usunąć z treści umowy.</w:t>
      </w:r>
    </w:p>
    <w:p w:rsidR="00A178A3" w:rsidRDefault="00A178A3">
      <w:pPr>
        <w:pStyle w:val="Tekstprzypisudolnego"/>
        <w:rPr>
          <w:rFonts w:hint="eastAsia"/>
        </w:rPr>
      </w:pPr>
    </w:p>
  </w:footnote>
  <w:footnote w:id="2">
    <w:p w:rsidR="002031E8" w:rsidRDefault="002031E8" w:rsidP="00F10A78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>
        <w:rPr>
          <w:rFonts w:asciiTheme="minorHAnsi" w:hAnsiTheme="minorHAnsi" w:cstheme="minorHAnsi"/>
          <w:sz w:val="16"/>
          <w:szCs w:val="16"/>
        </w:rPr>
        <w:t>st</w:t>
      </w:r>
      <w:proofErr w:type="spellEnd"/>
      <w:r>
        <w:rPr>
          <w:rFonts w:asciiTheme="minorHAnsi" w:hAnsiTheme="minorHAnsi" w:cstheme="minorHAnsi" w:hint="eastAsia"/>
          <w:sz w:val="16"/>
          <w:szCs w:val="16"/>
        </w:rPr>
        <w:t>ó</w:t>
      </w:r>
      <w:r>
        <w:rPr>
          <w:rFonts w:asciiTheme="minorHAnsi" w:hAnsiTheme="minorHAnsi" w:cstheme="minorHAnsi"/>
          <w:sz w:val="16"/>
          <w:szCs w:val="16"/>
        </w:rPr>
        <w:t>p referencyjnych i dyskontowych (</w:t>
      </w:r>
      <w:proofErr w:type="spellStart"/>
      <w:r>
        <w:rPr>
          <w:rFonts w:asciiTheme="minorHAnsi" w:hAnsiTheme="minorHAnsi" w:cstheme="minorHAnsi"/>
          <w:sz w:val="16"/>
          <w:szCs w:val="16"/>
        </w:rPr>
        <w:t>Dz.Urz.UE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C 14 z 19.1.2008 </w:t>
      </w:r>
      <w:proofErr w:type="gramStart"/>
      <w:r>
        <w:rPr>
          <w:rFonts w:asciiTheme="minorHAnsi" w:hAnsiTheme="minorHAnsi" w:cstheme="minorHAnsi"/>
          <w:sz w:val="16"/>
          <w:szCs w:val="16"/>
        </w:rPr>
        <w:t>r</w:t>
      </w:r>
      <w:proofErr w:type="gramEnd"/>
      <w:r>
        <w:rPr>
          <w:rFonts w:asciiTheme="minorHAnsi" w:hAnsiTheme="minorHAnsi" w:cstheme="minorHAnsi"/>
          <w:sz w:val="16"/>
          <w:szCs w:val="16"/>
        </w:rPr>
        <w:t>. lub komunikatu zastępującego)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8" w:rsidRDefault="00A126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8" w:rsidRPr="00871783" w:rsidRDefault="00871783" w:rsidP="00871783">
    <w:pPr>
      <w:pStyle w:val="Nagwek"/>
    </w:pPr>
    <w:r>
      <w:rPr>
        <w:noProof/>
        <w:lang w:eastAsia="pl-PL"/>
      </w:rPr>
      <w:drawing>
        <wp:inline distT="0" distB="0" distL="0" distR="0" wp14:anchorId="6A7A0F31" wp14:editId="67A5B4F9">
          <wp:extent cx="5760720" cy="430955"/>
          <wp:effectExtent l="0" t="0" r="0" b="7620"/>
          <wp:docPr id="9" name="Obraz 9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8" w:rsidRDefault="00A12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5903290"/>
    <w:multiLevelType w:val="hybridMultilevel"/>
    <w:tmpl w:val="F0A21D98"/>
    <w:lvl w:ilvl="0" w:tplc="BEC4F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2087150">
      <w:start w:val="1"/>
      <w:numFmt w:val="lowerLetter"/>
      <w:lvlText w:val="%8."/>
      <w:lvlJc w:val="left"/>
      <w:pPr>
        <w:ind w:left="5760" w:hanging="360"/>
      </w:pPr>
      <w:rPr>
        <w:rFonts w:ascii="Verdana" w:eastAsia="Times New Roman" w:hAnsi="Verdana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4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4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2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4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43"/>
  </w:num>
  <w:num w:numId="4">
    <w:abstractNumId w:val="16"/>
  </w:num>
  <w:num w:numId="5">
    <w:abstractNumId w:val="29"/>
  </w:num>
  <w:num w:numId="6">
    <w:abstractNumId w:val="17"/>
  </w:num>
  <w:num w:numId="7">
    <w:abstractNumId w:val="37"/>
  </w:num>
  <w:num w:numId="8">
    <w:abstractNumId w:val="12"/>
  </w:num>
  <w:num w:numId="9">
    <w:abstractNumId w:val="26"/>
  </w:num>
  <w:num w:numId="10">
    <w:abstractNumId w:val="28"/>
  </w:num>
  <w:num w:numId="11">
    <w:abstractNumId w:val="1"/>
  </w:num>
  <w:num w:numId="12">
    <w:abstractNumId w:val="0"/>
  </w:num>
  <w:num w:numId="13">
    <w:abstractNumId w:val="32"/>
  </w:num>
  <w:num w:numId="14">
    <w:abstractNumId w:val="4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3"/>
  </w:num>
  <w:num w:numId="22">
    <w:abstractNumId w:val="23"/>
  </w:num>
  <w:num w:numId="23">
    <w:abstractNumId w:val="21"/>
  </w:num>
  <w:num w:numId="24">
    <w:abstractNumId w:val="30"/>
  </w:num>
  <w:num w:numId="25">
    <w:abstractNumId w:val="9"/>
  </w:num>
  <w:num w:numId="26">
    <w:abstractNumId w:val="15"/>
  </w:num>
  <w:num w:numId="27">
    <w:abstractNumId w:val="11"/>
  </w:num>
  <w:num w:numId="28">
    <w:abstractNumId w:val="31"/>
  </w:num>
  <w:num w:numId="29">
    <w:abstractNumId w:val="25"/>
  </w:num>
  <w:num w:numId="30">
    <w:abstractNumId w:val="13"/>
  </w:num>
  <w:num w:numId="31">
    <w:abstractNumId w:val="27"/>
  </w:num>
  <w:num w:numId="32">
    <w:abstractNumId w:val="14"/>
  </w:num>
  <w:num w:numId="33">
    <w:abstractNumId w:val="36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0"/>
  </w:num>
  <w:num w:numId="37">
    <w:abstractNumId w:val="35"/>
  </w:num>
  <w:num w:numId="38">
    <w:abstractNumId w:val="2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8"/>
  </w:num>
  <w:num w:numId="42">
    <w:abstractNumId w:val="24"/>
  </w:num>
  <w:num w:numId="43">
    <w:abstractNumId w:val="39"/>
  </w:num>
  <w:num w:numId="44">
    <w:abstractNumId w:val="34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4"/>
    <w:rsid w:val="00015D17"/>
    <w:rsid w:val="00047871"/>
    <w:rsid w:val="00060848"/>
    <w:rsid w:val="000D2951"/>
    <w:rsid w:val="00102026"/>
    <w:rsid w:val="00103D75"/>
    <w:rsid w:val="0017151B"/>
    <w:rsid w:val="00175FAC"/>
    <w:rsid w:val="00181534"/>
    <w:rsid w:val="00195F32"/>
    <w:rsid w:val="001D5BCC"/>
    <w:rsid w:val="001D6C5A"/>
    <w:rsid w:val="001E0712"/>
    <w:rsid w:val="002031E8"/>
    <w:rsid w:val="00230B23"/>
    <w:rsid w:val="00252A90"/>
    <w:rsid w:val="002B2442"/>
    <w:rsid w:val="00304F44"/>
    <w:rsid w:val="00321317"/>
    <w:rsid w:val="00370E84"/>
    <w:rsid w:val="003A3471"/>
    <w:rsid w:val="004B0C72"/>
    <w:rsid w:val="004D0701"/>
    <w:rsid w:val="004D1FF6"/>
    <w:rsid w:val="00577E99"/>
    <w:rsid w:val="005B6BAD"/>
    <w:rsid w:val="005C41FD"/>
    <w:rsid w:val="00611DB1"/>
    <w:rsid w:val="00611F7C"/>
    <w:rsid w:val="0065653C"/>
    <w:rsid w:val="006B4174"/>
    <w:rsid w:val="0070559D"/>
    <w:rsid w:val="007078F8"/>
    <w:rsid w:val="00733005"/>
    <w:rsid w:val="00777AB0"/>
    <w:rsid w:val="007E6E08"/>
    <w:rsid w:val="00871783"/>
    <w:rsid w:val="008750E0"/>
    <w:rsid w:val="008A5037"/>
    <w:rsid w:val="008B7628"/>
    <w:rsid w:val="008C0C5C"/>
    <w:rsid w:val="008D37DA"/>
    <w:rsid w:val="008D5884"/>
    <w:rsid w:val="009117B2"/>
    <w:rsid w:val="009B133B"/>
    <w:rsid w:val="009B4765"/>
    <w:rsid w:val="009B5B15"/>
    <w:rsid w:val="009F210E"/>
    <w:rsid w:val="00A12618"/>
    <w:rsid w:val="00A178A3"/>
    <w:rsid w:val="00A765E1"/>
    <w:rsid w:val="00AA30E9"/>
    <w:rsid w:val="00AF10D7"/>
    <w:rsid w:val="00B0087B"/>
    <w:rsid w:val="00B246E9"/>
    <w:rsid w:val="00B6182E"/>
    <w:rsid w:val="00B64118"/>
    <w:rsid w:val="00B70D2B"/>
    <w:rsid w:val="00C0510E"/>
    <w:rsid w:val="00C1321F"/>
    <w:rsid w:val="00C949A7"/>
    <w:rsid w:val="00CA1737"/>
    <w:rsid w:val="00CA6A6C"/>
    <w:rsid w:val="00CC2AF0"/>
    <w:rsid w:val="00CC39E9"/>
    <w:rsid w:val="00CE30B6"/>
    <w:rsid w:val="00D34187"/>
    <w:rsid w:val="00DE4F1B"/>
    <w:rsid w:val="00E16FCB"/>
    <w:rsid w:val="00E57702"/>
    <w:rsid w:val="00E60087"/>
    <w:rsid w:val="00E61434"/>
    <w:rsid w:val="00E74CDF"/>
    <w:rsid w:val="00EA451F"/>
    <w:rsid w:val="00EA514C"/>
    <w:rsid w:val="00ED5BA5"/>
    <w:rsid w:val="00ED77C9"/>
    <w:rsid w:val="00EF3D90"/>
    <w:rsid w:val="00F10A78"/>
    <w:rsid w:val="00F50733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E9C63-DFBF-46E0-ADAD-F4444540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0313-0478-4EA9-A45C-C0E2FF05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4073</Words>
  <Characters>24438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Joanna</cp:lastModifiedBy>
  <cp:revision>6</cp:revision>
  <cp:lastPrinted>2018-11-08T13:09:00Z</cp:lastPrinted>
  <dcterms:created xsi:type="dcterms:W3CDTF">2020-04-24T21:41:00Z</dcterms:created>
  <dcterms:modified xsi:type="dcterms:W3CDTF">2020-04-27T20:09:00Z</dcterms:modified>
</cp:coreProperties>
</file>