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A" w:rsidRPr="00066FFB" w:rsidRDefault="00BF724C" w:rsidP="0048586A">
      <w:pPr>
        <w:pStyle w:val="Default"/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48586A">
        <w:rPr>
          <w:b/>
          <w:i/>
          <w:sz w:val="18"/>
          <w:szCs w:val="18"/>
        </w:rPr>
        <w:t>Zał. nr 4 do Wniosku pożyczkowego</w:t>
      </w:r>
      <w:r w:rsidR="0055244A" w:rsidRPr="0048586A">
        <w:rPr>
          <w:b/>
          <w:i/>
          <w:sz w:val="18"/>
          <w:szCs w:val="18"/>
        </w:rPr>
        <w:t xml:space="preserve"> </w:t>
      </w:r>
      <w:r w:rsidR="001C4809" w:rsidRPr="0048586A">
        <w:rPr>
          <w:b/>
          <w:bCs/>
          <w:i/>
          <w:sz w:val="18"/>
          <w:szCs w:val="18"/>
        </w:rPr>
        <w:t xml:space="preserve"> </w:t>
      </w:r>
      <w:r w:rsidR="0048586A" w:rsidRPr="0048586A">
        <w:rPr>
          <w:b/>
          <w:i/>
          <w:sz w:val="18"/>
          <w:szCs w:val="18"/>
        </w:rPr>
        <w:t>„Pożyczka dla Start-</w:t>
      </w:r>
      <w:proofErr w:type="spellStart"/>
      <w:r w:rsidR="0048586A" w:rsidRPr="0048586A">
        <w:rPr>
          <w:b/>
          <w:i/>
          <w:sz w:val="18"/>
          <w:szCs w:val="18"/>
        </w:rPr>
        <w:t>Upów</w:t>
      </w:r>
      <w:proofErr w:type="spellEnd"/>
      <w:r w:rsidR="0048586A" w:rsidRPr="00066FFB">
        <w:rPr>
          <w:b/>
          <w:i/>
          <w:sz w:val="18"/>
          <w:szCs w:val="18"/>
        </w:rPr>
        <w:t xml:space="preserve"> wsparcie ze środków EFRR i Budżetu Państwa”</w:t>
      </w:r>
    </w:p>
    <w:p w:rsidR="009357E2" w:rsidRPr="009357E2" w:rsidRDefault="009357E2" w:rsidP="009357E2">
      <w:pPr>
        <w:snapToGrid w:val="0"/>
        <w:jc w:val="center"/>
        <w:rPr>
          <w:rFonts w:asciiTheme="majorHAnsi" w:eastAsia="Arial" w:hAnsiTheme="majorHAnsi" w:cs="Arial"/>
          <w:sz w:val="16"/>
          <w:szCs w:val="16"/>
        </w:rPr>
      </w:pPr>
    </w:p>
    <w:p w:rsidR="001C4809" w:rsidRPr="001C4809" w:rsidRDefault="001C4809" w:rsidP="001C4809">
      <w:pPr>
        <w:snapToGrid w:val="0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</w:p>
    <w:p w:rsidR="001F7B77" w:rsidRPr="00815CE3" w:rsidRDefault="001F7B77" w:rsidP="00BF724C">
      <w:pPr>
        <w:jc w:val="right"/>
        <w:rPr>
          <w:rFonts w:asciiTheme="minorHAnsi" w:hAnsiTheme="minorHAnsi"/>
          <w:color w:val="000000"/>
          <w:sz w:val="16"/>
          <w:szCs w:val="16"/>
        </w:rPr>
      </w:pPr>
    </w:p>
    <w:p w:rsidR="00BF724C" w:rsidRDefault="001C4809" w:rsidP="001C4809">
      <w:pPr>
        <w:tabs>
          <w:tab w:val="left" w:pos="7410"/>
        </w:tabs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D710B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</w:t>
      </w:r>
      <w:proofErr w:type="spellStart"/>
      <w:r w:rsidRPr="00220F01">
        <w:rPr>
          <w:rFonts w:asciiTheme="minorHAnsi" w:hAnsiTheme="minorHAnsi"/>
          <w:i/>
          <w:color w:val="000000"/>
          <w:sz w:val="22"/>
          <w:szCs w:val="22"/>
        </w:rPr>
        <w:t>minimis</w:t>
      </w:r>
      <w:proofErr w:type="spellEnd"/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Razem pomoc  de </w:t>
            </w:r>
            <w:proofErr w:type="spellStart"/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B7851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12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A4" w:rsidRDefault="000960A4">
      <w:r>
        <w:separator/>
      </w:r>
    </w:p>
  </w:endnote>
  <w:endnote w:type="continuationSeparator" w:id="0">
    <w:p w:rsidR="000960A4" w:rsidRDefault="0009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9" w:rsidRDefault="00BF724C" w:rsidP="00C313A9">
    <w:pPr>
      <w:pStyle w:val="Nagwek"/>
      <w:tabs>
        <w:tab w:val="left" w:pos="1455"/>
      </w:tabs>
      <w:ind w:right="815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 w:rsidR="00694B33" w:rsidRPr="005F2791" w:rsidRDefault="00694B33" w:rsidP="00694B33">
    <w:pPr>
      <w:pStyle w:val="Nagwek"/>
      <w:tabs>
        <w:tab w:val="center" w:pos="284"/>
        <w:tab w:val="right" w:pos="9214"/>
      </w:tabs>
      <w:ind w:left="-142"/>
      <w:rPr>
        <w:sz w:val="28"/>
      </w:rPr>
    </w:pPr>
    <w:r>
      <w:rPr>
        <w:sz w:val="28"/>
      </w:rPr>
      <w:t xml:space="preserve">           </w:t>
    </w:r>
  </w:p>
  <w:p w:rsidR="00694B33" w:rsidRDefault="00694B33" w:rsidP="00694B33"/>
  <w:p w:rsidR="0041231F" w:rsidRDefault="0041231F" w:rsidP="0041231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2" name="Obraz 12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3A9" w:rsidRDefault="00C31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6A" w:rsidRDefault="00485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A4" w:rsidRDefault="000960A4">
      <w:r>
        <w:separator/>
      </w:r>
    </w:p>
  </w:footnote>
  <w:footnote w:type="continuationSeparator" w:id="0">
    <w:p w:rsidR="000960A4" w:rsidRDefault="000960A4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6A" w:rsidRDefault="00485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1F" w:rsidRPr="009357E2" w:rsidRDefault="009357E2" w:rsidP="009357E2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val="pl-PL"/>
      </w:rPr>
      <w:drawing>
        <wp:inline distT="0" distB="0" distL="0" distR="0" wp14:anchorId="565FB0C2" wp14:editId="300CF8CA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6A">
      <w:rPr>
        <w:noProof/>
        <w:lang w:val="pl-PL"/>
      </w:rPr>
      <w:t xml:space="preserve">    </w:t>
    </w:r>
    <w:r>
      <w:rPr>
        <w:noProof/>
        <w:lang w:val="pl-PL"/>
      </w:rPr>
      <w:drawing>
        <wp:inline distT="0" distB="0" distL="0" distR="0" wp14:anchorId="348983ED" wp14:editId="1A96DE50">
          <wp:extent cx="609600" cy="361950"/>
          <wp:effectExtent l="0" t="0" r="0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</w:t>
    </w:r>
    <w:r>
      <w:rPr>
        <w:b/>
        <w:noProof/>
        <w:sz w:val="20"/>
        <w:szCs w:val="20"/>
        <w:lang w:val="pl-PL"/>
      </w:rPr>
      <w:drawing>
        <wp:inline distT="0" distB="0" distL="0" distR="0" wp14:anchorId="28DB53EB" wp14:editId="012F2256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</w:t>
    </w:r>
    <w:r w:rsidR="0048586A">
      <w:rPr>
        <w:b/>
        <w:noProof/>
        <w:lang w:val="pl-PL"/>
      </w:rPr>
      <w:t xml:space="preserve">  </w:t>
    </w:r>
    <w:r>
      <w:rPr>
        <w:b/>
        <w:noProof/>
        <w:lang w:val="pl-PL"/>
      </w:rPr>
      <w:drawing>
        <wp:inline distT="0" distB="0" distL="0" distR="0" wp14:anchorId="0844E70E" wp14:editId="5660C533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6A" w:rsidRDefault="00485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63FB6"/>
    <w:rsid w:val="00066F9D"/>
    <w:rsid w:val="00071B9B"/>
    <w:rsid w:val="000960A4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20F01"/>
    <w:rsid w:val="0022145C"/>
    <w:rsid w:val="002541BD"/>
    <w:rsid w:val="002738D2"/>
    <w:rsid w:val="002953F5"/>
    <w:rsid w:val="002C4C29"/>
    <w:rsid w:val="002D492E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1231F"/>
    <w:rsid w:val="00430928"/>
    <w:rsid w:val="004443C2"/>
    <w:rsid w:val="00446D66"/>
    <w:rsid w:val="004571CD"/>
    <w:rsid w:val="004733DE"/>
    <w:rsid w:val="0048586A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F0B9D"/>
    <w:rsid w:val="00606F17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5CE3"/>
    <w:rsid w:val="008165CC"/>
    <w:rsid w:val="00875ACA"/>
    <w:rsid w:val="00886D46"/>
    <w:rsid w:val="00893CAF"/>
    <w:rsid w:val="008C3FC9"/>
    <w:rsid w:val="008E55F8"/>
    <w:rsid w:val="00913EDA"/>
    <w:rsid w:val="00915F96"/>
    <w:rsid w:val="00922C11"/>
    <w:rsid w:val="009357E2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1029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A04E9"/>
    <w:rsid w:val="00CE1807"/>
    <w:rsid w:val="00D01E78"/>
    <w:rsid w:val="00D01F66"/>
    <w:rsid w:val="00D03BE0"/>
    <w:rsid w:val="00D348F5"/>
    <w:rsid w:val="00D531E8"/>
    <w:rsid w:val="00D8174F"/>
    <w:rsid w:val="00D836DA"/>
    <w:rsid w:val="00D87BCC"/>
    <w:rsid w:val="00D916FB"/>
    <w:rsid w:val="00DA0416"/>
    <w:rsid w:val="00DD0F73"/>
    <w:rsid w:val="00DE4275"/>
    <w:rsid w:val="00DF27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2B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C4AF-D638-4033-8848-BFA68064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Renata Fedorow</cp:lastModifiedBy>
  <cp:revision>2</cp:revision>
  <cp:lastPrinted>2018-08-27T10:17:00Z</cp:lastPrinted>
  <dcterms:created xsi:type="dcterms:W3CDTF">2019-05-13T10:36:00Z</dcterms:created>
  <dcterms:modified xsi:type="dcterms:W3CDTF">2019-05-13T10:36:00Z</dcterms:modified>
</cp:coreProperties>
</file>