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4D" w:rsidRPr="00855F1F" w:rsidRDefault="00D1244D" w:rsidP="00B34E84">
      <w:pPr>
        <w:snapToGri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855F1F" w:rsidRPr="00855F1F" w:rsidRDefault="006622D6" w:rsidP="00855F1F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55F1F">
        <w:rPr>
          <w:rFonts w:ascii="Times New Roman" w:hAnsi="Times New Roman" w:cs="Times New Roman"/>
          <w:b/>
          <w:i/>
          <w:sz w:val="16"/>
          <w:szCs w:val="16"/>
        </w:rPr>
        <w:t>Zał. nr 5 do Wniosku pożyczkowego</w:t>
      </w:r>
      <w:r w:rsidR="00B34E84" w:rsidRPr="00855F1F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="00855F1F" w:rsidRPr="00855F1F">
        <w:rPr>
          <w:rFonts w:ascii="Times New Roman" w:hAnsi="Times New Roman" w:cs="Times New Roman"/>
          <w:b/>
          <w:i/>
          <w:sz w:val="16"/>
          <w:szCs w:val="16"/>
        </w:rPr>
        <w:t>„Pożyczka dla Start-</w:t>
      </w:r>
      <w:proofErr w:type="spellStart"/>
      <w:r w:rsidR="00855F1F" w:rsidRPr="00855F1F">
        <w:rPr>
          <w:rFonts w:ascii="Times New Roman" w:hAnsi="Times New Roman" w:cs="Times New Roman"/>
          <w:b/>
          <w:i/>
          <w:sz w:val="16"/>
          <w:szCs w:val="16"/>
        </w:rPr>
        <w:t>Upów</w:t>
      </w:r>
      <w:proofErr w:type="spellEnd"/>
      <w:r w:rsidR="00855F1F" w:rsidRPr="00855F1F">
        <w:rPr>
          <w:rFonts w:ascii="Times New Roman" w:hAnsi="Times New Roman" w:cs="Times New Roman"/>
          <w:b/>
          <w:i/>
          <w:sz w:val="16"/>
          <w:szCs w:val="16"/>
        </w:rPr>
        <w:t xml:space="preserve"> wsparcie ze środków EFRR i Budżetu Państwa”</w:t>
      </w:r>
    </w:p>
    <w:p w:rsidR="00FA6743" w:rsidRPr="0021269B" w:rsidRDefault="00FA6743" w:rsidP="00FA6743">
      <w:pPr>
        <w:snapToGrid w:val="0"/>
        <w:jc w:val="center"/>
        <w:rPr>
          <w:rFonts w:eastAsia="Arial"/>
          <w:sz w:val="16"/>
          <w:szCs w:val="16"/>
          <w:lang w:eastAsia="pl-PL"/>
        </w:rPr>
      </w:pPr>
    </w:p>
    <w:p w:rsidR="00FA6743" w:rsidRPr="00B34E84" w:rsidRDefault="00FA6743" w:rsidP="00FA6743">
      <w:pPr>
        <w:snapToGrid w:val="0"/>
        <w:jc w:val="center"/>
        <w:rPr>
          <w:rFonts w:ascii="Calibri" w:hAnsi="Calibri" w:cs="Calibri"/>
          <w:sz w:val="16"/>
          <w:szCs w:val="16"/>
          <w:lang w:eastAsia="ar-SA"/>
        </w:rPr>
      </w:pPr>
    </w:p>
    <w:p w:rsidR="006622D6" w:rsidRDefault="006622D6" w:rsidP="00FA6743">
      <w:pPr>
        <w:snapToGrid w:val="0"/>
        <w:jc w:val="center"/>
        <w:rPr>
          <w:b/>
          <w:bCs/>
          <w:sz w:val="16"/>
          <w:szCs w:val="16"/>
        </w:rPr>
      </w:pPr>
    </w:p>
    <w:p w:rsidR="00FA6743" w:rsidRPr="00B34E84" w:rsidRDefault="00FA6743" w:rsidP="00FA6743">
      <w:pPr>
        <w:snapToGrid w:val="0"/>
        <w:jc w:val="center"/>
        <w:rPr>
          <w:b/>
          <w:bCs/>
          <w:sz w:val="16"/>
          <w:szCs w:val="16"/>
        </w:rPr>
      </w:pPr>
    </w:p>
    <w:p w:rsidR="00756665" w:rsidRPr="00D84B33" w:rsidRDefault="00756665" w:rsidP="00756665">
      <w:pPr>
        <w:pStyle w:val="Nagwek4"/>
        <w:tabs>
          <w:tab w:val="clear" w:pos="720"/>
          <w:tab w:val="left" w:pos="2520"/>
        </w:tabs>
        <w:spacing w:line="360" w:lineRule="auto"/>
        <w:ind w:left="0"/>
        <w:jc w:val="center"/>
        <w:rPr>
          <w:bCs w:val="0"/>
          <w:sz w:val="24"/>
        </w:rPr>
      </w:pPr>
      <w:r w:rsidRPr="00D84B33">
        <w:rPr>
          <w:bCs w:val="0"/>
          <w:sz w:val="24"/>
        </w:rPr>
        <w:t>BIZNES PLAN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dotychczasowej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działalności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projektowanego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Wizja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Cel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rynku i konkurencji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przychodów i </w:t>
      </w:r>
      <w:r>
        <w:rPr>
          <w:b/>
          <w:bCs/>
          <w:sz w:val="16"/>
          <w:szCs w:val="16"/>
        </w:rPr>
        <w:t>kosztów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Kierownictwo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zakładu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Proponowany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rodzaj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zabezpieczenia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tabs>
          <w:tab w:val="left" w:pos="5040"/>
        </w:tabs>
        <w:spacing w:line="360" w:lineRule="auto"/>
        <w:ind w:left="360"/>
        <w:rPr>
          <w:b/>
          <w:bCs/>
          <w:sz w:val="16"/>
          <w:szCs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bCs/>
          <w:sz w:val="18"/>
        </w:rPr>
        <w:t>Opis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dotychczasowej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działalności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kiedy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miejsce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jaki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</w:t>
      </w:r>
      <w:r>
        <w:rPr>
          <w:rFonts w:eastAsia="Arial"/>
          <w:sz w:val="16"/>
        </w:rPr>
        <w:t xml:space="preserve"> </w:t>
      </w:r>
      <w:r>
        <w:rPr>
          <w:sz w:val="16"/>
        </w:rPr>
        <w:t>faktyczny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zakładu;</w:t>
      </w:r>
      <w:r>
        <w:rPr>
          <w:rFonts w:eastAsia="Arial"/>
          <w:sz w:val="16"/>
        </w:rPr>
        <w:t xml:space="preserve"> </w:t>
      </w:r>
      <w:r>
        <w:rPr>
          <w:sz w:val="16"/>
        </w:rPr>
        <w:t>jego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wielkość;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maszyny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 budynki: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wiek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działalności:</w:t>
      </w:r>
      <w:r>
        <w:rPr>
          <w:rFonts w:eastAsia="Arial"/>
          <w:sz w:val="16"/>
        </w:rPr>
        <w:t xml:space="preserve"> </w:t>
      </w:r>
      <w:r>
        <w:rPr>
          <w:sz w:val="16"/>
        </w:rPr>
        <w:t>krajowy</w:t>
      </w:r>
      <w:r>
        <w:rPr>
          <w:rFonts w:eastAsia="Arial"/>
          <w:sz w:val="16"/>
        </w:rPr>
        <w:t xml:space="preserve"> </w:t>
      </w:r>
      <w:r>
        <w:rPr>
          <w:sz w:val="16"/>
        </w:rPr>
        <w:t>czy</w:t>
      </w:r>
      <w:r>
        <w:rPr>
          <w:rFonts w:eastAsia="Arial"/>
          <w:sz w:val="16"/>
        </w:rPr>
        <w:t xml:space="preserve"> </w:t>
      </w:r>
      <w:r>
        <w:rPr>
          <w:sz w:val="16"/>
        </w:rPr>
        <w:t>eksportowy;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własności;</w:t>
      </w:r>
      <w:r>
        <w:rPr>
          <w:rFonts w:eastAsia="Arial"/>
          <w:sz w:val="16"/>
        </w:rPr>
        <w:t xml:space="preserve"> liczba </w:t>
      </w:r>
      <w:r>
        <w:rPr>
          <w:sz w:val="16"/>
        </w:rPr>
        <w:t>zatrudnionych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umowę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zlecenie,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sezonowo;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pracownicy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</w:t>
      </w:r>
      <w:r>
        <w:rPr>
          <w:rFonts w:eastAsia="Arial"/>
          <w:sz w:val="16"/>
        </w:rPr>
        <w:t xml:space="preserve"> </w:t>
      </w:r>
      <w:r>
        <w:rPr>
          <w:sz w:val="16"/>
        </w:rPr>
        <w:t>w produkcji,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administracja;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punktów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charakter: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sezonowe;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środki</w:t>
      </w:r>
      <w:r>
        <w:rPr>
          <w:rFonts w:eastAsia="Arial"/>
          <w:sz w:val="16"/>
        </w:rPr>
        <w:t xml:space="preserve"> </w:t>
      </w:r>
      <w:r>
        <w:rPr>
          <w:sz w:val="16"/>
        </w:rPr>
        <w:t>transportu;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dostawców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odbiorców).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D20361">
        <w:rPr>
          <w:bCs/>
          <w:sz w:val="16"/>
        </w:rPr>
        <w:t>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Opis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projektowanego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B305E1" w:rsidRPr="004B0502" w:rsidRDefault="00756665" w:rsidP="00B305E1">
      <w:pPr>
        <w:pStyle w:val="Tekstpodstawowy21"/>
        <w:rPr>
          <w:b/>
          <w:sz w:val="16"/>
        </w:rPr>
      </w:pPr>
      <w:r w:rsidRPr="005C259A">
        <w:rPr>
          <w:sz w:val="16"/>
          <w:szCs w:val="16"/>
        </w:rPr>
        <w:t>(zakres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przewidywanych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działań;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rodzaj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planowanej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inwestycji, opis produktu lu</w:t>
      </w:r>
      <w:r w:rsidR="00B34E84">
        <w:rPr>
          <w:sz w:val="16"/>
          <w:szCs w:val="16"/>
        </w:rPr>
        <w:t>b usługi – główne cechy, zalety;</w:t>
      </w:r>
      <w:r w:rsidR="00B305E1" w:rsidRPr="00B305E1">
        <w:rPr>
          <w:sz w:val="16"/>
        </w:rPr>
        <w:t xml:space="preserve"> </w:t>
      </w:r>
      <w:r w:rsidR="00B305E1" w:rsidRPr="00EF5427">
        <w:rPr>
          <w:sz w:val="16"/>
        </w:rPr>
        <w:t>jeżeli przedsięwzięcie jest realizowane w ramach int</w:t>
      </w:r>
      <w:r w:rsidR="00B305E1" w:rsidRPr="00A81FA6">
        <w:rPr>
          <w:sz w:val="16"/>
        </w:rPr>
        <w:t xml:space="preserve">eligentnych specjalizacji, należy </w:t>
      </w:r>
      <w:r w:rsidR="00B305E1" w:rsidRPr="00084E43">
        <w:rPr>
          <w:sz w:val="16"/>
        </w:rPr>
        <w:t xml:space="preserve">odwołać się do </w:t>
      </w:r>
      <w:r w:rsidR="00B305E1" w:rsidRPr="006675D2">
        <w:rPr>
          <w:sz w:val="16"/>
        </w:rPr>
        <w:t>uszczegółowienia</w:t>
      </w:r>
      <w:r w:rsidR="00B305E1" w:rsidRPr="00EA7E90">
        <w:rPr>
          <w:sz w:val="16"/>
        </w:rPr>
        <w:t xml:space="preserve"> </w:t>
      </w:r>
      <w:r w:rsidR="00B305E1" w:rsidRPr="004B0502">
        <w:rPr>
          <w:sz w:val="16"/>
        </w:rPr>
        <w:t>obszarów wskazanych w Regionalnej Strategii Innowacji Województwa Małopolskiego 2014-2020 „Inteligentne Specjalizacje Województwa Małopolskiego”  zał. nr 1 do  Uchwały nr 1262/15 Zarządu Województwa Małopolskiego z dnia 22.09.2015 r.)</w:t>
      </w:r>
    </w:p>
    <w:p w:rsidR="00756665" w:rsidRDefault="00756665" w:rsidP="00756665">
      <w:pPr>
        <w:pStyle w:val="Tekstpodstawowy21"/>
        <w:jc w:val="left"/>
        <w:rPr>
          <w:rFonts w:eastAsia="Arial"/>
          <w:bCs/>
          <w:sz w:val="16"/>
        </w:rPr>
      </w:pPr>
      <w:r w:rsidRPr="005C259A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rFonts w:eastAsia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rFonts w:eastAsia="Arial"/>
          <w:i/>
          <w:iCs/>
          <w:sz w:val="16"/>
        </w:rPr>
      </w:pPr>
      <w:r>
        <w:rPr>
          <w:b/>
          <w:sz w:val="18"/>
        </w:rPr>
        <w:t>Wizja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756665" w:rsidRDefault="00756665" w:rsidP="00756665">
      <w:pPr>
        <w:ind w:left="360"/>
        <w:rPr>
          <w:b/>
          <w:sz w:val="16"/>
        </w:rPr>
      </w:pP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(opis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rezultatów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zrealizowanego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dalszy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plan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rozwoju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Cel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pStyle w:val="Tekstpodstawowy31"/>
        <w:rPr>
          <w:b/>
          <w:sz w:val="16"/>
        </w:rPr>
      </w:pPr>
      <w:r>
        <w:rPr>
          <w:i/>
          <w:iCs/>
          <w:sz w:val="16"/>
        </w:rPr>
        <w:t>(ogólny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cel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uzyskania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pożyczki;</w:t>
      </w: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wyszczególnić: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-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inwestycyjna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jej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zadysponowanie;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rodzaj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wydatków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kwalifikowanych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(netto/brutto),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przeznaczenie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wkładu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własnego;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sposób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wypłaty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(wypłata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zaliczkowa,</w:t>
      </w:r>
      <w:r w:rsidR="001E119E">
        <w:rPr>
          <w:i/>
          <w:iCs/>
          <w:sz w:val="16"/>
        </w:rPr>
        <w:t xml:space="preserve"> transze,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faktury);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proponowany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termin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rozliczenia)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rynku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konkurencji</w:t>
      </w:r>
    </w:p>
    <w:p w:rsidR="00756665" w:rsidRDefault="00756665" w:rsidP="00756665">
      <w:pPr>
        <w:pStyle w:val="Tekstpodstawowy21"/>
        <w:rPr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produktu: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cena</w:t>
      </w:r>
      <w:r>
        <w:rPr>
          <w:rFonts w:eastAsia="Arial"/>
          <w:sz w:val="16"/>
        </w:rPr>
        <w:t xml:space="preserve"> </w:t>
      </w:r>
      <w:r>
        <w:rPr>
          <w:sz w:val="16"/>
        </w:rPr>
        <w:t>(porównaj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produkowanych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towarów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rynku),</w:t>
      </w:r>
      <w:r>
        <w:rPr>
          <w:rFonts w:eastAsia="Arial"/>
          <w:sz w:val="16"/>
        </w:rPr>
        <w:t xml:space="preserve"> </w:t>
      </w:r>
      <w:r>
        <w:rPr>
          <w:sz w:val="16"/>
        </w:rPr>
        <w:t>system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promocja,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reklama;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klientów: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odbiorca</w:t>
      </w:r>
      <w:r>
        <w:rPr>
          <w:rFonts w:eastAsia="Arial"/>
          <w:sz w:val="16"/>
        </w:rPr>
        <w:t xml:space="preserve"> </w:t>
      </w:r>
      <w:r>
        <w:rPr>
          <w:sz w:val="16"/>
        </w:rPr>
        <w:t>hurtowy,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przypadkowy,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stały;</w:t>
      </w:r>
      <w:r>
        <w:rPr>
          <w:rFonts w:eastAsia="Arial"/>
          <w:sz w:val="16"/>
        </w:rPr>
        <w:t xml:space="preserve"> </w:t>
      </w:r>
      <w:r>
        <w:rPr>
          <w:sz w:val="16"/>
        </w:rPr>
        <w:t>zasięg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b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opis</w:t>
      </w:r>
      <w:r>
        <w:rPr>
          <w:rFonts w:eastAsia="Arial"/>
          <w:sz w:val="16"/>
        </w:rPr>
        <w:t xml:space="preserve"> </w:t>
      </w:r>
      <w:r>
        <w:rPr>
          <w:sz w:val="16"/>
        </w:rPr>
        <w:t>konkurencji)</w:t>
      </w:r>
    </w:p>
    <w:p w:rsidR="00756665" w:rsidRDefault="00756665" w:rsidP="00756665">
      <w:pPr>
        <w:rPr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</w:t>
      </w: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rFonts w:eastAsia="Arial"/>
          <w:bCs/>
          <w:sz w:val="16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361"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przychodów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kosztów</w:t>
      </w:r>
    </w:p>
    <w:p w:rsidR="00756665" w:rsidRPr="009F2CC6" w:rsidRDefault="00756665" w:rsidP="00756665">
      <w:pPr>
        <w:jc w:val="both"/>
        <w:rPr>
          <w:i/>
          <w:sz w:val="16"/>
          <w:szCs w:val="16"/>
        </w:rPr>
      </w:pPr>
      <w:r w:rsidRPr="009F2CC6">
        <w:rPr>
          <w:i/>
          <w:iCs/>
          <w:sz w:val="16"/>
          <w:szCs w:val="16"/>
        </w:rPr>
        <w:t>(źródła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podstawy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obliczenia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i/>
          <w:sz w:val="16"/>
          <w:szCs w:val="16"/>
        </w:rPr>
        <w:t xml:space="preserve"> poziom sprzedaży towarów i usług, jednostkowe ceny,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sz w:val="16"/>
          <w:szCs w:val="16"/>
        </w:rPr>
        <w:t>jednostkowe koszty zmienne, koszty stałe, marże zysku, zmiana kapitału obrotowego)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-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="001E119E">
        <w:rPr>
          <w:i/>
          <w:iCs/>
          <w:sz w:val="16"/>
          <w:szCs w:val="16"/>
        </w:rPr>
        <w:t>czę</w:t>
      </w:r>
      <w:r w:rsidRPr="009F2CC6">
        <w:rPr>
          <w:i/>
          <w:iCs/>
          <w:sz w:val="16"/>
          <w:szCs w:val="16"/>
        </w:rPr>
        <w:t>ść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opisowa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do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tabeli)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Pr="00717772" w:rsidRDefault="00756665" w:rsidP="00756665">
      <w:pPr>
        <w:suppressAutoHyphens w:val="0"/>
        <w:ind w:left="36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>Prognozowane wielkości ekonomiczno – finansowe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>A. Kalkulacja wyniku finansowego: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700"/>
      </w:tblGrid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Wyszczególnienie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Przewidywany średni m-c</w:t>
            </w: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przychody z działalności: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produkcyjnej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handlowej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koszty: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koszty zakupu: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surowców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materiałów, części zamiennych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- towarów 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b)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wynagrodzenia pracowników z narzutami (ZUS,FP,FGŚP)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c)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237BE1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</w:t>
            </w:r>
            <w:r w:rsidR="00756665" w:rsidRPr="00717772">
              <w:rPr>
                <w:sz w:val="16"/>
                <w:szCs w:val="16"/>
              </w:rPr>
              <w:t>mortyzacja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d)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odsetki od kredytów i pożyczek, umów leasingowych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e)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pozostałe koszty (czynsz, podatek od nieruchomości, energia, woda, telefon, ryczałty, ubezpieczenie majątkowe, poczta, reklama)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Saldo zmiany zapasów: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początkowy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końcowy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brutto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ZUS właściciela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Podatek dochodowy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netto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</w:tbl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tabs>
          <w:tab w:val="left" w:pos="-180"/>
        </w:tabs>
        <w:jc w:val="both"/>
        <w:rPr>
          <w:sz w:val="16"/>
          <w:szCs w:val="16"/>
        </w:rPr>
      </w:pPr>
      <w:r w:rsidRPr="00717772">
        <w:rPr>
          <w:sz w:val="16"/>
          <w:szCs w:val="16"/>
        </w:rPr>
        <w:tab/>
      </w:r>
      <w:r w:rsidRPr="00717772">
        <w:rPr>
          <w:sz w:val="16"/>
          <w:szCs w:val="16"/>
        </w:rPr>
        <w:tab/>
        <w:t xml:space="preserve">B. Prognozowany r-k zysków i strat, bilans i przepływy finansowe – </w:t>
      </w:r>
      <w:r w:rsidR="00E07F40">
        <w:rPr>
          <w:sz w:val="16"/>
          <w:szCs w:val="16"/>
        </w:rPr>
        <w:t>Arkusz finansowy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D8298D" w:rsidRDefault="00D8298D" w:rsidP="00756665">
      <w:pPr>
        <w:spacing w:line="360" w:lineRule="auto"/>
        <w:rPr>
          <w:bCs/>
          <w:sz w:val="16"/>
        </w:rPr>
      </w:pPr>
    </w:p>
    <w:p w:rsidR="00D8298D" w:rsidRDefault="00D8298D" w:rsidP="00756665">
      <w:pPr>
        <w:spacing w:line="360" w:lineRule="auto"/>
        <w:rPr>
          <w:bCs/>
          <w:sz w:val="16"/>
        </w:rPr>
      </w:pPr>
    </w:p>
    <w:p w:rsidR="00D8298D" w:rsidRDefault="00D8298D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Kierownictwo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zakładu.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zarządzania,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wykształcenie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właścicieli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kluczowych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pracowników;</w:t>
      </w:r>
      <w:r>
        <w:rPr>
          <w:rFonts w:eastAsia="Arial"/>
          <w:sz w:val="16"/>
        </w:rPr>
        <w:t xml:space="preserve"> </w:t>
      </w:r>
      <w:r>
        <w:rPr>
          <w:sz w:val="16"/>
        </w:rPr>
        <w:t>b-</w:t>
      </w:r>
      <w:r>
        <w:rPr>
          <w:rFonts w:eastAsia="Arial"/>
          <w:sz w:val="16"/>
        </w:rPr>
        <w:t xml:space="preserve"> </w:t>
      </w:r>
      <w:r>
        <w:rPr>
          <w:sz w:val="16"/>
        </w:rPr>
        <w:t>doświadczenie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gospodarczej</w:t>
      </w:r>
      <w:r>
        <w:rPr>
          <w:rFonts w:eastAsia="Arial"/>
          <w:sz w:val="16"/>
        </w:rPr>
        <w:t xml:space="preserve"> </w:t>
      </w:r>
      <w:r>
        <w:rPr>
          <w:sz w:val="16"/>
        </w:rPr>
        <w:t>(od</w:t>
      </w:r>
      <w:r>
        <w:rPr>
          <w:rFonts w:eastAsia="Arial"/>
          <w:sz w:val="16"/>
        </w:rPr>
        <w:t xml:space="preserve"> </w:t>
      </w:r>
      <w:r>
        <w:rPr>
          <w:sz w:val="16"/>
        </w:rPr>
        <w:t>ilu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firma);</w:t>
      </w:r>
      <w:r>
        <w:rPr>
          <w:rFonts w:eastAsia="Arial"/>
          <w:sz w:val="16"/>
        </w:rPr>
        <w:t xml:space="preserve"> </w:t>
      </w:r>
      <w:r>
        <w:rPr>
          <w:sz w:val="16"/>
        </w:rPr>
        <w:t>c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opodatkowania,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księgowości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(księgowość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biura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rachunkowego)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8"/>
        </w:rPr>
      </w:pPr>
      <w:r>
        <w:rPr>
          <w:b/>
          <w:sz w:val="18"/>
        </w:rPr>
        <w:t>Proponowany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rodzaj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zabezpieczenia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  <w:r>
        <w:rPr>
          <w:sz w:val="18"/>
        </w:rPr>
        <w:t>(</w:t>
      </w:r>
      <w:r>
        <w:rPr>
          <w:i/>
          <w:iCs/>
          <w:sz w:val="16"/>
          <w:szCs w:val="20"/>
        </w:rPr>
        <w:t>poręczenie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>wekslowe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imię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nazwisko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oraz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dochody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poręczycieli;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 xml:space="preserve">zastaw rejestrowy na 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majątku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opis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hipoteka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nieruchomości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nr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KW,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lokalizacja,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własność,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inne)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</w:p>
    <w:p w:rsidR="00756665" w:rsidRDefault="00756665" w:rsidP="00756665">
      <w:pPr>
        <w:ind w:left="360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Miejscowość, data                                              </w:t>
      </w:r>
      <w:r w:rsidR="00D20361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     podpis Wnioskodawcy</w:t>
      </w: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                                                         ……………………………………….</w:t>
      </w:r>
    </w:p>
    <w:p w:rsidR="00756665" w:rsidRDefault="00756665" w:rsidP="00756665">
      <w:pPr>
        <w:jc w:val="both"/>
        <w:rPr>
          <w:rFonts w:ascii="Verdana" w:hAnsi="Verdana"/>
          <w:szCs w:val="22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B54D01" w:rsidRDefault="00B54D01"/>
    <w:sectPr w:rsidR="00B54D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85" w:rsidRDefault="00850085" w:rsidP="00E07F40">
      <w:r>
        <w:separator/>
      </w:r>
    </w:p>
  </w:endnote>
  <w:endnote w:type="continuationSeparator" w:id="0">
    <w:p w:rsidR="00850085" w:rsidRDefault="00850085" w:rsidP="00E0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6E" w:rsidRDefault="001F196E" w:rsidP="001F19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9" name="Obraz 9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19E" w:rsidRPr="001F196E" w:rsidRDefault="001E119E" w:rsidP="001F1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85" w:rsidRDefault="00850085" w:rsidP="00E07F40">
      <w:r>
        <w:separator/>
      </w:r>
    </w:p>
  </w:footnote>
  <w:footnote w:type="continuationSeparator" w:id="0">
    <w:p w:rsidR="00850085" w:rsidRDefault="00850085" w:rsidP="00E0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8D" w:rsidRPr="00D1244D" w:rsidRDefault="00D1244D" w:rsidP="00D1244D">
    <w:pPr>
      <w:pStyle w:val="Nagwek"/>
      <w:spacing w:before="144"/>
      <w:jc w:val="center"/>
      <w:rPr>
        <w:rFonts w:cs="Calibri"/>
      </w:rPr>
    </w:pPr>
    <w:r>
      <w:rPr>
        <w:noProof/>
        <w:color w:val="767E84"/>
        <w:sz w:val="15"/>
        <w:szCs w:val="15"/>
        <w:lang w:eastAsia="pl-PL"/>
      </w:rPr>
      <w:drawing>
        <wp:inline distT="0" distB="0" distL="0" distR="0" wp14:anchorId="245D823B" wp14:editId="3259DD90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F1F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3C95A5C5" wp14:editId="540542D8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</w:t>
    </w:r>
    <w:r>
      <w:rPr>
        <w:b/>
        <w:noProof/>
        <w:sz w:val="20"/>
        <w:szCs w:val="20"/>
        <w:lang w:eastAsia="pl-PL"/>
      </w:rPr>
      <w:drawing>
        <wp:inline distT="0" distB="0" distL="0" distR="0" wp14:anchorId="68E22EDC" wp14:editId="482C9852">
          <wp:extent cx="1047750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 w:rsidR="00855F1F">
      <w:rPr>
        <w:b/>
        <w:noProof/>
        <w:lang w:eastAsia="pl-PL"/>
      </w:rPr>
      <w:t xml:space="preserve">  </w:t>
    </w:r>
    <w:r>
      <w:rPr>
        <w:b/>
        <w:noProof/>
        <w:lang w:eastAsia="pl-PL"/>
      </w:rPr>
      <w:drawing>
        <wp:inline distT="0" distB="0" distL="0" distR="0" wp14:anchorId="71DC58EE" wp14:editId="2D4C85D1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/>
        <w:i w:val="0"/>
        <w:sz w:val="24"/>
        <w:szCs w:val="16"/>
        <w:u w:val="none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65"/>
    <w:rsid w:val="000A67B0"/>
    <w:rsid w:val="001B7F7E"/>
    <w:rsid w:val="001E119E"/>
    <w:rsid w:val="001F196E"/>
    <w:rsid w:val="00237BE1"/>
    <w:rsid w:val="004E4C31"/>
    <w:rsid w:val="006622D6"/>
    <w:rsid w:val="00680305"/>
    <w:rsid w:val="00717BBB"/>
    <w:rsid w:val="00756665"/>
    <w:rsid w:val="0079140D"/>
    <w:rsid w:val="007A27C6"/>
    <w:rsid w:val="007E3C2C"/>
    <w:rsid w:val="00850085"/>
    <w:rsid w:val="00855F1F"/>
    <w:rsid w:val="00B305E1"/>
    <w:rsid w:val="00B34E84"/>
    <w:rsid w:val="00B54D01"/>
    <w:rsid w:val="00C61F81"/>
    <w:rsid w:val="00D1244D"/>
    <w:rsid w:val="00D20361"/>
    <w:rsid w:val="00D21559"/>
    <w:rsid w:val="00D2675D"/>
    <w:rsid w:val="00D8298D"/>
    <w:rsid w:val="00DE339D"/>
    <w:rsid w:val="00E07F40"/>
    <w:rsid w:val="00E155C1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Default">
    <w:name w:val="Default"/>
    <w:rsid w:val="00855F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Default">
    <w:name w:val="Default"/>
    <w:rsid w:val="00855F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3373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Renata Fedorow</cp:lastModifiedBy>
  <cp:revision>2</cp:revision>
  <dcterms:created xsi:type="dcterms:W3CDTF">2019-05-13T10:37:00Z</dcterms:created>
  <dcterms:modified xsi:type="dcterms:W3CDTF">2019-05-13T10:37:00Z</dcterms:modified>
</cp:coreProperties>
</file>