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6C26" w14:textId="3F1E1C57" w:rsidR="00C22DD9" w:rsidRPr="00CA227D" w:rsidRDefault="00E26B67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Załącznik nr 4</w:t>
      </w:r>
      <w:bookmarkStart w:id="0" w:name="_GoBack"/>
      <w:bookmarkEnd w:id="0"/>
      <w:r w:rsidR="00C22DD9" w:rsidRPr="00CA227D">
        <w:rPr>
          <w:rFonts w:ascii="Arial" w:hAnsi="Arial" w:cs="Arial"/>
          <w:b/>
          <w:sz w:val="12"/>
          <w:szCs w:val="12"/>
        </w:rPr>
        <w:t xml:space="preserve"> do </w:t>
      </w:r>
    </w:p>
    <w:p w14:paraId="51FDE3A1" w14:textId="77777777" w:rsidR="00C22DD9" w:rsidRPr="00CA227D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A227D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1412765A" w14:textId="77777777" w:rsidR="00C22DD9" w:rsidRPr="00CA227D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A227D">
        <w:rPr>
          <w:rFonts w:ascii="Arial" w:hAnsi="Arial" w:cs="Arial"/>
          <w:b/>
          <w:sz w:val="12"/>
          <w:szCs w:val="12"/>
        </w:rPr>
        <w:t>NR RPMP.08.06.01-12-011</w:t>
      </w:r>
      <w:r w:rsidR="00917B47" w:rsidRPr="00CA227D">
        <w:rPr>
          <w:rFonts w:ascii="Arial" w:hAnsi="Arial" w:cs="Arial"/>
          <w:b/>
          <w:sz w:val="12"/>
          <w:szCs w:val="12"/>
        </w:rPr>
        <w:t>4</w:t>
      </w:r>
      <w:r w:rsidRPr="00CA227D">
        <w:rPr>
          <w:rFonts w:ascii="Arial" w:hAnsi="Arial" w:cs="Arial"/>
          <w:b/>
          <w:sz w:val="12"/>
          <w:szCs w:val="12"/>
        </w:rPr>
        <w:t xml:space="preserve">/17-00 </w:t>
      </w:r>
    </w:p>
    <w:p w14:paraId="23530C86" w14:textId="77777777" w:rsidR="00C22DD9" w:rsidRPr="00CA227D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CA227D">
        <w:rPr>
          <w:rFonts w:ascii="Arial" w:hAnsi="Arial" w:cs="Arial"/>
          <w:b/>
          <w:sz w:val="12"/>
          <w:szCs w:val="12"/>
        </w:rPr>
        <w:t>pt. „Lider CSR – zarządzanie wiekiem – m. Kraków”</w:t>
      </w:r>
    </w:p>
    <w:p w14:paraId="44144280" w14:textId="77777777" w:rsidR="00C22DD9" w:rsidRPr="00CA227D" w:rsidRDefault="00C22DD9" w:rsidP="00040A94">
      <w:pPr>
        <w:jc w:val="right"/>
        <w:rPr>
          <w:rFonts w:ascii="Arial" w:hAnsi="Arial" w:cs="Arial"/>
          <w:sz w:val="22"/>
          <w:szCs w:val="22"/>
        </w:rPr>
      </w:pPr>
    </w:p>
    <w:p w14:paraId="58480FD3" w14:textId="77777777" w:rsidR="00C22DD9" w:rsidRPr="00CA227D" w:rsidRDefault="00C22DD9" w:rsidP="00040A94">
      <w:pPr>
        <w:jc w:val="right"/>
        <w:rPr>
          <w:rFonts w:ascii="Arial" w:hAnsi="Arial" w:cs="Arial"/>
          <w:sz w:val="22"/>
          <w:szCs w:val="22"/>
        </w:rPr>
      </w:pPr>
    </w:p>
    <w:p w14:paraId="5F93FDFF" w14:textId="77777777" w:rsidR="00EE5909" w:rsidRPr="00CA227D" w:rsidRDefault="00EE5909" w:rsidP="00040A94">
      <w:pPr>
        <w:jc w:val="right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MARR/……../201</w:t>
      </w:r>
      <w:r w:rsidR="00E15CCB" w:rsidRPr="00CA227D">
        <w:rPr>
          <w:rFonts w:ascii="Arial" w:hAnsi="Arial" w:cs="Arial"/>
          <w:sz w:val="22"/>
          <w:szCs w:val="22"/>
        </w:rPr>
        <w:t>8</w:t>
      </w:r>
      <w:r w:rsidR="00F674B4" w:rsidRPr="00CA227D">
        <w:rPr>
          <w:rFonts w:ascii="Arial" w:hAnsi="Arial" w:cs="Arial"/>
          <w:sz w:val="22"/>
          <w:szCs w:val="22"/>
        </w:rPr>
        <w:t>/DSRR</w:t>
      </w:r>
    </w:p>
    <w:p w14:paraId="4B841280" w14:textId="77777777" w:rsidR="00EE5909" w:rsidRPr="00CA227D" w:rsidRDefault="00EE5909" w:rsidP="00040A94">
      <w:pPr>
        <w:jc w:val="right"/>
        <w:rPr>
          <w:rFonts w:ascii="Arial" w:hAnsi="Arial" w:cs="Arial"/>
          <w:sz w:val="22"/>
          <w:szCs w:val="22"/>
        </w:rPr>
      </w:pPr>
    </w:p>
    <w:p w14:paraId="24C6A3CD" w14:textId="77777777" w:rsidR="00EE5909" w:rsidRPr="00CA227D" w:rsidRDefault="00360822" w:rsidP="00040A94">
      <w:pPr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UMOWA</w:t>
      </w:r>
    </w:p>
    <w:p w14:paraId="7386A724" w14:textId="77777777" w:rsidR="00EE5909" w:rsidRPr="00CA227D" w:rsidRDefault="00EE5909" w:rsidP="00040A94">
      <w:pPr>
        <w:jc w:val="center"/>
        <w:rPr>
          <w:rFonts w:ascii="Arial" w:hAnsi="Arial" w:cs="Arial"/>
          <w:b/>
          <w:sz w:val="22"/>
          <w:szCs w:val="22"/>
        </w:rPr>
      </w:pPr>
    </w:p>
    <w:p w14:paraId="0FC70EB6" w14:textId="77777777" w:rsidR="00EE5909" w:rsidRPr="00CA227D" w:rsidRDefault="00EE5909" w:rsidP="00040A94">
      <w:pPr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zawarta w dniu ……………………………</w:t>
      </w:r>
      <w:r w:rsidR="00C2743B" w:rsidRPr="00CA227D">
        <w:rPr>
          <w:rFonts w:ascii="Arial" w:hAnsi="Arial" w:cs="Arial"/>
          <w:b/>
          <w:sz w:val="22"/>
          <w:szCs w:val="22"/>
        </w:rPr>
        <w:t xml:space="preserve"> </w:t>
      </w:r>
      <w:r w:rsidRPr="00CA227D">
        <w:rPr>
          <w:rFonts w:ascii="Arial" w:hAnsi="Arial" w:cs="Arial"/>
          <w:b/>
          <w:sz w:val="22"/>
          <w:szCs w:val="22"/>
        </w:rPr>
        <w:t>201</w:t>
      </w:r>
      <w:r w:rsidR="00E15CCB" w:rsidRPr="00CA227D">
        <w:rPr>
          <w:rFonts w:ascii="Arial" w:hAnsi="Arial" w:cs="Arial"/>
          <w:b/>
          <w:sz w:val="22"/>
          <w:szCs w:val="22"/>
        </w:rPr>
        <w:t>8</w:t>
      </w:r>
      <w:r w:rsidRPr="00CA227D">
        <w:rPr>
          <w:rFonts w:ascii="Arial" w:hAnsi="Arial" w:cs="Arial"/>
          <w:b/>
          <w:sz w:val="22"/>
          <w:szCs w:val="22"/>
        </w:rPr>
        <w:t xml:space="preserve"> roku, pomiędzy:</w:t>
      </w:r>
    </w:p>
    <w:p w14:paraId="628C0EB1" w14:textId="77777777" w:rsidR="00EE5909" w:rsidRPr="00CA227D" w:rsidRDefault="00EE5909" w:rsidP="00040A94">
      <w:pPr>
        <w:ind w:hanging="36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 </w:t>
      </w:r>
    </w:p>
    <w:p w14:paraId="321C8D72" w14:textId="77777777" w:rsidR="00EE5909" w:rsidRPr="00CA227D" w:rsidRDefault="00EE5909" w:rsidP="00040A94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Małopolską Agencją Rozwoju Regionalnego S.A.,</w:t>
      </w:r>
      <w:r w:rsidR="00675340" w:rsidRPr="00CA227D">
        <w:rPr>
          <w:rFonts w:ascii="Arial" w:hAnsi="Arial" w:cs="Arial"/>
          <w:sz w:val="22"/>
          <w:szCs w:val="22"/>
        </w:rPr>
        <w:t xml:space="preserve"> z siedzibą w Krakowie przy</w:t>
      </w:r>
      <w:r w:rsidR="00675340" w:rsidRPr="00CA227D">
        <w:rPr>
          <w:rFonts w:ascii="Arial" w:hAnsi="Arial" w:cs="Arial"/>
          <w:sz w:val="22"/>
          <w:szCs w:val="22"/>
          <w:lang w:val="pl-PL"/>
        </w:rPr>
        <w:t> </w:t>
      </w:r>
      <w:r w:rsidRPr="00CA227D">
        <w:rPr>
          <w:rFonts w:ascii="Arial" w:hAnsi="Arial" w:cs="Arial"/>
          <w:sz w:val="22"/>
          <w:szCs w:val="22"/>
        </w:rPr>
        <w:t>ul. Kordylewskiego 11, 31-542 Kraków, wpisaną przez Sąd Rejonowy dla Krakowa -Śródmieścia w Krakowie, Wydział XI Gospodarczy</w:t>
      </w:r>
      <w:r w:rsidR="006B26B3" w:rsidRPr="00CA227D">
        <w:rPr>
          <w:rFonts w:ascii="Arial" w:hAnsi="Arial" w:cs="Arial"/>
          <w:sz w:val="22"/>
          <w:szCs w:val="22"/>
        </w:rPr>
        <w:t xml:space="preserve"> Krajowego Rejestru Sądowego do</w:t>
      </w:r>
      <w:r w:rsidR="006B26B3" w:rsidRPr="00CA227D">
        <w:rPr>
          <w:rFonts w:ascii="Arial" w:hAnsi="Arial" w:cs="Arial"/>
          <w:sz w:val="22"/>
          <w:szCs w:val="22"/>
          <w:lang w:val="pl-PL"/>
        </w:rPr>
        <w:t> </w:t>
      </w:r>
      <w:r w:rsidRPr="00CA227D">
        <w:rPr>
          <w:rFonts w:ascii="Arial" w:hAnsi="Arial" w:cs="Arial"/>
          <w:sz w:val="22"/>
          <w:szCs w:val="22"/>
        </w:rPr>
        <w:t xml:space="preserve">Rejestru Przedsiębiorców KRS pod numerem: 0000033198, posiadającą numer </w:t>
      </w:r>
      <w:r w:rsidR="006B26B3" w:rsidRPr="00CA227D">
        <w:rPr>
          <w:rFonts w:ascii="Arial" w:hAnsi="Arial" w:cs="Arial"/>
          <w:sz w:val="22"/>
          <w:szCs w:val="22"/>
          <w:lang w:val="pl-PL"/>
        </w:rPr>
        <w:br/>
      </w:r>
      <w:r w:rsidRPr="00CA227D">
        <w:rPr>
          <w:rFonts w:ascii="Arial" w:hAnsi="Arial" w:cs="Arial"/>
          <w:sz w:val="22"/>
          <w:szCs w:val="22"/>
        </w:rPr>
        <w:t>NIP: 676-005-88-47,</w:t>
      </w:r>
      <w:r w:rsidR="009E2D35" w:rsidRPr="00CA227D">
        <w:rPr>
          <w:rFonts w:ascii="Arial" w:hAnsi="Arial" w:cs="Arial"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 xml:space="preserve">REGON: 350239017, </w:t>
      </w:r>
      <w:r w:rsidR="00592E5A" w:rsidRPr="00CA227D">
        <w:rPr>
          <w:rFonts w:ascii="Arial" w:hAnsi="Arial" w:cs="Arial"/>
          <w:iCs/>
          <w:noProof/>
          <w:sz w:val="22"/>
          <w:szCs w:val="22"/>
        </w:rPr>
        <w:t>kapitał zakładowy: 8</w:t>
      </w:r>
      <w:r w:rsidR="00592E5A" w:rsidRPr="00CA227D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="00181CC6" w:rsidRPr="00CA227D">
        <w:rPr>
          <w:rFonts w:ascii="Arial" w:hAnsi="Arial" w:cs="Arial"/>
          <w:iCs/>
          <w:noProof/>
          <w:sz w:val="22"/>
          <w:szCs w:val="22"/>
        </w:rPr>
        <w:t> </w:t>
      </w:r>
      <w:r w:rsidR="006339FB" w:rsidRPr="00CA227D">
        <w:rPr>
          <w:rFonts w:ascii="Arial" w:hAnsi="Arial" w:cs="Arial"/>
          <w:iCs/>
          <w:noProof/>
          <w:sz w:val="22"/>
          <w:szCs w:val="22"/>
          <w:lang w:val="pl-PL"/>
        </w:rPr>
        <w:t>6</w:t>
      </w:r>
      <w:r w:rsidR="00592E5A" w:rsidRPr="00CA227D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="00181CC6" w:rsidRPr="00CA227D">
        <w:rPr>
          <w:rFonts w:ascii="Arial" w:hAnsi="Arial" w:cs="Arial"/>
          <w:iCs/>
          <w:noProof/>
          <w:sz w:val="22"/>
          <w:szCs w:val="22"/>
        </w:rPr>
        <w:t>5</w:t>
      </w:r>
      <w:r w:rsidR="00181CC6" w:rsidRPr="00CA227D">
        <w:rPr>
          <w:rFonts w:ascii="Arial" w:hAnsi="Arial" w:cs="Arial"/>
          <w:iCs/>
          <w:noProof/>
          <w:sz w:val="22"/>
          <w:szCs w:val="22"/>
          <w:lang w:val="pl-PL"/>
        </w:rPr>
        <w:t> </w:t>
      </w:r>
      <w:r w:rsidRPr="00CA227D">
        <w:rPr>
          <w:rFonts w:ascii="Arial" w:hAnsi="Arial" w:cs="Arial"/>
          <w:iCs/>
          <w:noProof/>
          <w:sz w:val="22"/>
          <w:szCs w:val="22"/>
        </w:rPr>
        <w:t xml:space="preserve">000 PLN </w:t>
      </w:r>
      <w:r w:rsidR="00675340" w:rsidRPr="00CA227D">
        <w:rPr>
          <w:rFonts w:ascii="Arial" w:hAnsi="Arial" w:cs="Arial"/>
          <w:iCs/>
          <w:noProof/>
          <w:sz w:val="22"/>
          <w:szCs w:val="22"/>
          <w:lang w:val="pl-PL"/>
        </w:rPr>
        <w:br/>
      </w:r>
      <w:r w:rsidRPr="00CA227D">
        <w:rPr>
          <w:rFonts w:ascii="Arial" w:hAnsi="Arial" w:cs="Arial"/>
          <w:iCs/>
          <w:noProof/>
          <w:sz w:val="22"/>
          <w:szCs w:val="22"/>
        </w:rPr>
        <w:t>(w całości wpłacony),</w:t>
      </w:r>
      <w:r w:rsidRPr="00CA227D">
        <w:rPr>
          <w:rFonts w:ascii="Arial" w:hAnsi="Arial" w:cs="Arial"/>
          <w:sz w:val="22"/>
          <w:szCs w:val="22"/>
        </w:rPr>
        <w:t xml:space="preserve"> reprezentowaną przez:</w:t>
      </w:r>
    </w:p>
    <w:p w14:paraId="0C6B0C88" w14:textId="77777777" w:rsidR="004E5E52" w:rsidRPr="00CA227D" w:rsidRDefault="004E5E52" w:rsidP="004E5E52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1CC8724" w14:textId="77777777" w:rsidR="00EE5909" w:rsidRPr="00CA227D" w:rsidRDefault="004E5E52" w:rsidP="004E5E52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1E69195E" w14:textId="77777777" w:rsidR="00360822" w:rsidRPr="00CA227D" w:rsidRDefault="004C4737" w:rsidP="00EB193B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CA227D">
        <w:rPr>
          <w:rFonts w:ascii="Arial" w:hAnsi="Arial" w:cs="Arial"/>
          <w:sz w:val="22"/>
          <w:szCs w:val="22"/>
        </w:rPr>
        <w:t>zwan</w:t>
      </w:r>
      <w:r w:rsidRPr="00CA227D">
        <w:rPr>
          <w:rFonts w:ascii="Arial" w:hAnsi="Arial" w:cs="Arial"/>
          <w:sz w:val="22"/>
          <w:szCs w:val="22"/>
          <w:lang w:val="pl-PL"/>
        </w:rPr>
        <w:t>ą</w:t>
      </w:r>
      <w:r w:rsidR="00EE5909" w:rsidRPr="00CA227D">
        <w:rPr>
          <w:rFonts w:ascii="Arial" w:hAnsi="Arial" w:cs="Arial"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  <w:lang w:val="pl-PL"/>
        </w:rPr>
        <w:t>dalej</w:t>
      </w:r>
      <w:r w:rsidR="00EE5909" w:rsidRPr="00CA227D">
        <w:rPr>
          <w:rFonts w:ascii="Arial" w:hAnsi="Arial" w:cs="Arial"/>
          <w:b/>
          <w:sz w:val="22"/>
          <w:szCs w:val="22"/>
        </w:rPr>
        <w:t xml:space="preserve"> </w:t>
      </w:r>
      <w:r w:rsidR="003B46A8" w:rsidRPr="00CA227D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="00EE5909" w:rsidRPr="00CA227D">
        <w:rPr>
          <w:rFonts w:ascii="Arial" w:hAnsi="Arial" w:cs="Arial"/>
          <w:sz w:val="22"/>
          <w:szCs w:val="22"/>
        </w:rPr>
        <w:t>,</w:t>
      </w:r>
    </w:p>
    <w:p w14:paraId="40FEE1D9" w14:textId="77777777" w:rsidR="00360822" w:rsidRPr="00CA227D" w:rsidRDefault="00360822" w:rsidP="00EB193B">
      <w:pPr>
        <w:jc w:val="both"/>
        <w:rPr>
          <w:rFonts w:ascii="Arial" w:hAnsi="Arial" w:cs="Arial"/>
          <w:sz w:val="22"/>
          <w:szCs w:val="22"/>
        </w:rPr>
      </w:pPr>
    </w:p>
    <w:p w14:paraId="0D2B233E" w14:textId="77777777" w:rsidR="00B77AF0" w:rsidRPr="00CA227D" w:rsidRDefault="00B77AF0" w:rsidP="00B77AF0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a</w:t>
      </w:r>
    </w:p>
    <w:p w14:paraId="4AF3BA18" w14:textId="77777777" w:rsidR="00EE5909" w:rsidRPr="00CA227D" w:rsidRDefault="00477AEE" w:rsidP="00040A94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033709E2" w14:textId="77777777" w:rsidR="00477AEE" w:rsidRPr="00CA227D" w:rsidRDefault="00477AEE" w:rsidP="00477AEE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7182CA70" w14:textId="77777777" w:rsidR="00477AEE" w:rsidRPr="00CA227D" w:rsidRDefault="00477AEE" w:rsidP="00477AEE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  <w:r w:rsidR="002B000B" w:rsidRPr="00CA227D">
        <w:rPr>
          <w:rFonts w:ascii="Arial" w:hAnsi="Arial" w:cs="Arial"/>
          <w:b/>
          <w:bCs/>
          <w:sz w:val="22"/>
        </w:rPr>
        <w:t xml:space="preserve"> zwany </w:t>
      </w:r>
      <w:r w:rsidR="007B4E12" w:rsidRPr="00CA227D">
        <w:rPr>
          <w:rFonts w:ascii="Arial" w:hAnsi="Arial" w:cs="Arial"/>
          <w:b/>
          <w:bCs/>
          <w:sz w:val="22"/>
        </w:rPr>
        <w:t>Beneficjentem</w:t>
      </w:r>
    </w:p>
    <w:p w14:paraId="419D1264" w14:textId="77777777" w:rsidR="00EE5909" w:rsidRPr="00CA227D" w:rsidRDefault="00EE5909" w:rsidP="00040A94">
      <w:pPr>
        <w:jc w:val="both"/>
        <w:rPr>
          <w:rFonts w:ascii="Arial" w:hAnsi="Arial" w:cs="Arial"/>
          <w:sz w:val="22"/>
          <w:szCs w:val="22"/>
        </w:rPr>
      </w:pPr>
    </w:p>
    <w:p w14:paraId="41D75FDE" w14:textId="77777777" w:rsidR="00EE5909" w:rsidRPr="00CA227D" w:rsidRDefault="004C4737" w:rsidP="00040A94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łącznie zwanymi dalej </w:t>
      </w:r>
      <w:r w:rsidRPr="00CA227D">
        <w:rPr>
          <w:rFonts w:ascii="Arial" w:hAnsi="Arial" w:cs="Arial"/>
          <w:b/>
          <w:sz w:val="22"/>
          <w:szCs w:val="22"/>
        </w:rPr>
        <w:t>Stronami</w:t>
      </w:r>
      <w:r w:rsidRPr="00CA227D">
        <w:rPr>
          <w:rFonts w:ascii="Arial" w:hAnsi="Arial" w:cs="Arial"/>
          <w:sz w:val="22"/>
          <w:szCs w:val="22"/>
        </w:rPr>
        <w:t xml:space="preserve"> lub osobno – </w:t>
      </w:r>
      <w:r w:rsidRPr="00CA227D">
        <w:rPr>
          <w:rFonts w:ascii="Arial" w:hAnsi="Arial" w:cs="Arial"/>
          <w:b/>
          <w:sz w:val="22"/>
          <w:szCs w:val="22"/>
        </w:rPr>
        <w:t>Stroną,</w:t>
      </w:r>
    </w:p>
    <w:p w14:paraId="7E85A3CF" w14:textId="77777777" w:rsidR="004C4737" w:rsidRPr="00CA227D" w:rsidRDefault="004C4737" w:rsidP="00040A94">
      <w:pPr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o następującej treści:</w:t>
      </w:r>
    </w:p>
    <w:p w14:paraId="67EA2612" w14:textId="77777777" w:rsidR="008E4D4F" w:rsidRPr="00CA227D" w:rsidRDefault="008E4D4F" w:rsidP="008E4D4F">
      <w:pPr>
        <w:jc w:val="center"/>
        <w:rPr>
          <w:rFonts w:ascii="Arial" w:hAnsi="Arial" w:cs="Arial"/>
          <w:b/>
          <w:sz w:val="22"/>
          <w:szCs w:val="22"/>
        </w:rPr>
      </w:pPr>
    </w:p>
    <w:p w14:paraId="1CC373B5" w14:textId="77777777" w:rsidR="008E4D4F" w:rsidRPr="00CA227D" w:rsidRDefault="008E4D4F" w:rsidP="002821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§ 1</w:t>
      </w:r>
      <w:r w:rsidRPr="00CA22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3AA133" w14:textId="77777777" w:rsidR="008E4D4F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Przedmiot umowy</w:t>
      </w:r>
    </w:p>
    <w:p w14:paraId="1146EF15" w14:textId="77777777" w:rsidR="008E4D4F" w:rsidRPr="00CA227D" w:rsidRDefault="00F5149A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Przedmiotem niniejszej Umowy jest udzielenie przez Realizatora projektu wsparcia w formie doradztwa</w:t>
      </w:r>
      <w:r w:rsidR="002948A4" w:rsidRPr="00CA227D">
        <w:rPr>
          <w:rFonts w:ascii="Arial" w:hAnsi="Arial" w:cs="Arial"/>
          <w:sz w:val="22"/>
          <w:szCs w:val="22"/>
        </w:rPr>
        <w:t xml:space="preserve"> </w:t>
      </w:r>
      <w:r w:rsidR="00AC285D" w:rsidRPr="00CA227D">
        <w:rPr>
          <w:rFonts w:ascii="Arial" w:hAnsi="Arial" w:cs="Arial"/>
          <w:sz w:val="22"/>
          <w:szCs w:val="22"/>
        </w:rPr>
        <w:t xml:space="preserve">z </w:t>
      </w:r>
      <w:r w:rsidR="002948A4" w:rsidRPr="00CA227D">
        <w:rPr>
          <w:rFonts w:ascii="Arial" w:hAnsi="Arial" w:cs="Arial"/>
          <w:sz w:val="22"/>
          <w:szCs w:val="22"/>
        </w:rPr>
        <w:t xml:space="preserve">zakresu </w:t>
      </w:r>
      <w:r w:rsidR="00F41ED2" w:rsidRPr="00CA227D">
        <w:rPr>
          <w:rFonts w:ascii="Arial" w:hAnsi="Arial" w:cs="Arial"/>
          <w:sz w:val="22"/>
          <w:szCs w:val="22"/>
        </w:rPr>
        <w:t>przygotowania</w:t>
      </w:r>
      <w:r w:rsidR="00F46B97" w:rsidRPr="00CA227D">
        <w:rPr>
          <w:rFonts w:ascii="Arial" w:hAnsi="Arial" w:cs="Arial"/>
          <w:sz w:val="22"/>
          <w:szCs w:val="22"/>
        </w:rPr>
        <w:t xml:space="preserve"> lub aktualizacji</w:t>
      </w:r>
      <w:r w:rsidR="00F41ED2" w:rsidRPr="00CA227D">
        <w:rPr>
          <w:rFonts w:ascii="Arial" w:hAnsi="Arial" w:cs="Arial"/>
          <w:sz w:val="22"/>
          <w:szCs w:val="22"/>
        </w:rPr>
        <w:t xml:space="preserve"> i wdrożenia </w:t>
      </w:r>
      <w:r w:rsidR="00F46B97" w:rsidRPr="00CA227D">
        <w:rPr>
          <w:rFonts w:ascii="Arial" w:hAnsi="Arial" w:cs="Arial"/>
          <w:sz w:val="22"/>
          <w:szCs w:val="22"/>
        </w:rPr>
        <w:t>S</w:t>
      </w:r>
      <w:r w:rsidR="00F41ED2" w:rsidRPr="00CA227D">
        <w:rPr>
          <w:rFonts w:ascii="Arial" w:hAnsi="Arial" w:cs="Arial"/>
          <w:sz w:val="22"/>
          <w:szCs w:val="22"/>
        </w:rPr>
        <w:t xml:space="preserve">trategii zarządzania wiekiem </w:t>
      </w:r>
      <w:r w:rsidR="00E00639" w:rsidRPr="00CA227D">
        <w:rPr>
          <w:rFonts w:ascii="Arial" w:hAnsi="Arial" w:cs="Arial"/>
          <w:sz w:val="22"/>
          <w:szCs w:val="22"/>
        </w:rPr>
        <w:t>(zwanej dalej „</w:t>
      </w:r>
      <w:r w:rsidR="00F46B97" w:rsidRPr="00CA227D">
        <w:rPr>
          <w:rFonts w:ascii="Arial" w:hAnsi="Arial" w:cs="Arial"/>
          <w:b/>
          <w:sz w:val="22"/>
          <w:szCs w:val="22"/>
        </w:rPr>
        <w:t>S</w:t>
      </w:r>
      <w:r w:rsidR="00E00639" w:rsidRPr="00CA227D">
        <w:rPr>
          <w:rFonts w:ascii="Arial" w:hAnsi="Arial" w:cs="Arial"/>
          <w:b/>
          <w:sz w:val="22"/>
          <w:szCs w:val="22"/>
        </w:rPr>
        <w:t>trategią</w:t>
      </w:r>
      <w:r w:rsidR="00E00639" w:rsidRPr="00CA227D">
        <w:rPr>
          <w:rFonts w:ascii="Arial" w:hAnsi="Arial" w:cs="Arial"/>
          <w:sz w:val="22"/>
          <w:szCs w:val="22"/>
        </w:rPr>
        <w:t xml:space="preserve">”) </w:t>
      </w:r>
      <w:r w:rsidR="00F41ED2" w:rsidRPr="00CA227D">
        <w:rPr>
          <w:rFonts w:ascii="Arial" w:hAnsi="Arial" w:cs="Arial"/>
          <w:sz w:val="22"/>
          <w:szCs w:val="22"/>
        </w:rPr>
        <w:t xml:space="preserve">w przedsiębiorstwie </w:t>
      </w:r>
      <w:r w:rsidR="008E4D4F" w:rsidRPr="00CA227D">
        <w:rPr>
          <w:rFonts w:ascii="Arial" w:hAnsi="Arial" w:cs="Arial"/>
          <w:sz w:val="22"/>
          <w:szCs w:val="22"/>
        </w:rPr>
        <w:t xml:space="preserve">(zwanego dalej </w:t>
      </w:r>
      <w:r w:rsidR="008E4D4F" w:rsidRPr="00CA227D">
        <w:rPr>
          <w:rFonts w:ascii="Arial" w:hAnsi="Arial" w:cs="Arial"/>
          <w:b/>
          <w:sz w:val="22"/>
          <w:szCs w:val="22"/>
        </w:rPr>
        <w:t>„</w:t>
      </w:r>
      <w:r w:rsidR="002948A4" w:rsidRPr="00CA227D">
        <w:rPr>
          <w:rFonts w:ascii="Arial" w:hAnsi="Arial" w:cs="Arial"/>
          <w:b/>
          <w:sz w:val="22"/>
          <w:szCs w:val="22"/>
        </w:rPr>
        <w:t>doradztwem</w:t>
      </w:r>
      <w:r w:rsidR="008E4D4F" w:rsidRPr="00CA227D">
        <w:rPr>
          <w:rFonts w:ascii="Arial" w:hAnsi="Arial" w:cs="Arial"/>
          <w:b/>
          <w:sz w:val="22"/>
          <w:szCs w:val="22"/>
        </w:rPr>
        <w:t>”</w:t>
      </w:r>
      <w:r w:rsidR="00075D93" w:rsidRPr="00CA227D">
        <w:rPr>
          <w:rFonts w:ascii="Arial" w:hAnsi="Arial" w:cs="Arial"/>
          <w:sz w:val="22"/>
          <w:szCs w:val="22"/>
        </w:rPr>
        <w:t>,</w:t>
      </w:r>
      <w:r w:rsidR="00077EC7" w:rsidRPr="00CA227D">
        <w:rPr>
          <w:rFonts w:ascii="Arial" w:hAnsi="Arial" w:cs="Arial"/>
          <w:b/>
          <w:sz w:val="22"/>
          <w:szCs w:val="22"/>
        </w:rPr>
        <w:t> </w:t>
      </w:r>
      <w:r w:rsidR="008E4D4F" w:rsidRPr="00CA227D">
        <w:rPr>
          <w:rFonts w:ascii="Arial" w:hAnsi="Arial" w:cs="Arial"/>
          <w:b/>
          <w:sz w:val="22"/>
          <w:szCs w:val="22"/>
        </w:rPr>
        <w:t xml:space="preserve">„usługą </w:t>
      </w:r>
      <w:r w:rsidR="002948A4" w:rsidRPr="00CA227D">
        <w:rPr>
          <w:rFonts w:ascii="Arial" w:hAnsi="Arial" w:cs="Arial"/>
          <w:b/>
          <w:sz w:val="22"/>
          <w:szCs w:val="22"/>
        </w:rPr>
        <w:t>doradztwa</w:t>
      </w:r>
      <w:r w:rsidR="008E4D4F" w:rsidRPr="00CA227D">
        <w:rPr>
          <w:rFonts w:ascii="Arial" w:hAnsi="Arial" w:cs="Arial"/>
          <w:b/>
          <w:sz w:val="22"/>
          <w:szCs w:val="22"/>
        </w:rPr>
        <w:t>”</w:t>
      </w:r>
      <w:r w:rsidR="00075D93" w:rsidRPr="00CA227D">
        <w:rPr>
          <w:rFonts w:ascii="Arial" w:hAnsi="Arial" w:cs="Arial"/>
          <w:b/>
          <w:sz w:val="22"/>
          <w:szCs w:val="22"/>
        </w:rPr>
        <w:t xml:space="preserve"> lub „wsparciem doradczym”</w:t>
      </w:r>
      <w:r w:rsidR="008E4D4F" w:rsidRPr="00CA227D">
        <w:rPr>
          <w:rFonts w:ascii="Arial" w:hAnsi="Arial" w:cs="Arial"/>
          <w:sz w:val="22"/>
          <w:szCs w:val="22"/>
        </w:rPr>
        <w:t>).</w:t>
      </w:r>
    </w:p>
    <w:p w14:paraId="694EAC07" w14:textId="05E46317" w:rsidR="00B47E30" w:rsidRPr="00CA227D" w:rsidRDefault="00B47E30" w:rsidP="002010A1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CA227D">
        <w:rPr>
          <w:rFonts w:ascii="Arial" w:hAnsi="Arial" w:cs="Arial"/>
          <w:bCs/>
          <w:iCs/>
          <w:sz w:val="22"/>
          <w:szCs w:val="22"/>
        </w:rPr>
        <w:t>Usługa doradztwa, o której mowa w ust. 1 świadczona jest w ramach realizacji projektu pod nazwą</w:t>
      </w:r>
      <w:r w:rsidRPr="00CA227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04D68" w:rsidRPr="00CA227D">
        <w:rPr>
          <w:rFonts w:ascii="Arial" w:hAnsi="Arial" w:cs="Arial"/>
          <w:b/>
          <w:bCs/>
          <w:iCs/>
          <w:sz w:val="22"/>
          <w:szCs w:val="22"/>
        </w:rPr>
        <w:t>„Lider CSR – zarządzanie wiekiem – m. Kraków”</w:t>
      </w:r>
      <w:r w:rsidRPr="00CA227D">
        <w:rPr>
          <w:rFonts w:ascii="Arial" w:hAnsi="Arial" w:cs="Arial"/>
          <w:b/>
          <w:bCs/>
          <w:iCs/>
          <w:sz w:val="22"/>
          <w:szCs w:val="22"/>
        </w:rPr>
        <w:t>,</w:t>
      </w:r>
      <w:r w:rsidRPr="00CA227D">
        <w:rPr>
          <w:rFonts w:ascii="Arial" w:hAnsi="Arial" w:cs="Arial"/>
          <w:bCs/>
          <w:iCs/>
          <w:sz w:val="22"/>
          <w:szCs w:val="22"/>
        </w:rPr>
        <w:t xml:space="preserve"> zwanego dalej </w:t>
      </w:r>
      <w:r w:rsidRPr="00CA227D">
        <w:rPr>
          <w:rFonts w:ascii="Arial" w:hAnsi="Arial" w:cs="Arial"/>
          <w:b/>
          <w:bCs/>
          <w:iCs/>
          <w:sz w:val="22"/>
          <w:szCs w:val="22"/>
        </w:rPr>
        <w:t>„</w:t>
      </w:r>
      <w:r w:rsidR="00F46B97" w:rsidRPr="00CA227D">
        <w:rPr>
          <w:rFonts w:ascii="Arial" w:hAnsi="Arial" w:cs="Arial"/>
          <w:b/>
          <w:bCs/>
          <w:iCs/>
          <w:sz w:val="22"/>
          <w:szCs w:val="22"/>
        </w:rPr>
        <w:t>P</w:t>
      </w:r>
      <w:r w:rsidRPr="00CA227D">
        <w:rPr>
          <w:rFonts w:ascii="Arial" w:hAnsi="Arial" w:cs="Arial"/>
          <w:b/>
          <w:bCs/>
          <w:iCs/>
          <w:sz w:val="22"/>
          <w:szCs w:val="22"/>
        </w:rPr>
        <w:t>rojektem”.</w:t>
      </w:r>
      <w:r w:rsidRPr="00CA227D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CA227D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</w:t>
      </w:r>
      <w:r w:rsidR="002C452D" w:rsidRPr="00CA227D">
        <w:rPr>
          <w:rFonts w:ascii="Arial" w:hAnsi="Arial" w:cs="Arial"/>
          <w:bCs/>
          <w:sz w:val="22"/>
          <w:szCs w:val="22"/>
        </w:rPr>
        <w:t>rcie dla</w:t>
      </w:r>
      <w:r w:rsidR="00404D68" w:rsidRPr="00CA227D">
        <w:rPr>
          <w:rFonts w:ascii="Arial" w:hAnsi="Arial" w:cs="Arial"/>
          <w:bCs/>
          <w:sz w:val="22"/>
          <w:szCs w:val="22"/>
        </w:rPr>
        <w:t> </w:t>
      </w:r>
      <w:r w:rsidRPr="00CA227D">
        <w:rPr>
          <w:rFonts w:ascii="Arial" w:hAnsi="Arial" w:cs="Arial"/>
          <w:bCs/>
          <w:sz w:val="22"/>
          <w:szCs w:val="22"/>
        </w:rPr>
        <w:t>pracodawców, z Europejskiego Funduszu Społecznego</w:t>
      </w:r>
      <w:r w:rsidR="002C452D" w:rsidRPr="00CA227D">
        <w:rPr>
          <w:rFonts w:ascii="Arial" w:hAnsi="Arial" w:cs="Arial"/>
          <w:bCs/>
          <w:iCs/>
          <w:sz w:val="22"/>
          <w:szCs w:val="22"/>
        </w:rPr>
        <w:t xml:space="preserve"> na podstawie umowy o</w:t>
      </w:r>
      <w:r w:rsidR="00404D68" w:rsidRPr="00CA227D">
        <w:rPr>
          <w:rFonts w:ascii="Arial" w:hAnsi="Arial" w:cs="Arial"/>
          <w:bCs/>
          <w:iCs/>
          <w:sz w:val="22"/>
          <w:szCs w:val="22"/>
        </w:rPr>
        <w:t> </w:t>
      </w:r>
      <w:r w:rsidRPr="00CA227D">
        <w:rPr>
          <w:rFonts w:ascii="Arial" w:hAnsi="Arial" w:cs="Arial"/>
          <w:bCs/>
          <w:iCs/>
          <w:sz w:val="22"/>
          <w:szCs w:val="22"/>
        </w:rPr>
        <w:t>dofinansowanie nr </w:t>
      </w:r>
      <w:r w:rsidR="002373C8" w:rsidRPr="00CA227D">
        <w:rPr>
          <w:rFonts w:ascii="Arial" w:hAnsi="Arial" w:cs="Arial"/>
          <w:bCs/>
          <w:iCs/>
          <w:sz w:val="22"/>
          <w:szCs w:val="22"/>
        </w:rPr>
        <w:t>RPMP.08.06.01-12-0114/17-00</w:t>
      </w:r>
      <w:r w:rsidRPr="00CA227D">
        <w:rPr>
          <w:rFonts w:ascii="Arial" w:hAnsi="Arial" w:cs="Arial"/>
          <w:bCs/>
          <w:iCs/>
          <w:sz w:val="22"/>
          <w:szCs w:val="22"/>
        </w:rPr>
        <w:t xml:space="preserve">, zawartej w dniu </w:t>
      </w:r>
      <w:r w:rsidR="00606306" w:rsidRPr="00CA227D">
        <w:rPr>
          <w:rFonts w:ascii="Arial" w:hAnsi="Arial" w:cs="Arial"/>
          <w:bCs/>
          <w:iCs/>
          <w:sz w:val="22"/>
          <w:szCs w:val="22"/>
        </w:rPr>
        <w:t xml:space="preserve">27 </w:t>
      </w:r>
      <w:r w:rsidRPr="00CA227D">
        <w:rPr>
          <w:rFonts w:ascii="Arial" w:hAnsi="Arial" w:cs="Arial"/>
          <w:bCs/>
          <w:iCs/>
          <w:sz w:val="22"/>
          <w:szCs w:val="22"/>
        </w:rPr>
        <w:t>grudnia 2017 roku pomiędzy Małopolską Agencją Rozwoju Regionalnego S.A. a Województwem Małopolskim - Wojewódzkim Urzędem Pracy w Krakowie.</w:t>
      </w:r>
    </w:p>
    <w:p w14:paraId="0A2A799D" w14:textId="77777777" w:rsidR="00077EC7" w:rsidRPr="00CA227D" w:rsidRDefault="00077EC7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Usługa realizowana jest dwuetapowo:</w:t>
      </w:r>
    </w:p>
    <w:p w14:paraId="1A88332F" w14:textId="77777777" w:rsidR="00077EC7" w:rsidRPr="00CA227D" w:rsidRDefault="00077EC7" w:rsidP="002010A1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Etap I: </w:t>
      </w:r>
      <w:r w:rsidR="00C07A33" w:rsidRPr="00CA227D">
        <w:rPr>
          <w:rFonts w:ascii="Arial" w:hAnsi="Arial" w:cs="Arial"/>
          <w:sz w:val="22"/>
          <w:szCs w:val="22"/>
        </w:rPr>
        <w:t>Opracowanie</w:t>
      </w:r>
      <w:r w:rsidR="00F46B97" w:rsidRPr="00CA227D">
        <w:rPr>
          <w:rFonts w:ascii="Arial" w:hAnsi="Arial" w:cs="Arial"/>
          <w:sz w:val="22"/>
          <w:szCs w:val="22"/>
        </w:rPr>
        <w:t xml:space="preserve"> lub aktualizacja S</w:t>
      </w:r>
      <w:r w:rsidR="00C07A33" w:rsidRPr="00CA227D">
        <w:rPr>
          <w:rFonts w:ascii="Arial" w:hAnsi="Arial" w:cs="Arial"/>
          <w:sz w:val="22"/>
          <w:szCs w:val="22"/>
        </w:rPr>
        <w:t>trategii.</w:t>
      </w:r>
    </w:p>
    <w:p w14:paraId="76205FEC" w14:textId="77777777" w:rsidR="00077EC7" w:rsidRPr="00CA227D" w:rsidRDefault="00077EC7" w:rsidP="002010A1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Etap II </w:t>
      </w:r>
      <w:r w:rsidR="00C07A33" w:rsidRPr="00CA227D">
        <w:rPr>
          <w:rFonts w:ascii="Arial" w:hAnsi="Arial" w:cs="Arial"/>
          <w:sz w:val="22"/>
          <w:szCs w:val="22"/>
        </w:rPr>
        <w:t xml:space="preserve">Doradztwo we wdrożeniu rekomendacji zawartych w </w:t>
      </w:r>
      <w:r w:rsidR="00F46B97" w:rsidRPr="00CA227D">
        <w:rPr>
          <w:rFonts w:ascii="Arial" w:hAnsi="Arial" w:cs="Arial"/>
          <w:sz w:val="22"/>
          <w:szCs w:val="22"/>
        </w:rPr>
        <w:t>S</w:t>
      </w:r>
      <w:r w:rsidR="00C07A33" w:rsidRPr="00CA227D">
        <w:rPr>
          <w:rFonts w:ascii="Arial" w:hAnsi="Arial" w:cs="Arial"/>
          <w:sz w:val="22"/>
          <w:szCs w:val="22"/>
        </w:rPr>
        <w:t>trategii</w:t>
      </w:r>
      <w:r w:rsidRPr="00CA227D">
        <w:rPr>
          <w:rFonts w:ascii="Arial" w:hAnsi="Arial" w:cs="Arial"/>
          <w:sz w:val="22"/>
          <w:szCs w:val="22"/>
        </w:rPr>
        <w:t>.</w:t>
      </w:r>
    </w:p>
    <w:p w14:paraId="530CD65F" w14:textId="77777777" w:rsidR="00CD0541" w:rsidRPr="00CA227D" w:rsidRDefault="00CD0541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Usługa doradztwa</w:t>
      </w:r>
      <w:r w:rsidR="00AA2D38" w:rsidRPr="00CA227D">
        <w:rPr>
          <w:rFonts w:ascii="Arial" w:hAnsi="Arial" w:cs="Arial"/>
          <w:sz w:val="22"/>
          <w:szCs w:val="22"/>
        </w:rPr>
        <w:t xml:space="preserve"> w zakresie E</w:t>
      </w:r>
      <w:r w:rsidR="009F3A5F" w:rsidRPr="00CA227D">
        <w:rPr>
          <w:rFonts w:ascii="Arial" w:hAnsi="Arial" w:cs="Arial"/>
          <w:sz w:val="22"/>
          <w:szCs w:val="22"/>
        </w:rPr>
        <w:t>tapu I</w:t>
      </w:r>
      <w:r w:rsidRPr="00CA227D">
        <w:rPr>
          <w:rFonts w:ascii="Arial" w:hAnsi="Arial" w:cs="Arial"/>
          <w:sz w:val="22"/>
          <w:szCs w:val="22"/>
        </w:rPr>
        <w:t xml:space="preserve"> obe</w:t>
      </w:r>
      <w:r w:rsidR="009F3A5F" w:rsidRPr="00CA227D">
        <w:rPr>
          <w:rFonts w:ascii="Arial" w:hAnsi="Arial" w:cs="Arial"/>
          <w:sz w:val="22"/>
          <w:szCs w:val="22"/>
        </w:rPr>
        <w:t xml:space="preserve">jmować będzie </w:t>
      </w:r>
      <w:r w:rsidR="00AF05A7" w:rsidRPr="00CA227D">
        <w:rPr>
          <w:rFonts w:ascii="Arial" w:hAnsi="Arial" w:cs="Arial"/>
          <w:sz w:val="22"/>
          <w:szCs w:val="22"/>
        </w:rPr>
        <w:t xml:space="preserve">elementy wskazane </w:t>
      </w:r>
      <w:r w:rsidR="00C04061" w:rsidRPr="00CA227D">
        <w:rPr>
          <w:rFonts w:ascii="Arial" w:hAnsi="Arial" w:cs="Arial"/>
          <w:sz w:val="22"/>
          <w:szCs w:val="22"/>
        </w:rPr>
        <w:t>w </w:t>
      </w:r>
      <w:r w:rsidR="00AF05A7" w:rsidRPr="00CA227D">
        <w:rPr>
          <w:rFonts w:ascii="Arial" w:hAnsi="Arial" w:cs="Arial"/>
          <w:sz w:val="22"/>
          <w:szCs w:val="22"/>
        </w:rPr>
        <w:t>Załączniku nr 2 do Umowy</w:t>
      </w:r>
      <w:r w:rsidR="008825B2" w:rsidRPr="00CA227D">
        <w:rPr>
          <w:rFonts w:ascii="Arial" w:hAnsi="Arial" w:cs="Arial"/>
          <w:sz w:val="22"/>
          <w:szCs w:val="22"/>
        </w:rPr>
        <w:t>, stanowiące</w:t>
      </w:r>
      <w:r w:rsidR="00272718" w:rsidRPr="00CA227D">
        <w:rPr>
          <w:rFonts w:ascii="Arial" w:hAnsi="Arial" w:cs="Arial"/>
          <w:sz w:val="22"/>
          <w:szCs w:val="22"/>
        </w:rPr>
        <w:t xml:space="preserve"> jednocześnie</w:t>
      </w:r>
      <w:r w:rsidR="008825B2" w:rsidRPr="00CA227D">
        <w:rPr>
          <w:rFonts w:ascii="Arial" w:hAnsi="Arial" w:cs="Arial"/>
          <w:sz w:val="22"/>
          <w:szCs w:val="22"/>
        </w:rPr>
        <w:t xml:space="preserve"> zakres merytoryczny Strategii.</w:t>
      </w:r>
    </w:p>
    <w:p w14:paraId="2E88DB3F" w14:textId="77777777" w:rsidR="006A51EA" w:rsidRPr="00CA227D" w:rsidRDefault="00AA2D38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Usługa doradztwa w zakresie E</w:t>
      </w:r>
      <w:r w:rsidR="006A51EA" w:rsidRPr="00CA227D">
        <w:rPr>
          <w:rFonts w:ascii="Arial" w:hAnsi="Arial" w:cs="Arial"/>
          <w:sz w:val="22"/>
          <w:szCs w:val="22"/>
        </w:rPr>
        <w:t xml:space="preserve">tapu II obejmować będzie </w:t>
      </w:r>
      <w:r w:rsidR="00606306" w:rsidRPr="00CA227D">
        <w:rPr>
          <w:rFonts w:ascii="Arial" w:hAnsi="Arial" w:cs="Arial"/>
          <w:sz w:val="22"/>
          <w:szCs w:val="22"/>
        </w:rPr>
        <w:t xml:space="preserve">wsparcie </w:t>
      </w:r>
      <w:r w:rsidR="00A35730" w:rsidRPr="00CA227D">
        <w:rPr>
          <w:rFonts w:ascii="Arial" w:hAnsi="Arial" w:cs="Arial"/>
          <w:sz w:val="22"/>
          <w:szCs w:val="22"/>
        </w:rPr>
        <w:t xml:space="preserve">w zakresie wdrożenia rekomendacji zawartych w </w:t>
      </w:r>
      <w:r w:rsidR="00606306" w:rsidRPr="00CA227D">
        <w:rPr>
          <w:rFonts w:ascii="Arial" w:hAnsi="Arial" w:cs="Arial"/>
          <w:sz w:val="22"/>
          <w:szCs w:val="22"/>
        </w:rPr>
        <w:t>S</w:t>
      </w:r>
      <w:r w:rsidR="00A35730" w:rsidRPr="00CA227D">
        <w:rPr>
          <w:rFonts w:ascii="Arial" w:hAnsi="Arial" w:cs="Arial"/>
          <w:sz w:val="22"/>
          <w:szCs w:val="22"/>
        </w:rPr>
        <w:t xml:space="preserve">trategii oraz </w:t>
      </w:r>
      <w:r w:rsidR="00B11326" w:rsidRPr="00CA227D">
        <w:rPr>
          <w:rFonts w:ascii="Arial" w:hAnsi="Arial" w:cs="Arial"/>
          <w:sz w:val="22"/>
          <w:szCs w:val="22"/>
        </w:rPr>
        <w:t>wsparcie</w:t>
      </w:r>
      <w:r w:rsidR="00606306" w:rsidRPr="00CA227D">
        <w:rPr>
          <w:rFonts w:ascii="Arial" w:hAnsi="Arial" w:cs="Arial"/>
          <w:sz w:val="22"/>
          <w:szCs w:val="22"/>
        </w:rPr>
        <w:t xml:space="preserve"> doradcze w opracowaniu R</w:t>
      </w:r>
      <w:r w:rsidR="00EA1293" w:rsidRPr="00CA227D">
        <w:rPr>
          <w:rFonts w:ascii="Arial" w:hAnsi="Arial" w:cs="Arial"/>
          <w:sz w:val="22"/>
          <w:szCs w:val="22"/>
        </w:rPr>
        <w:t>aportu z </w:t>
      </w:r>
      <w:r w:rsidR="006A51EA" w:rsidRPr="00CA227D">
        <w:rPr>
          <w:rFonts w:ascii="Arial" w:hAnsi="Arial" w:cs="Arial"/>
          <w:sz w:val="22"/>
          <w:szCs w:val="22"/>
        </w:rPr>
        <w:t>wdrożenia, obejmującego w szczególności listę wdrożonych eleme</w:t>
      </w:r>
      <w:r w:rsidR="00ED52AB" w:rsidRPr="00CA227D">
        <w:rPr>
          <w:rFonts w:ascii="Arial" w:hAnsi="Arial" w:cs="Arial"/>
          <w:sz w:val="22"/>
          <w:szCs w:val="22"/>
        </w:rPr>
        <w:t xml:space="preserve">ntów wynikających ze </w:t>
      </w:r>
      <w:r w:rsidR="00606306" w:rsidRPr="00CA227D">
        <w:rPr>
          <w:rFonts w:ascii="Arial" w:hAnsi="Arial" w:cs="Arial"/>
          <w:sz w:val="22"/>
          <w:szCs w:val="22"/>
        </w:rPr>
        <w:t>S</w:t>
      </w:r>
      <w:r w:rsidR="00ED52AB" w:rsidRPr="00CA227D">
        <w:rPr>
          <w:rFonts w:ascii="Arial" w:hAnsi="Arial" w:cs="Arial"/>
          <w:sz w:val="22"/>
          <w:szCs w:val="22"/>
        </w:rPr>
        <w:t>trategii.</w:t>
      </w:r>
    </w:p>
    <w:p w14:paraId="534FC678" w14:textId="77777777" w:rsidR="00AC00C9" w:rsidRPr="00CA227D" w:rsidRDefault="00AC00C9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lastRenderedPageBreak/>
        <w:t xml:space="preserve">Potwierdzeniem przeprowadzenia usługi doradztwa </w:t>
      </w:r>
      <w:r w:rsidR="002062C0" w:rsidRPr="00CA227D">
        <w:rPr>
          <w:rFonts w:ascii="Arial" w:hAnsi="Arial" w:cs="Arial"/>
          <w:sz w:val="22"/>
          <w:szCs w:val="22"/>
        </w:rPr>
        <w:t xml:space="preserve">(Etap I i II) </w:t>
      </w:r>
      <w:r w:rsidRPr="00CA227D">
        <w:rPr>
          <w:rFonts w:ascii="Arial" w:hAnsi="Arial" w:cs="Arial"/>
          <w:sz w:val="22"/>
          <w:szCs w:val="22"/>
        </w:rPr>
        <w:t>będzie Karta indywidualna z</w:t>
      </w:r>
      <w:r w:rsidR="002062C0" w:rsidRPr="00CA227D">
        <w:rPr>
          <w:rFonts w:ascii="Arial" w:hAnsi="Arial" w:cs="Arial"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>doradztwa</w:t>
      </w:r>
      <w:r w:rsidR="004C22D7" w:rsidRPr="00CA227D">
        <w:rPr>
          <w:rFonts w:ascii="Arial" w:hAnsi="Arial" w:cs="Arial"/>
          <w:sz w:val="22"/>
          <w:szCs w:val="22"/>
        </w:rPr>
        <w:t>,</w:t>
      </w:r>
      <w:r w:rsidR="006D6102" w:rsidRPr="00CA227D">
        <w:rPr>
          <w:rFonts w:ascii="Arial" w:hAnsi="Arial" w:cs="Arial"/>
          <w:sz w:val="22"/>
          <w:szCs w:val="22"/>
        </w:rPr>
        <w:t xml:space="preserve"> </w:t>
      </w:r>
      <w:r w:rsidR="004C22D7" w:rsidRPr="00CA227D">
        <w:rPr>
          <w:rFonts w:ascii="Arial" w:hAnsi="Arial" w:cs="Arial"/>
          <w:sz w:val="22"/>
          <w:szCs w:val="22"/>
        </w:rPr>
        <w:t xml:space="preserve">której wzór stanowi Załącznik nr 3 do Umowy </w:t>
      </w:r>
      <w:r w:rsidR="006D6102" w:rsidRPr="00CA227D">
        <w:rPr>
          <w:rFonts w:ascii="Arial" w:hAnsi="Arial" w:cs="Arial"/>
          <w:sz w:val="22"/>
          <w:szCs w:val="22"/>
        </w:rPr>
        <w:t>oraz podpisana przez Beneficjenta Strategia Zarządzania wiekiem</w:t>
      </w:r>
      <w:r w:rsidR="004C22D7" w:rsidRPr="00CA227D">
        <w:rPr>
          <w:rFonts w:ascii="Arial" w:hAnsi="Arial" w:cs="Arial"/>
          <w:sz w:val="22"/>
          <w:szCs w:val="22"/>
        </w:rPr>
        <w:t>.</w:t>
      </w:r>
    </w:p>
    <w:p w14:paraId="367DC77B" w14:textId="77777777" w:rsidR="00A35730" w:rsidRPr="00CA227D" w:rsidRDefault="00A35730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Beneficjent zobowiązany jest do wdrożenia, co najmniej jednego elementu wynikającego z rekomendacji zawartych w </w:t>
      </w:r>
      <w:r w:rsidR="00606306" w:rsidRPr="00CA227D">
        <w:rPr>
          <w:rFonts w:ascii="Arial" w:hAnsi="Arial" w:cs="Arial"/>
          <w:sz w:val="22"/>
          <w:szCs w:val="22"/>
        </w:rPr>
        <w:t>S</w:t>
      </w:r>
      <w:r w:rsidRPr="00CA227D">
        <w:rPr>
          <w:rFonts w:ascii="Arial" w:hAnsi="Arial" w:cs="Arial"/>
          <w:sz w:val="22"/>
          <w:szCs w:val="22"/>
        </w:rPr>
        <w:t>trategii, z obszaru:</w:t>
      </w:r>
    </w:p>
    <w:p w14:paraId="125A8404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rekrutacja,</w:t>
      </w:r>
    </w:p>
    <w:p w14:paraId="3587481F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21E6AFB8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planowanie i rozwój kariery zawodowej,</w:t>
      </w:r>
    </w:p>
    <w:p w14:paraId="29EFF33F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elastyczne godziny pracy i formy zatrudnienia,</w:t>
      </w:r>
    </w:p>
    <w:p w14:paraId="755383B6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1FF0D66E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przekwalifikowanie i zmiana stanowiska pracy,</w:t>
      </w:r>
    </w:p>
    <w:p w14:paraId="755EF06E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563AAE2F" w14:textId="77777777" w:rsidR="00A35730" w:rsidRPr="00CA227D" w:rsidRDefault="00A35730" w:rsidP="002010A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motywowanie.</w:t>
      </w:r>
    </w:p>
    <w:p w14:paraId="24393597" w14:textId="77777777" w:rsidR="00B448AE" w:rsidRPr="00CA227D" w:rsidRDefault="00B448AE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W przypadku, gdy Beneficjent </w:t>
      </w:r>
      <w:r w:rsidR="00415900" w:rsidRPr="00CA227D">
        <w:rPr>
          <w:rFonts w:ascii="Arial" w:hAnsi="Arial" w:cs="Arial"/>
          <w:sz w:val="22"/>
          <w:szCs w:val="22"/>
        </w:rPr>
        <w:t xml:space="preserve">wdraża rekomendacje </w:t>
      </w:r>
      <w:r w:rsidR="00B11326" w:rsidRPr="00CA227D">
        <w:rPr>
          <w:rFonts w:ascii="Arial" w:hAnsi="Arial" w:cs="Arial"/>
          <w:sz w:val="22"/>
          <w:szCs w:val="22"/>
        </w:rPr>
        <w:t>wynikające</w:t>
      </w:r>
      <w:r w:rsidR="00415900" w:rsidRPr="00CA227D">
        <w:rPr>
          <w:rFonts w:ascii="Arial" w:hAnsi="Arial" w:cs="Arial"/>
          <w:sz w:val="22"/>
          <w:szCs w:val="22"/>
        </w:rPr>
        <w:t xml:space="preserve"> ze </w:t>
      </w:r>
      <w:r w:rsidR="00B11326" w:rsidRPr="00CA227D">
        <w:rPr>
          <w:rFonts w:ascii="Arial" w:hAnsi="Arial" w:cs="Arial"/>
          <w:sz w:val="22"/>
          <w:szCs w:val="22"/>
        </w:rPr>
        <w:t>Strategii</w:t>
      </w:r>
      <w:r w:rsidR="00597DC9" w:rsidRPr="00CA227D">
        <w:rPr>
          <w:rFonts w:ascii="Arial" w:hAnsi="Arial" w:cs="Arial"/>
          <w:sz w:val="22"/>
          <w:szCs w:val="22"/>
        </w:rPr>
        <w:t xml:space="preserve"> oraz </w:t>
      </w:r>
      <w:r w:rsidR="008A3702" w:rsidRPr="00CA227D">
        <w:rPr>
          <w:rFonts w:ascii="Arial" w:hAnsi="Arial" w:cs="Arial"/>
          <w:sz w:val="22"/>
          <w:szCs w:val="22"/>
        </w:rPr>
        <w:t xml:space="preserve">skutecznie wdroży przynajmniej jedną </w:t>
      </w:r>
      <w:r w:rsidR="002147B2" w:rsidRPr="00CA227D">
        <w:rPr>
          <w:rFonts w:ascii="Arial" w:hAnsi="Arial" w:cs="Arial"/>
          <w:sz w:val="22"/>
          <w:szCs w:val="22"/>
        </w:rPr>
        <w:t>rekomendację</w:t>
      </w:r>
      <w:r w:rsidR="008A3702" w:rsidRPr="00CA227D">
        <w:rPr>
          <w:rFonts w:ascii="Arial" w:hAnsi="Arial" w:cs="Arial"/>
          <w:sz w:val="22"/>
          <w:szCs w:val="22"/>
        </w:rPr>
        <w:t xml:space="preserve">, </w:t>
      </w:r>
      <w:r w:rsidR="002147B2" w:rsidRPr="00CA227D">
        <w:rPr>
          <w:rFonts w:ascii="Arial" w:hAnsi="Arial" w:cs="Arial"/>
          <w:sz w:val="22"/>
          <w:szCs w:val="22"/>
        </w:rPr>
        <w:t>otrzymuje</w:t>
      </w:r>
      <w:r w:rsidR="008A3702" w:rsidRPr="00CA227D">
        <w:rPr>
          <w:rFonts w:ascii="Arial" w:hAnsi="Arial" w:cs="Arial"/>
          <w:sz w:val="22"/>
          <w:szCs w:val="22"/>
        </w:rPr>
        <w:t xml:space="preserve"> znak i certyfikat Lidera CSR – zarządzanie wiekiem.</w:t>
      </w:r>
      <w:r w:rsidR="00FF66D8" w:rsidRPr="00CA227D">
        <w:rPr>
          <w:rFonts w:ascii="Arial" w:hAnsi="Arial" w:cs="Arial"/>
          <w:sz w:val="22"/>
          <w:szCs w:val="22"/>
        </w:rPr>
        <w:t xml:space="preserve"> Skuteczne wdrożenie oznacza zrealizowanie zapisanych w Strategii zarządzania wiekiem rekomendacji, </w:t>
      </w:r>
      <w:r w:rsidR="00B7252D" w:rsidRPr="00CA227D">
        <w:rPr>
          <w:rFonts w:ascii="Arial" w:hAnsi="Arial" w:cs="Arial"/>
          <w:sz w:val="22"/>
          <w:szCs w:val="22"/>
        </w:rPr>
        <w:t xml:space="preserve">co zostanie potwierdzone </w:t>
      </w:r>
      <w:r w:rsidR="00597DC9" w:rsidRPr="00CA227D">
        <w:rPr>
          <w:rFonts w:ascii="Arial" w:hAnsi="Arial" w:cs="Arial"/>
          <w:sz w:val="22"/>
          <w:szCs w:val="22"/>
        </w:rPr>
        <w:t>i </w:t>
      </w:r>
      <w:r w:rsidR="00D30892" w:rsidRPr="00CA227D">
        <w:rPr>
          <w:rFonts w:ascii="Arial" w:hAnsi="Arial" w:cs="Arial"/>
          <w:sz w:val="22"/>
          <w:szCs w:val="22"/>
        </w:rPr>
        <w:t xml:space="preserve">zweryfikowane na podstawie </w:t>
      </w:r>
      <w:r w:rsidR="00B7252D" w:rsidRPr="00CA227D">
        <w:rPr>
          <w:rFonts w:ascii="Arial" w:hAnsi="Arial" w:cs="Arial"/>
          <w:sz w:val="22"/>
          <w:szCs w:val="22"/>
        </w:rPr>
        <w:t xml:space="preserve">określonych w </w:t>
      </w:r>
      <w:r w:rsidR="00D30892" w:rsidRPr="00CA227D">
        <w:rPr>
          <w:rFonts w:ascii="Arial" w:hAnsi="Arial" w:cs="Arial"/>
          <w:sz w:val="22"/>
          <w:szCs w:val="22"/>
        </w:rPr>
        <w:t>Strategii</w:t>
      </w:r>
      <w:r w:rsidR="00B7252D" w:rsidRPr="00CA227D">
        <w:rPr>
          <w:rFonts w:ascii="Arial" w:hAnsi="Arial" w:cs="Arial"/>
          <w:sz w:val="22"/>
          <w:szCs w:val="22"/>
        </w:rPr>
        <w:t xml:space="preserve"> wskaźników</w:t>
      </w:r>
      <w:r w:rsidR="00FF66D8" w:rsidRPr="00CA227D">
        <w:rPr>
          <w:rFonts w:ascii="Arial" w:hAnsi="Arial" w:cs="Arial"/>
          <w:sz w:val="22"/>
          <w:szCs w:val="22"/>
        </w:rPr>
        <w:t>.</w:t>
      </w:r>
      <w:r w:rsidR="00D30892" w:rsidRPr="00CA227D">
        <w:rPr>
          <w:rFonts w:ascii="Arial" w:hAnsi="Arial" w:cs="Arial"/>
          <w:sz w:val="22"/>
          <w:szCs w:val="22"/>
        </w:rPr>
        <w:t xml:space="preserve"> </w:t>
      </w:r>
    </w:p>
    <w:p w14:paraId="41C9A6A4" w14:textId="19ACCCE0" w:rsidR="00D30892" w:rsidRPr="00CA227D" w:rsidRDefault="00D30892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Beneficjent zobowiązany jest do wdrożenia zaleceń wynikających ze Strategii w terminie </w:t>
      </w:r>
      <w:r w:rsidR="00FE0795" w:rsidRPr="00CA227D">
        <w:rPr>
          <w:rFonts w:ascii="Arial" w:hAnsi="Arial" w:cs="Arial"/>
          <w:sz w:val="22"/>
          <w:szCs w:val="22"/>
        </w:rPr>
        <w:t>6</w:t>
      </w:r>
      <w:r w:rsidRPr="00CA227D">
        <w:rPr>
          <w:rFonts w:ascii="Arial" w:hAnsi="Arial" w:cs="Arial"/>
          <w:sz w:val="22"/>
          <w:szCs w:val="22"/>
        </w:rPr>
        <w:t xml:space="preserve"> miesięcy od zakończenia doradztwa w Etapie I, jednak </w:t>
      </w:r>
      <w:r w:rsidR="00597DC9" w:rsidRPr="00CA227D">
        <w:rPr>
          <w:rFonts w:ascii="Arial" w:hAnsi="Arial" w:cs="Arial"/>
          <w:sz w:val="22"/>
          <w:szCs w:val="22"/>
        </w:rPr>
        <w:t>nie później niż do 31 maja 2019 </w:t>
      </w:r>
      <w:r w:rsidRPr="00CA227D">
        <w:rPr>
          <w:rFonts w:ascii="Arial" w:hAnsi="Arial" w:cs="Arial"/>
          <w:sz w:val="22"/>
          <w:szCs w:val="22"/>
        </w:rPr>
        <w:t>r.</w:t>
      </w:r>
      <w:r w:rsidR="00A855A6" w:rsidRPr="00CA227D">
        <w:rPr>
          <w:rFonts w:ascii="Arial" w:hAnsi="Arial" w:cs="Arial"/>
          <w:sz w:val="22"/>
          <w:szCs w:val="22"/>
        </w:rPr>
        <w:t xml:space="preserve"> </w:t>
      </w:r>
    </w:p>
    <w:p w14:paraId="700AB1AD" w14:textId="77777777" w:rsidR="00E00639" w:rsidRPr="00CA227D" w:rsidRDefault="00E00639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S</w:t>
      </w:r>
      <w:r w:rsidR="00415900" w:rsidRPr="00CA227D">
        <w:rPr>
          <w:rFonts w:ascii="Arial" w:hAnsi="Arial" w:cs="Arial"/>
          <w:sz w:val="22"/>
          <w:szCs w:val="22"/>
        </w:rPr>
        <w:t>trate</w:t>
      </w:r>
      <w:r w:rsidR="00817153" w:rsidRPr="00CA227D">
        <w:rPr>
          <w:rFonts w:ascii="Arial" w:hAnsi="Arial" w:cs="Arial"/>
          <w:sz w:val="22"/>
          <w:szCs w:val="22"/>
        </w:rPr>
        <w:t>gia zostanie przygotowana przez</w:t>
      </w:r>
      <w:r w:rsidR="00275502" w:rsidRPr="00CA227D">
        <w:rPr>
          <w:rFonts w:ascii="Arial" w:hAnsi="Arial" w:cs="Arial"/>
          <w:sz w:val="22"/>
          <w:szCs w:val="22"/>
        </w:rPr>
        <w:t xml:space="preserve"> </w:t>
      </w:r>
      <w:r w:rsidR="00995DA1" w:rsidRPr="00CA227D">
        <w:rPr>
          <w:rFonts w:ascii="Arial" w:hAnsi="Arial" w:cs="Arial"/>
          <w:sz w:val="22"/>
          <w:szCs w:val="22"/>
        </w:rPr>
        <w:t>Beneficjenta</w:t>
      </w:r>
      <w:r w:rsidR="00275502" w:rsidRPr="00CA227D">
        <w:rPr>
          <w:rFonts w:ascii="Arial" w:hAnsi="Arial" w:cs="Arial"/>
          <w:sz w:val="22"/>
          <w:szCs w:val="22"/>
        </w:rPr>
        <w:t xml:space="preserve">, we współpracy z </w:t>
      </w:r>
      <w:r w:rsidR="003B46A8" w:rsidRPr="00CA227D">
        <w:rPr>
          <w:rFonts w:ascii="Arial" w:hAnsi="Arial" w:cs="Arial"/>
          <w:sz w:val="22"/>
          <w:szCs w:val="22"/>
        </w:rPr>
        <w:t>Realizator</w:t>
      </w:r>
      <w:r w:rsidR="00415900" w:rsidRPr="00CA227D">
        <w:rPr>
          <w:rFonts w:ascii="Arial" w:hAnsi="Arial" w:cs="Arial"/>
          <w:sz w:val="22"/>
          <w:szCs w:val="22"/>
        </w:rPr>
        <w:t>em</w:t>
      </w:r>
      <w:r w:rsidR="003B46A8" w:rsidRPr="00CA227D">
        <w:rPr>
          <w:rFonts w:ascii="Arial" w:hAnsi="Arial" w:cs="Arial"/>
          <w:sz w:val="22"/>
          <w:szCs w:val="22"/>
        </w:rPr>
        <w:t xml:space="preserve"> projektu</w:t>
      </w:r>
      <w:r w:rsidR="00512C1A" w:rsidRPr="00CA227D">
        <w:rPr>
          <w:rFonts w:ascii="Arial" w:hAnsi="Arial" w:cs="Arial"/>
          <w:sz w:val="22"/>
          <w:szCs w:val="22"/>
        </w:rPr>
        <w:t xml:space="preserve">, z wyłączeniem, opracowanej przez </w:t>
      </w:r>
      <w:r w:rsidR="003B46A8" w:rsidRPr="00CA227D">
        <w:rPr>
          <w:rFonts w:ascii="Arial" w:hAnsi="Arial" w:cs="Arial"/>
          <w:sz w:val="22"/>
          <w:szCs w:val="22"/>
        </w:rPr>
        <w:t xml:space="preserve">Realizatora projektu </w:t>
      </w:r>
      <w:r w:rsidR="00512C1A" w:rsidRPr="00CA227D">
        <w:rPr>
          <w:rFonts w:ascii="Arial" w:hAnsi="Arial" w:cs="Arial"/>
          <w:sz w:val="22"/>
          <w:szCs w:val="22"/>
        </w:rPr>
        <w:t xml:space="preserve">diagnozy przedsiębiorstwa, o której mowa </w:t>
      </w:r>
      <w:r w:rsidR="00A71DEE" w:rsidRPr="00CA227D">
        <w:rPr>
          <w:rFonts w:ascii="Arial" w:hAnsi="Arial" w:cs="Arial"/>
          <w:sz w:val="22"/>
          <w:szCs w:val="22"/>
        </w:rPr>
        <w:t>w Załączniku nr 2</w:t>
      </w:r>
      <w:r w:rsidR="009D1889" w:rsidRPr="00CA227D">
        <w:rPr>
          <w:rFonts w:ascii="Arial" w:hAnsi="Arial" w:cs="Arial"/>
          <w:sz w:val="22"/>
          <w:szCs w:val="22"/>
        </w:rPr>
        <w:t xml:space="preserve"> do Umowy</w:t>
      </w:r>
      <w:r w:rsidR="00275502" w:rsidRPr="00CA227D">
        <w:rPr>
          <w:rFonts w:ascii="Arial" w:hAnsi="Arial" w:cs="Arial"/>
          <w:sz w:val="22"/>
          <w:szCs w:val="22"/>
        </w:rPr>
        <w:t>.</w:t>
      </w:r>
    </w:p>
    <w:p w14:paraId="654F1A5A" w14:textId="5ECC1F00" w:rsidR="00523942" w:rsidRPr="00CA227D" w:rsidRDefault="00CC1559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</w:t>
      </w:r>
      <w:r w:rsidR="00DB1857" w:rsidRPr="00CA227D">
        <w:rPr>
          <w:rFonts w:ascii="Arial" w:hAnsi="Arial" w:cs="Arial"/>
          <w:sz w:val="22"/>
          <w:szCs w:val="22"/>
        </w:rPr>
        <w:t>,</w:t>
      </w:r>
      <w:r w:rsidRPr="00CA227D">
        <w:rPr>
          <w:rFonts w:ascii="Arial" w:hAnsi="Arial" w:cs="Arial"/>
          <w:sz w:val="22"/>
          <w:szCs w:val="22"/>
        </w:rPr>
        <w:t xml:space="preserve"> </w:t>
      </w:r>
      <w:r w:rsidR="00DB1857" w:rsidRPr="00CA227D">
        <w:rPr>
          <w:rFonts w:ascii="Arial" w:hAnsi="Arial" w:cs="Arial"/>
          <w:sz w:val="22"/>
          <w:szCs w:val="22"/>
        </w:rPr>
        <w:t>spośród kadry zarządzającej przedsiębiorstwa, wyznacza Uczestników projektu</w:t>
      </w:r>
      <w:r w:rsidR="00435A7B" w:rsidRPr="00CA227D">
        <w:rPr>
          <w:rFonts w:ascii="Arial" w:hAnsi="Arial" w:cs="Arial"/>
          <w:sz w:val="22"/>
          <w:szCs w:val="22"/>
        </w:rPr>
        <w:t>, któr</w:t>
      </w:r>
      <w:r w:rsidR="00725A4E" w:rsidRPr="00CA227D">
        <w:rPr>
          <w:rFonts w:ascii="Arial" w:hAnsi="Arial" w:cs="Arial"/>
          <w:sz w:val="22"/>
          <w:szCs w:val="22"/>
        </w:rPr>
        <w:t>zy </w:t>
      </w:r>
      <w:r w:rsidR="00435A7B" w:rsidRPr="00CA227D">
        <w:rPr>
          <w:rFonts w:ascii="Arial" w:hAnsi="Arial" w:cs="Arial"/>
          <w:sz w:val="22"/>
          <w:szCs w:val="22"/>
        </w:rPr>
        <w:t>będą brali udział w doradztwie.</w:t>
      </w:r>
      <w:r w:rsidR="00523942" w:rsidRPr="00CA227D">
        <w:rPr>
          <w:rFonts w:ascii="Arial" w:hAnsi="Arial" w:cs="Arial"/>
          <w:sz w:val="22"/>
          <w:szCs w:val="22"/>
        </w:rPr>
        <w:t xml:space="preserve"> Personel przedsiębiorstwa </w:t>
      </w:r>
      <w:r w:rsidR="00404D68" w:rsidRPr="00CA227D">
        <w:rPr>
          <w:rFonts w:ascii="Arial" w:hAnsi="Arial" w:cs="Arial"/>
          <w:sz w:val="22"/>
          <w:szCs w:val="22"/>
        </w:rPr>
        <w:br/>
      </w:r>
      <w:r w:rsidR="00C22DD9" w:rsidRPr="00CA227D">
        <w:rPr>
          <w:rFonts w:ascii="Arial" w:hAnsi="Arial" w:cs="Arial"/>
          <w:sz w:val="22"/>
          <w:szCs w:val="22"/>
        </w:rPr>
        <w:t xml:space="preserve">(w rozumieniu Rozporządzenia Ministerstwa Infrastruktury i Rozwoju z dnia 2 lipca 2015 r. w sprawie udzielania pomocy </w:t>
      </w:r>
      <w:r w:rsidR="00C22DD9" w:rsidRPr="00CA227D">
        <w:rPr>
          <w:rFonts w:ascii="Arial" w:hAnsi="Arial" w:cs="Arial"/>
          <w:i/>
          <w:sz w:val="22"/>
          <w:szCs w:val="22"/>
        </w:rPr>
        <w:t>de minimis</w:t>
      </w:r>
      <w:r w:rsidR="00C22DD9" w:rsidRPr="00CA227D">
        <w:rPr>
          <w:rFonts w:ascii="Arial" w:hAnsi="Arial" w:cs="Arial"/>
          <w:sz w:val="22"/>
          <w:szCs w:val="22"/>
        </w:rPr>
        <w:t xml:space="preserve"> oraz pomocy publicznej w ramach programu operacyjnego finansowego z Europejskiego Funduszu Społecznego na lata 2014–2020 (</w:t>
      </w:r>
      <w:r w:rsidR="00404D68" w:rsidRPr="00CA227D">
        <w:rPr>
          <w:rFonts w:ascii="Arial" w:hAnsi="Arial" w:cs="Arial"/>
          <w:sz w:val="22"/>
          <w:szCs w:val="22"/>
        </w:rPr>
        <w:t>Dz. U.2015 poz.1073)</w:t>
      </w:r>
      <w:r w:rsidR="00523942" w:rsidRPr="00CA227D">
        <w:rPr>
          <w:rFonts w:ascii="Arial" w:hAnsi="Arial" w:cs="Arial"/>
          <w:sz w:val="22"/>
          <w:szCs w:val="22"/>
        </w:rPr>
        <w:t xml:space="preserve"> oznacza: </w:t>
      </w:r>
    </w:p>
    <w:p w14:paraId="26B2ED1A" w14:textId="77777777" w:rsidR="00C22DD9" w:rsidRPr="00CA227D" w:rsidRDefault="00C22DD9" w:rsidP="002010A1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393EC255" w14:textId="77777777" w:rsidR="00CC1559" w:rsidRPr="00CA227D" w:rsidRDefault="00C22DD9" w:rsidP="002010A1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37B20016" w14:textId="77777777" w:rsidR="00CC1559" w:rsidRPr="00CA227D" w:rsidRDefault="00CC1559" w:rsidP="002010A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Liczba uczestników doradztwa wynosi: </w:t>
      </w:r>
      <w:r w:rsidRPr="00CA227D">
        <w:rPr>
          <w:rFonts w:ascii="Arial" w:hAnsi="Arial" w:cs="Arial"/>
          <w:b/>
          <w:sz w:val="22"/>
          <w:szCs w:val="22"/>
        </w:rPr>
        <w:t>….. osoba/osób.</w:t>
      </w:r>
    </w:p>
    <w:p w14:paraId="42BA113A" w14:textId="77777777" w:rsidR="00CC1559" w:rsidRPr="00CA227D" w:rsidRDefault="00CC1559" w:rsidP="002010A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Doradztwo zostanie przeprowadzone na rzecz następujących </w:t>
      </w:r>
      <w:r w:rsidR="00BD2511" w:rsidRPr="00CA227D">
        <w:rPr>
          <w:rFonts w:ascii="Arial" w:hAnsi="Arial" w:cs="Arial"/>
          <w:sz w:val="22"/>
          <w:szCs w:val="22"/>
        </w:rPr>
        <w:t>osób</w:t>
      </w:r>
      <w:r w:rsidRPr="00CA227D">
        <w:rPr>
          <w:rFonts w:ascii="Arial" w:hAnsi="Arial" w:cs="Arial"/>
          <w:sz w:val="22"/>
          <w:szCs w:val="22"/>
        </w:rPr>
        <w:t xml:space="preserve">: </w:t>
      </w:r>
    </w:p>
    <w:p w14:paraId="7733B19D" w14:textId="77777777" w:rsidR="00CC1559" w:rsidRPr="00CA227D" w:rsidRDefault="00CC1559" w:rsidP="002010A1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……………………………,</w:t>
      </w:r>
    </w:p>
    <w:p w14:paraId="1531C22F" w14:textId="77777777" w:rsidR="00CC1559" w:rsidRPr="00CA227D" w:rsidRDefault="00CC1559" w:rsidP="002010A1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…………………………….,</w:t>
      </w:r>
    </w:p>
    <w:p w14:paraId="30F33927" w14:textId="77777777" w:rsidR="00CC1559" w:rsidRPr="00CA227D" w:rsidRDefault="00CC1559" w:rsidP="002010A1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sz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………………………….…,</w:t>
      </w:r>
    </w:p>
    <w:p w14:paraId="7DE449DB" w14:textId="77777777" w:rsidR="00CC1559" w:rsidRPr="00CA227D" w:rsidRDefault="00EA1293" w:rsidP="00CC1559">
      <w:pPr>
        <w:suppressAutoHyphens/>
        <w:ind w:left="426"/>
        <w:jc w:val="both"/>
        <w:rPr>
          <w:rFonts w:ascii="Arial" w:hAnsi="Arial" w:cs="Arial"/>
          <w:b/>
          <w:bCs/>
          <w:sz w:val="22"/>
        </w:rPr>
      </w:pPr>
      <w:r w:rsidRPr="00CA227D">
        <w:rPr>
          <w:rFonts w:ascii="Arial" w:hAnsi="Arial" w:cs="Arial"/>
          <w:bCs/>
          <w:sz w:val="22"/>
        </w:rPr>
        <w:t>zwanych w U</w:t>
      </w:r>
      <w:r w:rsidR="00CC1559" w:rsidRPr="00CA227D">
        <w:rPr>
          <w:rFonts w:ascii="Arial" w:hAnsi="Arial" w:cs="Arial"/>
          <w:bCs/>
          <w:sz w:val="22"/>
        </w:rPr>
        <w:t>mowie</w:t>
      </w:r>
      <w:r w:rsidR="00CC1559" w:rsidRPr="00CA227D">
        <w:rPr>
          <w:rFonts w:ascii="Arial" w:hAnsi="Arial" w:cs="Arial"/>
          <w:b/>
          <w:bCs/>
          <w:sz w:val="22"/>
        </w:rPr>
        <w:t xml:space="preserve"> Uczestnikami.</w:t>
      </w:r>
    </w:p>
    <w:p w14:paraId="5248066C" w14:textId="77777777" w:rsidR="00AF184D" w:rsidRPr="00CA227D" w:rsidRDefault="00AF184D" w:rsidP="002010A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CA227D">
        <w:rPr>
          <w:rFonts w:ascii="Arial" w:hAnsi="Arial" w:cs="Arial"/>
          <w:sz w:val="22"/>
          <w:szCs w:val="22"/>
        </w:rPr>
        <w:br/>
        <w:t xml:space="preserve">lub </w:t>
      </w:r>
      <w:r w:rsidRPr="00CA227D">
        <w:rPr>
          <w:rFonts w:ascii="Arial" w:hAnsi="Arial" w:cs="Arial"/>
          <w:spacing w:val="-3"/>
          <w:sz w:val="22"/>
          <w:szCs w:val="22"/>
        </w:rPr>
        <w:t>za pośrednictwem poczty elektronicznej</w:t>
      </w:r>
      <w:r w:rsidRPr="00CA227D">
        <w:rPr>
          <w:rFonts w:ascii="Arial" w:hAnsi="Arial" w:cs="Arial"/>
          <w:sz w:val="22"/>
          <w:szCs w:val="22"/>
        </w:rPr>
        <w:t>, na adres wskazany w § 10.</w:t>
      </w:r>
    </w:p>
    <w:p w14:paraId="302B36A0" w14:textId="77777777" w:rsidR="00AF184D" w:rsidRPr="00CA227D" w:rsidRDefault="00AF184D" w:rsidP="002010A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04DB665B" w14:textId="77777777" w:rsidR="00AF184D" w:rsidRPr="00CA227D" w:rsidRDefault="00AF184D" w:rsidP="002010A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21B5000E" w14:textId="37BA2BF5" w:rsidR="00201F7A" w:rsidRPr="00CA227D" w:rsidRDefault="00AF184D" w:rsidP="0028212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br w:type="page"/>
      </w:r>
      <w:r w:rsidR="00201F7A" w:rsidRPr="00CA227D">
        <w:rPr>
          <w:rFonts w:ascii="Arial" w:hAnsi="Arial" w:cs="Arial"/>
          <w:b/>
          <w:sz w:val="22"/>
          <w:szCs w:val="22"/>
        </w:rPr>
        <w:lastRenderedPageBreak/>
        <w:t>§ 2</w:t>
      </w:r>
      <w:r w:rsidR="00201F7A" w:rsidRPr="00CA22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FCFA2" w14:textId="77777777" w:rsidR="00201F7A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Bony</w:t>
      </w:r>
      <w:r w:rsidR="00044292" w:rsidRPr="00CA227D">
        <w:rPr>
          <w:rFonts w:ascii="Arial" w:hAnsi="Arial" w:cs="Arial"/>
          <w:b/>
          <w:sz w:val="22"/>
          <w:szCs w:val="22"/>
        </w:rPr>
        <w:t xml:space="preserve"> </w:t>
      </w:r>
      <w:r w:rsidRPr="00CA227D">
        <w:rPr>
          <w:rFonts w:ascii="Arial" w:hAnsi="Arial" w:cs="Arial"/>
          <w:b/>
          <w:sz w:val="22"/>
          <w:szCs w:val="22"/>
        </w:rPr>
        <w:t>Wdrożeniowe</w:t>
      </w:r>
    </w:p>
    <w:p w14:paraId="3A5D5CAF" w14:textId="77777777" w:rsidR="00E75856" w:rsidRPr="00CA227D" w:rsidRDefault="00003E5F" w:rsidP="002010A1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 przypadku wskazania w ramach</w:t>
      </w:r>
      <w:r w:rsidR="00E75856" w:rsidRPr="00CA227D">
        <w:rPr>
          <w:rFonts w:ascii="Arial" w:hAnsi="Arial" w:cs="Arial"/>
          <w:sz w:val="22"/>
          <w:szCs w:val="22"/>
        </w:rPr>
        <w:t xml:space="preserve"> rekomendacji wynikających ze Strategii – elementów </w:t>
      </w:r>
      <w:r w:rsidRPr="00CA227D">
        <w:rPr>
          <w:rFonts w:ascii="Arial" w:hAnsi="Arial" w:cs="Arial"/>
          <w:sz w:val="22"/>
          <w:szCs w:val="22"/>
        </w:rPr>
        <w:t>dotyczących ochrony i promocji zdrowia, ergonomii</w:t>
      </w:r>
      <w:r w:rsidR="00E75856" w:rsidRPr="00CA227D">
        <w:rPr>
          <w:rFonts w:ascii="Arial" w:hAnsi="Arial" w:cs="Arial"/>
          <w:sz w:val="22"/>
          <w:szCs w:val="22"/>
        </w:rPr>
        <w:t xml:space="preserve"> miejsca pracy, zaleceń dotyczących doposażenia/wypos</w:t>
      </w:r>
      <w:r w:rsidR="00EA1293" w:rsidRPr="00CA227D">
        <w:rPr>
          <w:rFonts w:ascii="Arial" w:hAnsi="Arial" w:cs="Arial"/>
          <w:sz w:val="22"/>
          <w:szCs w:val="22"/>
        </w:rPr>
        <w:t>ażenia miejsca pracy zgodnie ze</w:t>
      </w:r>
      <w:r w:rsidRPr="00CA227D">
        <w:rPr>
          <w:rFonts w:ascii="Arial" w:hAnsi="Arial" w:cs="Arial"/>
          <w:sz w:val="22"/>
          <w:szCs w:val="22"/>
        </w:rPr>
        <w:t xml:space="preserve"> </w:t>
      </w:r>
      <w:r w:rsidR="00E75856" w:rsidRPr="00CA227D">
        <w:rPr>
          <w:rFonts w:ascii="Arial" w:hAnsi="Arial" w:cs="Arial"/>
          <w:sz w:val="22"/>
          <w:szCs w:val="22"/>
        </w:rPr>
        <w:t>zidentyfikowanymi potrzebami, Beneficjentowi może być przyznany bon wdrożeniowy o wartości do 5 000 zł.</w:t>
      </w:r>
    </w:p>
    <w:p w14:paraId="2AB96F75" w14:textId="77777777" w:rsidR="00E75856" w:rsidRPr="00CA227D" w:rsidRDefault="00EB022D" w:rsidP="002010A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</w:t>
      </w:r>
      <w:r w:rsidR="00E75856" w:rsidRPr="00CA227D">
        <w:rPr>
          <w:rFonts w:ascii="Arial" w:hAnsi="Arial" w:cs="Arial"/>
          <w:sz w:val="22"/>
          <w:szCs w:val="22"/>
        </w:rPr>
        <w:t>a</w:t>
      </w:r>
      <w:r w:rsidRPr="00CA227D">
        <w:rPr>
          <w:rFonts w:ascii="Arial" w:hAnsi="Arial" w:cs="Arial"/>
          <w:sz w:val="22"/>
          <w:szCs w:val="22"/>
        </w:rPr>
        <w:t>rtość bonu wdrożeniowego zostanie ustalona</w:t>
      </w:r>
      <w:r w:rsidR="00E75856" w:rsidRPr="00CA227D">
        <w:rPr>
          <w:rFonts w:ascii="Arial" w:hAnsi="Arial" w:cs="Arial"/>
          <w:sz w:val="22"/>
          <w:szCs w:val="22"/>
        </w:rPr>
        <w:t xml:space="preserve"> </w:t>
      </w:r>
      <w:r w:rsidR="00C22DD9" w:rsidRPr="00CA227D">
        <w:rPr>
          <w:rFonts w:ascii="Arial" w:hAnsi="Arial" w:cs="Arial"/>
          <w:sz w:val="22"/>
          <w:szCs w:val="22"/>
        </w:rPr>
        <w:t>w odrębnej Umowie</w:t>
      </w:r>
      <w:r w:rsidR="00030864" w:rsidRPr="00CA227D">
        <w:rPr>
          <w:rFonts w:ascii="Arial" w:hAnsi="Arial" w:cs="Arial"/>
          <w:sz w:val="22"/>
          <w:szCs w:val="22"/>
        </w:rPr>
        <w:t>.</w:t>
      </w:r>
    </w:p>
    <w:p w14:paraId="26F592BA" w14:textId="7C3521D4" w:rsidR="00EE5909" w:rsidRPr="00CA227D" w:rsidRDefault="00EE5909" w:rsidP="00282127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 xml:space="preserve">§ </w:t>
      </w:r>
      <w:r w:rsidR="00904C88" w:rsidRPr="00CA227D">
        <w:rPr>
          <w:rFonts w:ascii="Arial" w:hAnsi="Arial" w:cs="Arial"/>
          <w:b/>
          <w:sz w:val="22"/>
          <w:szCs w:val="22"/>
        </w:rPr>
        <w:t>3</w:t>
      </w:r>
    </w:p>
    <w:p w14:paraId="360ABE64" w14:textId="77777777" w:rsidR="00CF31F1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Termin wykonania doradztwa</w:t>
      </w:r>
    </w:p>
    <w:p w14:paraId="5536CD7B" w14:textId="77777777" w:rsidR="00B11326" w:rsidRPr="00CA227D" w:rsidRDefault="00A4136C" w:rsidP="002010A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Usługa doradztwa zostanie przeprowadzona w terminach ustalonych przez </w:t>
      </w:r>
      <w:r w:rsidR="003B46A8" w:rsidRPr="00CA227D">
        <w:rPr>
          <w:rFonts w:ascii="Arial" w:hAnsi="Arial" w:cs="Arial"/>
          <w:sz w:val="22"/>
          <w:szCs w:val="22"/>
        </w:rPr>
        <w:t xml:space="preserve">Realizatora projektu </w:t>
      </w:r>
      <w:r w:rsidRPr="00CA227D">
        <w:rPr>
          <w:rFonts w:ascii="Arial" w:hAnsi="Arial" w:cs="Arial"/>
          <w:sz w:val="22"/>
          <w:szCs w:val="22"/>
        </w:rPr>
        <w:t xml:space="preserve">po konsultacji z </w:t>
      </w:r>
      <w:r w:rsidR="00995DA1" w:rsidRPr="00CA227D">
        <w:rPr>
          <w:rFonts w:ascii="Arial" w:hAnsi="Arial" w:cs="Arial"/>
          <w:sz w:val="22"/>
          <w:szCs w:val="22"/>
        </w:rPr>
        <w:t>Beneficjentem</w:t>
      </w:r>
      <w:r w:rsidRPr="00CA227D">
        <w:rPr>
          <w:rFonts w:ascii="Arial" w:hAnsi="Arial" w:cs="Arial"/>
          <w:sz w:val="22"/>
          <w:szCs w:val="22"/>
        </w:rPr>
        <w:t xml:space="preserve">, </w:t>
      </w:r>
      <w:r w:rsidR="00B11326" w:rsidRPr="00CA227D">
        <w:rPr>
          <w:rFonts w:ascii="Arial" w:hAnsi="Arial" w:cs="Arial"/>
          <w:sz w:val="22"/>
          <w:szCs w:val="22"/>
        </w:rPr>
        <w:t xml:space="preserve">i zostanie rozpoczęta </w:t>
      </w:r>
      <w:r w:rsidRPr="00CA227D">
        <w:rPr>
          <w:rFonts w:ascii="Arial" w:hAnsi="Arial" w:cs="Arial"/>
          <w:sz w:val="22"/>
          <w:szCs w:val="22"/>
        </w:rPr>
        <w:t xml:space="preserve">nie później niż </w:t>
      </w:r>
      <w:r w:rsidRPr="00CA227D">
        <w:rPr>
          <w:rFonts w:ascii="Arial" w:hAnsi="Arial" w:cs="Arial"/>
          <w:b/>
          <w:sz w:val="22"/>
          <w:szCs w:val="22"/>
        </w:rPr>
        <w:t>1</w:t>
      </w:r>
      <w:r w:rsidR="00385854" w:rsidRPr="00CA227D">
        <w:rPr>
          <w:rFonts w:ascii="Arial" w:hAnsi="Arial" w:cs="Arial"/>
          <w:b/>
          <w:sz w:val="22"/>
          <w:szCs w:val="22"/>
        </w:rPr>
        <w:t xml:space="preserve"> (jeden)</w:t>
      </w:r>
      <w:r w:rsidRPr="00CA227D">
        <w:rPr>
          <w:rFonts w:ascii="Arial" w:hAnsi="Arial" w:cs="Arial"/>
          <w:b/>
          <w:sz w:val="22"/>
          <w:szCs w:val="22"/>
        </w:rPr>
        <w:t xml:space="preserve"> miesiąc</w:t>
      </w:r>
      <w:r w:rsidRPr="00CA227D">
        <w:rPr>
          <w:rFonts w:ascii="Arial" w:hAnsi="Arial" w:cs="Arial"/>
          <w:sz w:val="22"/>
          <w:szCs w:val="22"/>
        </w:rPr>
        <w:t xml:space="preserve"> od daty </w:t>
      </w:r>
      <w:r w:rsidR="00B9043F" w:rsidRPr="00CA227D">
        <w:rPr>
          <w:rFonts w:ascii="Arial" w:hAnsi="Arial" w:cs="Arial"/>
          <w:sz w:val="22"/>
          <w:szCs w:val="22"/>
        </w:rPr>
        <w:t>zawarcia niniejszej U</w:t>
      </w:r>
      <w:r w:rsidRPr="00CA227D">
        <w:rPr>
          <w:rFonts w:ascii="Arial" w:hAnsi="Arial" w:cs="Arial"/>
          <w:sz w:val="22"/>
          <w:szCs w:val="22"/>
        </w:rPr>
        <w:t xml:space="preserve">mowy. </w:t>
      </w:r>
      <w:r w:rsidR="002F5354" w:rsidRPr="00CA227D">
        <w:rPr>
          <w:rFonts w:ascii="Arial" w:hAnsi="Arial" w:cs="Arial"/>
          <w:sz w:val="22"/>
          <w:szCs w:val="22"/>
        </w:rPr>
        <w:t xml:space="preserve">Usługa </w:t>
      </w:r>
      <w:r w:rsidR="00BE330A" w:rsidRPr="00CA227D">
        <w:rPr>
          <w:rFonts w:ascii="Arial" w:hAnsi="Arial" w:cs="Arial"/>
          <w:sz w:val="22"/>
          <w:szCs w:val="22"/>
        </w:rPr>
        <w:t xml:space="preserve">doradztwa </w:t>
      </w:r>
      <w:r w:rsidR="002F5354" w:rsidRPr="00CA227D">
        <w:rPr>
          <w:rFonts w:ascii="Arial" w:hAnsi="Arial" w:cs="Arial"/>
          <w:sz w:val="22"/>
          <w:szCs w:val="22"/>
        </w:rPr>
        <w:t>będąca przedmiotem niniejszej U</w:t>
      </w:r>
      <w:r w:rsidR="00BE330A" w:rsidRPr="00CA227D">
        <w:rPr>
          <w:rFonts w:ascii="Arial" w:hAnsi="Arial" w:cs="Arial"/>
          <w:sz w:val="22"/>
          <w:szCs w:val="22"/>
        </w:rPr>
        <w:t>mowy udzielana będzie zgodnie z </w:t>
      </w:r>
      <w:r w:rsidR="002F5354" w:rsidRPr="00CA227D">
        <w:rPr>
          <w:rFonts w:ascii="Arial" w:hAnsi="Arial" w:cs="Arial"/>
          <w:sz w:val="22"/>
          <w:szCs w:val="22"/>
        </w:rPr>
        <w:t>Harmonogramem realizacji usługi doradczej, którego</w:t>
      </w:r>
      <w:r w:rsidR="00BE330A" w:rsidRPr="00CA227D">
        <w:rPr>
          <w:rFonts w:ascii="Arial" w:hAnsi="Arial" w:cs="Arial"/>
          <w:sz w:val="22"/>
          <w:szCs w:val="22"/>
        </w:rPr>
        <w:t xml:space="preserve"> wzór stanowi Załącznik nr 1 do </w:t>
      </w:r>
      <w:r w:rsidR="00B9043F" w:rsidRPr="00CA227D">
        <w:rPr>
          <w:rFonts w:ascii="Arial" w:hAnsi="Arial" w:cs="Arial"/>
          <w:sz w:val="22"/>
          <w:szCs w:val="22"/>
        </w:rPr>
        <w:t>niniejszej U</w:t>
      </w:r>
      <w:r w:rsidR="002F5354" w:rsidRPr="00CA227D">
        <w:rPr>
          <w:rFonts w:ascii="Arial" w:hAnsi="Arial" w:cs="Arial"/>
          <w:sz w:val="22"/>
          <w:szCs w:val="22"/>
        </w:rPr>
        <w:t>mowy.</w:t>
      </w:r>
      <w:r w:rsidRPr="00CA227D">
        <w:rPr>
          <w:rFonts w:ascii="Arial" w:hAnsi="Arial" w:cs="Arial"/>
          <w:sz w:val="22"/>
          <w:szCs w:val="22"/>
        </w:rPr>
        <w:t xml:space="preserve"> </w:t>
      </w:r>
    </w:p>
    <w:p w14:paraId="3275C8A4" w14:textId="49453264" w:rsidR="00794684" w:rsidRPr="00CA227D" w:rsidRDefault="00413846" w:rsidP="002010A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Realizator projektu</w:t>
      </w:r>
      <w:r w:rsidR="00794684" w:rsidRPr="00CA227D">
        <w:rPr>
          <w:rFonts w:ascii="Arial" w:hAnsi="Arial" w:cs="Arial"/>
          <w:bCs/>
          <w:sz w:val="22"/>
          <w:szCs w:val="22"/>
        </w:rPr>
        <w:t xml:space="preserve"> zastrzega sobie możliwość zmiany terminu</w:t>
      </w:r>
      <w:r w:rsidR="00075D93" w:rsidRPr="00CA227D">
        <w:rPr>
          <w:rFonts w:ascii="Arial" w:hAnsi="Arial" w:cs="Arial"/>
          <w:bCs/>
          <w:sz w:val="22"/>
          <w:szCs w:val="22"/>
        </w:rPr>
        <w:t xml:space="preserve"> realizacji </w:t>
      </w:r>
      <w:r w:rsidR="00794684" w:rsidRPr="00CA227D">
        <w:rPr>
          <w:rFonts w:ascii="Arial" w:hAnsi="Arial" w:cs="Arial"/>
          <w:bCs/>
          <w:sz w:val="22"/>
          <w:szCs w:val="22"/>
        </w:rPr>
        <w:t>usługi doradztwa w uzasadnionych przypadkach</w:t>
      </w:r>
      <w:r w:rsidR="00E46CBD" w:rsidRPr="00CA227D">
        <w:rPr>
          <w:rFonts w:ascii="Arial" w:hAnsi="Arial" w:cs="Arial"/>
          <w:bCs/>
          <w:sz w:val="22"/>
          <w:szCs w:val="22"/>
        </w:rPr>
        <w:t xml:space="preserve">, </w:t>
      </w:r>
      <w:r w:rsidR="00794684" w:rsidRPr="00CA227D">
        <w:rPr>
          <w:rFonts w:ascii="Arial" w:hAnsi="Arial" w:cs="Arial"/>
          <w:bCs/>
          <w:sz w:val="22"/>
          <w:szCs w:val="22"/>
        </w:rPr>
        <w:t xml:space="preserve">najpóźniej na </w:t>
      </w:r>
      <w:r w:rsidR="00E46CBD" w:rsidRPr="00CA227D">
        <w:rPr>
          <w:rFonts w:ascii="Arial" w:hAnsi="Arial" w:cs="Arial"/>
          <w:b/>
          <w:bCs/>
          <w:sz w:val="22"/>
          <w:szCs w:val="22"/>
        </w:rPr>
        <w:t>3</w:t>
      </w:r>
      <w:r w:rsidR="00794684" w:rsidRPr="00CA227D">
        <w:rPr>
          <w:rFonts w:ascii="Arial" w:hAnsi="Arial" w:cs="Arial"/>
          <w:b/>
          <w:bCs/>
          <w:sz w:val="22"/>
          <w:szCs w:val="22"/>
        </w:rPr>
        <w:t xml:space="preserve"> (</w:t>
      </w:r>
      <w:r w:rsidR="00E46CBD" w:rsidRPr="00CA227D">
        <w:rPr>
          <w:rFonts w:ascii="Arial" w:hAnsi="Arial" w:cs="Arial"/>
          <w:b/>
          <w:bCs/>
          <w:sz w:val="22"/>
          <w:szCs w:val="22"/>
        </w:rPr>
        <w:t>trzy</w:t>
      </w:r>
      <w:r w:rsidR="00794684" w:rsidRPr="00CA227D">
        <w:rPr>
          <w:rFonts w:ascii="Arial" w:hAnsi="Arial" w:cs="Arial"/>
          <w:b/>
          <w:bCs/>
          <w:sz w:val="22"/>
          <w:szCs w:val="22"/>
        </w:rPr>
        <w:t xml:space="preserve">) </w:t>
      </w:r>
      <w:r w:rsidR="00794684" w:rsidRPr="00CA227D">
        <w:rPr>
          <w:rFonts w:ascii="Arial" w:hAnsi="Arial" w:cs="Arial"/>
          <w:bCs/>
          <w:sz w:val="22"/>
          <w:szCs w:val="22"/>
        </w:rPr>
        <w:t xml:space="preserve">dni przed rozpoczęciem </w:t>
      </w:r>
      <w:r w:rsidR="00E46CBD" w:rsidRPr="00CA227D">
        <w:rPr>
          <w:rFonts w:ascii="Arial" w:hAnsi="Arial" w:cs="Arial"/>
          <w:bCs/>
          <w:sz w:val="22"/>
          <w:szCs w:val="22"/>
        </w:rPr>
        <w:t xml:space="preserve">usługi </w:t>
      </w:r>
      <w:r w:rsidR="00794684" w:rsidRPr="00CA227D">
        <w:rPr>
          <w:rFonts w:ascii="Arial" w:hAnsi="Arial" w:cs="Arial"/>
          <w:bCs/>
          <w:sz w:val="22"/>
          <w:szCs w:val="22"/>
        </w:rPr>
        <w:t xml:space="preserve">doradztwa. Maksymalny okres przesunięcia daty rozpoczęcia świadczenia usługi wynosi </w:t>
      </w:r>
      <w:r w:rsidR="00E46CBD" w:rsidRPr="00CA227D">
        <w:rPr>
          <w:rFonts w:ascii="Arial" w:hAnsi="Arial" w:cs="Arial"/>
          <w:bCs/>
          <w:sz w:val="22"/>
          <w:szCs w:val="22"/>
        </w:rPr>
        <w:t>1 miesiąc</w:t>
      </w:r>
      <w:r w:rsidR="00794684" w:rsidRPr="00CA227D">
        <w:rPr>
          <w:rFonts w:ascii="Arial" w:hAnsi="Arial" w:cs="Arial"/>
          <w:bCs/>
          <w:sz w:val="22"/>
          <w:szCs w:val="22"/>
        </w:rPr>
        <w:t xml:space="preserve"> w stosunku do początkowo planowanego terminu, a daty zakończenia świadczenia usł</w:t>
      </w:r>
      <w:r w:rsidR="00A12101" w:rsidRPr="00CA227D">
        <w:rPr>
          <w:rFonts w:ascii="Arial" w:hAnsi="Arial" w:cs="Arial"/>
          <w:bCs/>
          <w:sz w:val="22"/>
          <w:szCs w:val="22"/>
        </w:rPr>
        <w:t xml:space="preserve">ug – najpóźniej do </w:t>
      </w:r>
      <w:r w:rsidR="00FE0795" w:rsidRPr="00CA227D">
        <w:rPr>
          <w:rFonts w:ascii="Arial" w:hAnsi="Arial" w:cs="Arial"/>
          <w:bCs/>
          <w:sz w:val="22"/>
          <w:szCs w:val="22"/>
        </w:rPr>
        <w:t>31 maja</w:t>
      </w:r>
      <w:r w:rsidR="00A12101" w:rsidRPr="00CA227D">
        <w:rPr>
          <w:rFonts w:ascii="Arial" w:hAnsi="Arial" w:cs="Arial"/>
          <w:bCs/>
          <w:sz w:val="22"/>
          <w:szCs w:val="22"/>
        </w:rPr>
        <w:t xml:space="preserve"> 2019</w:t>
      </w:r>
      <w:r w:rsidR="00794684" w:rsidRPr="00CA227D">
        <w:rPr>
          <w:rFonts w:ascii="Arial" w:hAnsi="Arial" w:cs="Arial"/>
          <w:bCs/>
          <w:sz w:val="22"/>
          <w:szCs w:val="22"/>
        </w:rPr>
        <w:t xml:space="preserve"> r. Zmiana </w:t>
      </w:r>
      <w:r w:rsidR="00794684" w:rsidRPr="00CA227D">
        <w:rPr>
          <w:rFonts w:ascii="Arial" w:hAnsi="Arial" w:cs="Arial"/>
          <w:sz w:val="22"/>
          <w:szCs w:val="22"/>
        </w:rPr>
        <w:t xml:space="preserve">terminu zostanie </w:t>
      </w:r>
      <w:r w:rsidR="00B11326" w:rsidRPr="00CA227D">
        <w:rPr>
          <w:rFonts w:ascii="Arial" w:hAnsi="Arial" w:cs="Arial"/>
          <w:sz w:val="22"/>
          <w:szCs w:val="22"/>
        </w:rPr>
        <w:t>przekazana Beneficjentowi za pośrednictwem poczty</w:t>
      </w:r>
      <w:r w:rsidR="00794684" w:rsidRPr="00CA227D">
        <w:rPr>
          <w:rFonts w:ascii="Arial" w:hAnsi="Arial" w:cs="Arial"/>
          <w:sz w:val="22"/>
          <w:szCs w:val="22"/>
        </w:rPr>
        <w:t xml:space="preserve"> elekt</w:t>
      </w:r>
      <w:r w:rsidR="00AB324F" w:rsidRPr="00CA227D">
        <w:rPr>
          <w:rFonts w:ascii="Arial" w:hAnsi="Arial" w:cs="Arial"/>
          <w:sz w:val="22"/>
          <w:szCs w:val="22"/>
        </w:rPr>
        <w:t xml:space="preserve">ronicznej na adres podany </w:t>
      </w:r>
      <w:r w:rsidR="00C14BBF" w:rsidRPr="00CA227D">
        <w:rPr>
          <w:rFonts w:ascii="Arial" w:hAnsi="Arial" w:cs="Arial"/>
          <w:sz w:val="22"/>
          <w:szCs w:val="22"/>
        </w:rPr>
        <w:br/>
      </w:r>
      <w:r w:rsidR="00AB324F" w:rsidRPr="00CA227D">
        <w:rPr>
          <w:rFonts w:ascii="Arial" w:hAnsi="Arial" w:cs="Arial"/>
          <w:sz w:val="22"/>
          <w:szCs w:val="22"/>
        </w:rPr>
        <w:t>w § 10</w:t>
      </w:r>
      <w:r w:rsidR="00794684" w:rsidRPr="00CA227D">
        <w:rPr>
          <w:rFonts w:ascii="Arial" w:hAnsi="Arial" w:cs="Arial"/>
          <w:bCs/>
          <w:sz w:val="22"/>
          <w:szCs w:val="22"/>
        </w:rPr>
        <w:t>.</w:t>
      </w:r>
    </w:p>
    <w:p w14:paraId="6B9F1710" w14:textId="77777777" w:rsidR="00075D93" w:rsidRPr="00CA227D" w:rsidRDefault="00075D93" w:rsidP="002010A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Termin realizacji usługi doradztwa może być zmieniony na wniosek każdej ze Stron niniejszej Umowy, przy czym termin początkowy nie może być późniejszy niż 2 miesiące od </w:t>
      </w:r>
      <w:r w:rsidR="00C058E4" w:rsidRPr="00CA227D">
        <w:rPr>
          <w:rFonts w:ascii="Arial" w:hAnsi="Arial" w:cs="Arial"/>
          <w:sz w:val="22"/>
          <w:szCs w:val="22"/>
        </w:rPr>
        <w:t>p</w:t>
      </w:r>
      <w:r w:rsidRPr="00CA227D">
        <w:rPr>
          <w:rFonts w:ascii="Arial" w:hAnsi="Arial" w:cs="Arial"/>
          <w:sz w:val="22"/>
          <w:szCs w:val="22"/>
        </w:rPr>
        <w:t xml:space="preserve">ierwotnie zakładanego terminu rozpoczęcia świadczenia usługi, a termin końcowy nie może przekroczyć </w:t>
      </w:r>
      <w:r w:rsidR="00404D68" w:rsidRPr="00CA227D">
        <w:rPr>
          <w:rFonts w:ascii="Arial" w:hAnsi="Arial" w:cs="Arial"/>
          <w:sz w:val="22"/>
          <w:szCs w:val="22"/>
        </w:rPr>
        <w:t>31 maja 2019</w:t>
      </w:r>
      <w:r w:rsidRPr="00CA227D">
        <w:rPr>
          <w:rFonts w:ascii="Arial" w:hAnsi="Arial" w:cs="Arial"/>
          <w:sz w:val="22"/>
          <w:szCs w:val="22"/>
        </w:rPr>
        <w:t xml:space="preserve"> r. Zmiana terminów wskazana w ni</w:t>
      </w:r>
      <w:r w:rsidR="00360C29" w:rsidRPr="00CA227D">
        <w:rPr>
          <w:rFonts w:ascii="Arial" w:hAnsi="Arial" w:cs="Arial"/>
          <w:sz w:val="22"/>
          <w:szCs w:val="22"/>
        </w:rPr>
        <w:t>niejszym ustępie nie </w:t>
      </w:r>
      <w:r w:rsidRPr="00CA227D">
        <w:rPr>
          <w:rFonts w:ascii="Arial" w:hAnsi="Arial" w:cs="Arial"/>
          <w:sz w:val="22"/>
          <w:szCs w:val="22"/>
        </w:rPr>
        <w:t>wymaga zawarcia aneksu do niniejszej Umowy</w:t>
      </w:r>
      <w:r w:rsidR="00360C29" w:rsidRPr="00CA227D">
        <w:rPr>
          <w:rFonts w:ascii="Arial" w:hAnsi="Arial" w:cs="Arial"/>
          <w:sz w:val="22"/>
          <w:szCs w:val="22"/>
        </w:rPr>
        <w:t>. Zmiany zostaną wprowadzone na </w:t>
      </w:r>
      <w:r w:rsidRPr="00CA227D">
        <w:rPr>
          <w:rFonts w:ascii="Arial" w:hAnsi="Arial" w:cs="Arial"/>
          <w:sz w:val="22"/>
          <w:szCs w:val="22"/>
        </w:rPr>
        <w:t xml:space="preserve">wniosek każdej ze Stron po akceptacji proponowanej zmiany przez drugą Stronę. Wniosek o zmiany i akceptacja zmian </w:t>
      </w:r>
      <w:r w:rsidR="00847FB2" w:rsidRPr="00CA227D">
        <w:rPr>
          <w:rFonts w:ascii="Arial" w:hAnsi="Arial" w:cs="Arial"/>
          <w:sz w:val="22"/>
          <w:szCs w:val="22"/>
        </w:rPr>
        <w:t>są</w:t>
      </w:r>
      <w:r w:rsidRPr="00CA227D">
        <w:rPr>
          <w:rFonts w:ascii="Arial" w:hAnsi="Arial" w:cs="Arial"/>
          <w:sz w:val="22"/>
          <w:szCs w:val="22"/>
        </w:rPr>
        <w:t xml:space="preserve"> przekazywane za pośrednictwem poczty elektronicznej na adres wskazany w § 10.</w:t>
      </w:r>
    </w:p>
    <w:p w14:paraId="5144B8B2" w14:textId="77777777" w:rsidR="002F5354" w:rsidRPr="00CA227D" w:rsidRDefault="002F5354" w:rsidP="002010A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Wykonane usługi zostaną potwierdzone w dokumencie P</w:t>
      </w:r>
      <w:r w:rsidR="00974F6A" w:rsidRPr="00CA227D">
        <w:rPr>
          <w:rFonts w:ascii="Arial" w:hAnsi="Arial" w:cs="Arial"/>
          <w:sz w:val="22"/>
          <w:szCs w:val="22"/>
        </w:rPr>
        <w:t>rotokół odbioru usługi, którego </w:t>
      </w:r>
      <w:r w:rsidRPr="00CA227D">
        <w:rPr>
          <w:rFonts w:ascii="Arial" w:hAnsi="Arial" w:cs="Arial"/>
          <w:sz w:val="22"/>
          <w:szCs w:val="22"/>
        </w:rPr>
        <w:t xml:space="preserve">wzór stanowi </w:t>
      </w:r>
      <w:r w:rsidR="00FE50CC" w:rsidRPr="00CA227D">
        <w:rPr>
          <w:rFonts w:ascii="Arial" w:hAnsi="Arial" w:cs="Arial"/>
          <w:sz w:val="22"/>
          <w:szCs w:val="22"/>
        </w:rPr>
        <w:t>Załącznik nr 4</w:t>
      </w:r>
      <w:r w:rsidR="00B9043F" w:rsidRPr="00CA227D">
        <w:rPr>
          <w:rFonts w:ascii="Arial" w:hAnsi="Arial" w:cs="Arial"/>
          <w:sz w:val="22"/>
          <w:szCs w:val="22"/>
        </w:rPr>
        <w:t xml:space="preserve"> do niniejszej U</w:t>
      </w:r>
      <w:r w:rsidRPr="00CA227D">
        <w:rPr>
          <w:rFonts w:ascii="Arial" w:hAnsi="Arial" w:cs="Arial"/>
          <w:sz w:val="22"/>
          <w:szCs w:val="22"/>
        </w:rPr>
        <w:t>mowy.</w:t>
      </w:r>
    </w:p>
    <w:p w14:paraId="546E767B" w14:textId="77777777" w:rsidR="002F5354" w:rsidRPr="00CA227D" w:rsidRDefault="002F5354" w:rsidP="002010A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Protokół odbioru usługi będzie sporządz</w:t>
      </w:r>
      <w:r w:rsidR="00DB31CE" w:rsidRPr="00CA227D">
        <w:rPr>
          <w:rFonts w:ascii="Arial" w:hAnsi="Arial" w:cs="Arial"/>
          <w:sz w:val="22"/>
          <w:szCs w:val="22"/>
        </w:rPr>
        <w:t>any oddzielnie dla Etapu I i II.</w:t>
      </w:r>
    </w:p>
    <w:p w14:paraId="2CC42327" w14:textId="77777777" w:rsidR="002F5354" w:rsidRPr="00CA227D" w:rsidRDefault="002F5354" w:rsidP="002010A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Po wykonaniu danego etapu usługi</w:t>
      </w:r>
      <w:r w:rsidR="00DE3322" w:rsidRPr="00CA227D">
        <w:rPr>
          <w:rFonts w:ascii="Arial" w:hAnsi="Arial" w:cs="Arial"/>
          <w:sz w:val="22"/>
          <w:szCs w:val="22"/>
        </w:rPr>
        <w:t xml:space="preserve"> doradztwa</w:t>
      </w:r>
      <w:r w:rsidRPr="00CA227D">
        <w:rPr>
          <w:rFonts w:ascii="Arial" w:hAnsi="Arial" w:cs="Arial"/>
          <w:sz w:val="22"/>
          <w:szCs w:val="22"/>
        </w:rPr>
        <w:t xml:space="preserve"> i podpisaniu protokołu/łów odbioru, </w:t>
      </w:r>
      <w:r w:rsidR="00186651" w:rsidRPr="00CA227D">
        <w:rPr>
          <w:rFonts w:ascii="Arial" w:hAnsi="Arial" w:cs="Arial"/>
          <w:sz w:val="22"/>
          <w:szCs w:val="22"/>
        </w:rPr>
        <w:t>Beneficjent</w:t>
      </w:r>
      <w:r w:rsidR="00DE3322" w:rsidRPr="00CA227D">
        <w:rPr>
          <w:rFonts w:ascii="Arial" w:hAnsi="Arial" w:cs="Arial"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>zobowiązuje się do w</w:t>
      </w:r>
      <w:r w:rsidR="007C572C" w:rsidRPr="00CA227D">
        <w:rPr>
          <w:rFonts w:ascii="Arial" w:hAnsi="Arial" w:cs="Arial"/>
          <w:sz w:val="22"/>
          <w:szCs w:val="22"/>
        </w:rPr>
        <w:t>ypełnienia ankiety ewaluacyjnej</w:t>
      </w:r>
      <w:r w:rsidRPr="00CA227D">
        <w:rPr>
          <w:rFonts w:ascii="Arial" w:hAnsi="Arial" w:cs="Arial"/>
          <w:sz w:val="22"/>
          <w:szCs w:val="22"/>
        </w:rPr>
        <w:t xml:space="preserve">, której wzór </w:t>
      </w:r>
      <w:r w:rsidR="00FE50CC" w:rsidRPr="00CA227D">
        <w:rPr>
          <w:rFonts w:ascii="Arial" w:hAnsi="Arial" w:cs="Arial"/>
          <w:sz w:val="22"/>
          <w:szCs w:val="22"/>
        </w:rPr>
        <w:t>stanowi Załącznik nr 5</w:t>
      </w:r>
      <w:r w:rsidRPr="00CA227D">
        <w:rPr>
          <w:rFonts w:ascii="Arial" w:hAnsi="Arial" w:cs="Arial"/>
          <w:sz w:val="22"/>
          <w:szCs w:val="22"/>
        </w:rPr>
        <w:t xml:space="preserve"> do niniej</w:t>
      </w:r>
      <w:r w:rsidR="00F93B41" w:rsidRPr="00CA227D">
        <w:rPr>
          <w:rFonts w:ascii="Arial" w:hAnsi="Arial" w:cs="Arial"/>
          <w:sz w:val="22"/>
          <w:szCs w:val="22"/>
        </w:rPr>
        <w:t xml:space="preserve">szej </w:t>
      </w:r>
      <w:r w:rsidR="00385854" w:rsidRPr="00CA227D">
        <w:rPr>
          <w:rFonts w:ascii="Arial" w:hAnsi="Arial" w:cs="Arial"/>
          <w:sz w:val="22"/>
          <w:szCs w:val="22"/>
        </w:rPr>
        <w:t>U</w:t>
      </w:r>
      <w:r w:rsidR="00B9043F" w:rsidRPr="00CA227D">
        <w:rPr>
          <w:rFonts w:ascii="Arial" w:hAnsi="Arial" w:cs="Arial"/>
          <w:sz w:val="22"/>
          <w:szCs w:val="22"/>
        </w:rPr>
        <w:t>mowy</w:t>
      </w:r>
      <w:r w:rsidR="00BE330A" w:rsidRPr="00CA227D">
        <w:rPr>
          <w:rFonts w:ascii="Arial" w:hAnsi="Arial" w:cs="Arial"/>
          <w:sz w:val="22"/>
          <w:szCs w:val="22"/>
        </w:rPr>
        <w:t>.</w:t>
      </w:r>
    </w:p>
    <w:p w14:paraId="7B855A2B" w14:textId="77777777" w:rsidR="00875894" w:rsidRPr="00CA227D" w:rsidRDefault="00904C88" w:rsidP="0028212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§ 4</w:t>
      </w:r>
    </w:p>
    <w:p w14:paraId="45E11D01" w14:textId="77777777" w:rsidR="00875894" w:rsidRPr="00CA227D" w:rsidRDefault="00904C88" w:rsidP="00904C88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Miejsce przeprowadzenia doradztwa</w:t>
      </w:r>
    </w:p>
    <w:p w14:paraId="68229317" w14:textId="77777777" w:rsidR="00245AD9" w:rsidRPr="00CA227D" w:rsidRDefault="00245AD9" w:rsidP="002010A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Usługa realizowana jest przez </w:t>
      </w:r>
      <w:r w:rsidR="00413846" w:rsidRPr="00CA227D">
        <w:rPr>
          <w:rFonts w:ascii="Arial" w:hAnsi="Arial" w:cs="Arial"/>
          <w:sz w:val="22"/>
          <w:szCs w:val="22"/>
        </w:rPr>
        <w:t>Realizatora projektu</w:t>
      </w:r>
      <w:r w:rsidRPr="00CA227D">
        <w:rPr>
          <w:rFonts w:ascii="Arial" w:hAnsi="Arial" w:cs="Arial"/>
          <w:sz w:val="22"/>
          <w:szCs w:val="22"/>
        </w:rPr>
        <w:t xml:space="preserve">, na rzecz </w:t>
      </w:r>
      <w:r w:rsidR="00186651" w:rsidRPr="00CA227D">
        <w:rPr>
          <w:rFonts w:ascii="Arial" w:hAnsi="Arial" w:cs="Arial"/>
          <w:sz w:val="22"/>
          <w:szCs w:val="22"/>
        </w:rPr>
        <w:t>Beneficjenta</w:t>
      </w:r>
      <w:r w:rsidRPr="00CA227D">
        <w:rPr>
          <w:rFonts w:ascii="Arial" w:hAnsi="Arial" w:cs="Arial"/>
          <w:sz w:val="22"/>
          <w:szCs w:val="22"/>
        </w:rPr>
        <w:t xml:space="preserve"> w formie bezpośrednich spotkań</w:t>
      </w:r>
      <w:r w:rsidR="00406E20" w:rsidRPr="00CA227D">
        <w:rPr>
          <w:rFonts w:ascii="Arial" w:hAnsi="Arial" w:cs="Arial"/>
          <w:sz w:val="22"/>
          <w:szCs w:val="22"/>
        </w:rPr>
        <w:t xml:space="preserve"> w siedzibie Beneficjenta lub Realizatora projektu</w:t>
      </w:r>
      <w:r w:rsidRPr="00CA227D">
        <w:rPr>
          <w:rFonts w:ascii="Arial" w:hAnsi="Arial" w:cs="Arial"/>
          <w:sz w:val="22"/>
          <w:szCs w:val="22"/>
        </w:rPr>
        <w:t xml:space="preserve">, </w:t>
      </w:r>
      <w:r w:rsidR="00385854" w:rsidRPr="00CA227D">
        <w:rPr>
          <w:rFonts w:ascii="Arial" w:hAnsi="Arial" w:cs="Arial"/>
          <w:sz w:val="22"/>
          <w:szCs w:val="22"/>
        </w:rPr>
        <w:t xml:space="preserve">lub innym miejscu dogodnym dla obu Stron, </w:t>
      </w:r>
      <w:r w:rsidRPr="00CA227D">
        <w:rPr>
          <w:rFonts w:ascii="Arial" w:hAnsi="Arial" w:cs="Arial"/>
          <w:sz w:val="22"/>
          <w:szCs w:val="22"/>
        </w:rPr>
        <w:t xml:space="preserve">lub </w:t>
      </w:r>
      <w:r w:rsidR="00406E20" w:rsidRPr="00CA227D">
        <w:rPr>
          <w:rFonts w:ascii="Arial" w:hAnsi="Arial" w:cs="Arial"/>
          <w:sz w:val="22"/>
          <w:szCs w:val="22"/>
        </w:rPr>
        <w:t>przy wykorzystaniu środków do porozumiewania się na odległość, w tym opracowań i </w:t>
      </w:r>
      <w:r w:rsidRPr="00CA227D">
        <w:rPr>
          <w:rFonts w:ascii="Arial" w:hAnsi="Arial" w:cs="Arial"/>
          <w:sz w:val="22"/>
          <w:szCs w:val="22"/>
        </w:rPr>
        <w:t>materiałó</w:t>
      </w:r>
      <w:r w:rsidR="00282127" w:rsidRPr="00CA227D">
        <w:rPr>
          <w:rFonts w:ascii="Arial" w:hAnsi="Arial" w:cs="Arial"/>
          <w:sz w:val="22"/>
          <w:szCs w:val="22"/>
        </w:rPr>
        <w:t>w pomocniczych przekazywanych w </w:t>
      </w:r>
      <w:r w:rsidRPr="00CA227D">
        <w:rPr>
          <w:rFonts w:ascii="Arial" w:hAnsi="Arial" w:cs="Arial"/>
          <w:sz w:val="22"/>
          <w:szCs w:val="22"/>
        </w:rPr>
        <w:t>formie elektronicznej, telefonicznej.</w:t>
      </w:r>
    </w:p>
    <w:p w14:paraId="1171D07F" w14:textId="77777777" w:rsidR="00875894" w:rsidRPr="00CA227D" w:rsidRDefault="00875894" w:rsidP="002010A1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sz w:val="22"/>
          <w:szCs w:val="22"/>
        </w:rPr>
      </w:pPr>
      <w:r w:rsidRPr="00CA227D">
        <w:rPr>
          <w:rFonts w:ascii="Arial" w:hAnsi="Arial" w:cs="Arial"/>
          <w:bCs/>
          <w:sz w:val="22"/>
          <w:szCs w:val="22"/>
        </w:rPr>
        <w:t xml:space="preserve">Warunki lokalowe </w:t>
      </w:r>
      <w:r w:rsidR="009B53F4" w:rsidRPr="00CA227D">
        <w:rPr>
          <w:rFonts w:ascii="Arial" w:hAnsi="Arial" w:cs="Arial"/>
          <w:bCs/>
          <w:sz w:val="22"/>
          <w:szCs w:val="22"/>
        </w:rPr>
        <w:t xml:space="preserve">w ramach spotkań bezpośrednich </w:t>
      </w:r>
      <w:r w:rsidRPr="00CA227D">
        <w:rPr>
          <w:rFonts w:ascii="Arial" w:hAnsi="Arial" w:cs="Arial"/>
          <w:bCs/>
          <w:sz w:val="22"/>
          <w:szCs w:val="22"/>
        </w:rPr>
        <w:t>muszą spełnia</w:t>
      </w:r>
      <w:r w:rsidR="00245AD9" w:rsidRPr="00CA227D">
        <w:rPr>
          <w:rFonts w:ascii="Arial" w:hAnsi="Arial" w:cs="Arial"/>
          <w:bCs/>
          <w:sz w:val="22"/>
          <w:szCs w:val="22"/>
        </w:rPr>
        <w:t xml:space="preserve">ć wymogi w </w:t>
      </w:r>
      <w:r w:rsidRPr="00CA227D">
        <w:rPr>
          <w:rFonts w:ascii="Arial" w:hAnsi="Arial" w:cs="Arial"/>
          <w:bCs/>
          <w:sz w:val="22"/>
          <w:szCs w:val="22"/>
        </w:rPr>
        <w:t xml:space="preserve">zakresie BHP i przepisów przeciwpożarowych. </w:t>
      </w:r>
    </w:p>
    <w:p w14:paraId="56584445" w14:textId="77777777" w:rsidR="008022E2" w:rsidRPr="00CA227D" w:rsidRDefault="00DD1DB7" w:rsidP="0028212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§ 5</w:t>
      </w:r>
    </w:p>
    <w:p w14:paraId="133FE462" w14:textId="77777777" w:rsidR="00A05605" w:rsidRPr="00CA227D" w:rsidRDefault="00904C88" w:rsidP="00904C8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Dane osobowe</w:t>
      </w:r>
    </w:p>
    <w:p w14:paraId="15294ADC" w14:textId="77777777" w:rsidR="00516D1C" w:rsidRPr="00CA227D" w:rsidRDefault="00C06174" w:rsidP="002010A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Uczestnik projektu</w:t>
      </w:r>
      <w:r w:rsidR="00A05605" w:rsidRPr="00CA227D">
        <w:rPr>
          <w:rFonts w:ascii="Arial" w:hAnsi="Arial" w:cs="Arial"/>
          <w:sz w:val="22"/>
          <w:szCs w:val="22"/>
        </w:rPr>
        <w:t xml:space="preserve"> </w:t>
      </w:r>
      <w:r w:rsidR="004114DD" w:rsidRPr="00CA227D">
        <w:rPr>
          <w:rFonts w:ascii="Arial" w:hAnsi="Arial" w:cs="Arial"/>
          <w:sz w:val="22"/>
          <w:szCs w:val="22"/>
        </w:rPr>
        <w:t>wskazany przez Beneficjenta wyraża</w:t>
      </w:r>
      <w:r w:rsidR="00A05605" w:rsidRPr="00CA227D">
        <w:rPr>
          <w:rFonts w:ascii="Arial" w:hAnsi="Arial" w:cs="Arial"/>
          <w:sz w:val="22"/>
          <w:szCs w:val="22"/>
        </w:rPr>
        <w:t xml:space="preserve"> zgodę </w:t>
      </w:r>
      <w:r w:rsidR="00302D1C" w:rsidRPr="00CA227D">
        <w:rPr>
          <w:rFonts w:ascii="Arial" w:hAnsi="Arial" w:cs="Arial"/>
          <w:sz w:val="22"/>
          <w:szCs w:val="22"/>
        </w:rPr>
        <w:t xml:space="preserve">na gromadzenie, przetwarzanie i </w:t>
      </w:r>
      <w:r w:rsidRPr="00CA227D">
        <w:rPr>
          <w:rFonts w:ascii="Arial" w:hAnsi="Arial" w:cs="Arial"/>
          <w:sz w:val="22"/>
          <w:szCs w:val="22"/>
        </w:rPr>
        <w:t>przekazywanie</w:t>
      </w:r>
      <w:r w:rsidR="00A05605" w:rsidRPr="00CA227D">
        <w:rPr>
          <w:rFonts w:ascii="Arial" w:hAnsi="Arial" w:cs="Arial"/>
          <w:sz w:val="22"/>
          <w:szCs w:val="22"/>
        </w:rPr>
        <w:t xml:space="preserve"> danych osobowych, w tym d</w:t>
      </w:r>
      <w:r w:rsidRPr="00CA227D">
        <w:rPr>
          <w:rFonts w:ascii="Arial" w:hAnsi="Arial" w:cs="Arial"/>
          <w:sz w:val="22"/>
          <w:szCs w:val="22"/>
        </w:rPr>
        <w:t xml:space="preserve">anych wrażliwych, </w:t>
      </w:r>
      <w:r w:rsidR="001A012E" w:rsidRPr="00CA227D">
        <w:rPr>
          <w:rFonts w:ascii="Arial" w:hAnsi="Arial" w:cs="Arial"/>
          <w:sz w:val="22"/>
          <w:szCs w:val="22"/>
        </w:rPr>
        <w:t>zbieranych w „Centralnym systemie teleinformatycznym wspierającym realizację programów operacyjnych”</w:t>
      </w:r>
      <w:r w:rsidR="00A05605" w:rsidRPr="00CA227D">
        <w:rPr>
          <w:rFonts w:ascii="Arial" w:hAnsi="Arial" w:cs="Arial"/>
          <w:sz w:val="22"/>
          <w:szCs w:val="22"/>
        </w:rPr>
        <w:t xml:space="preserve">, zgodnie z ustawą z dnia 29 sierpnia 1997 r. o ochronie </w:t>
      </w:r>
      <w:r w:rsidR="00A05605" w:rsidRPr="00CA227D">
        <w:rPr>
          <w:rFonts w:ascii="Arial" w:hAnsi="Arial" w:cs="Arial"/>
          <w:sz w:val="22"/>
          <w:szCs w:val="22"/>
        </w:rPr>
        <w:lastRenderedPageBreak/>
        <w:t xml:space="preserve">danych osobowych (Dz. </w:t>
      </w:r>
      <w:r w:rsidR="003B3158" w:rsidRPr="00CA227D">
        <w:rPr>
          <w:rFonts w:ascii="Arial" w:hAnsi="Arial" w:cs="Arial"/>
          <w:sz w:val="22"/>
          <w:szCs w:val="22"/>
        </w:rPr>
        <w:t xml:space="preserve">U. z 2002 r., Nr 101, poz. 926 </w:t>
      </w:r>
      <w:r w:rsidR="00A05605" w:rsidRPr="00CA227D">
        <w:rPr>
          <w:rFonts w:ascii="Arial" w:hAnsi="Arial" w:cs="Arial"/>
          <w:sz w:val="22"/>
          <w:szCs w:val="22"/>
        </w:rPr>
        <w:t>z późn. zm.)</w:t>
      </w:r>
      <w:r w:rsidR="00485ABC" w:rsidRPr="00CA227D">
        <w:rPr>
          <w:rFonts w:ascii="Arial" w:hAnsi="Arial" w:cs="Arial"/>
          <w:sz w:val="22"/>
          <w:szCs w:val="22"/>
        </w:rPr>
        <w:t>. Dane te</w:t>
      </w:r>
      <w:r w:rsidR="00E36031" w:rsidRPr="00CA227D">
        <w:rPr>
          <w:rFonts w:ascii="Arial" w:hAnsi="Arial" w:cs="Arial"/>
          <w:sz w:val="22"/>
          <w:szCs w:val="22"/>
        </w:rPr>
        <w:t>, wskazane w Załączniku nr 10 do niniejszej Umowy,</w:t>
      </w:r>
      <w:r w:rsidR="00485ABC" w:rsidRPr="00CA227D">
        <w:rPr>
          <w:rFonts w:ascii="Arial" w:hAnsi="Arial" w:cs="Arial"/>
          <w:sz w:val="22"/>
          <w:szCs w:val="22"/>
        </w:rPr>
        <w:t> </w:t>
      </w:r>
      <w:r w:rsidR="00A05605" w:rsidRPr="00CA227D">
        <w:rPr>
          <w:rFonts w:ascii="Arial" w:hAnsi="Arial" w:cs="Arial"/>
          <w:sz w:val="22"/>
          <w:szCs w:val="22"/>
        </w:rPr>
        <w:t>wprowadz</w:t>
      </w:r>
      <w:r w:rsidR="00E36031" w:rsidRPr="00CA227D">
        <w:rPr>
          <w:rFonts w:ascii="Arial" w:hAnsi="Arial" w:cs="Arial"/>
          <w:sz w:val="22"/>
          <w:szCs w:val="22"/>
        </w:rPr>
        <w:t>one zostaną do systemu, którego </w:t>
      </w:r>
      <w:r w:rsidR="00A05605" w:rsidRPr="00CA227D">
        <w:rPr>
          <w:rFonts w:ascii="Arial" w:hAnsi="Arial" w:cs="Arial"/>
          <w:sz w:val="22"/>
          <w:szCs w:val="22"/>
        </w:rPr>
        <w:t xml:space="preserve">celem jest gromadzenie informacji </w:t>
      </w:r>
      <w:r w:rsidR="005B01F6" w:rsidRPr="00CA227D">
        <w:rPr>
          <w:rFonts w:ascii="Arial" w:hAnsi="Arial" w:cs="Arial"/>
          <w:sz w:val="22"/>
          <w:szCs w:val="22"/>
        </w:rPr>
        <w:t>na </w:t>
      </w:r>
      <w:r w:rsidR="00922F61" w:rsidRPr="00CA227D">
        <w:rPr>
          <w:rFonts w:ascii="Arial" w:hAnsi="Arial" w:cs="Arial"/>
          <w:sz w:val="22"/>
          <w:szCs w:val="22"/>
        </w:rPr>
        <w:t xml:space="preserve">temat osób korzystających ze </w:t>
      </w:r>
      <w:r w:rsidR="00E36031" w:rsidRPr="00CA227D">
        <w:rPr>
          <w:rFonts w:ascii="Arial" w:hAnsi="Arial" w:cs="Arial"/>
          <w:sz w:val="22"/>
          <w:szCs w:val="22"/>
        </w:rPr>
        <w:t>wsparcia w </w:t>
      </w:r>
      <w:r w:rsidR="00A05605" w:rsidRPr="00CA227D">
        <w:rPr>
          <w:rFonts w:ascii="Arial" w:hAnsi="Arial" w:cs="Arial"/>
          <w:sz w:val="22"/>
          <w:szCs w:val="22"/>
        </w:rPr>
        <w:t>ramach Europejs</w:t>
      </w:r>
      <w:r w:rsidR="00922F61" w:rsidRPr="00CA227D">
        <w:rPr>
          <w:rFonts w:ascii="Arial" w:hAnsi="Arial" w:cs="Arial"/>
          <w:sz w:val="22"/>
          <w:szCs w:val="22"/>
        </w:rPr>
        <w:t xml:space="preserve">kiego Funduszu Społecznego oraz </w:t>
      </w:r>
      <w:r w:rsidR="00A05605" w:rsidRPr="00CA227D">
        <w:rPr>
          <w:rFonts w:ascii="Arial" w:hAnsi="Arial" w:cs="Arial"/>
          <w:sz w:val="22"/>
          <w:szCs w:val="22"/>
        </w:rPr>
        <w:t>określanie efektywności realizowanych zadań w procesie b</w:t>
      </w:r>
      <w:r w:rsidR="00D851FC" w:rsidRPr="00CA227D">
        <w:rPr>
          <w:rFonts w:ascii="Arial" w:hAnsi="Arial" w:cs="Arial"/>
          <w:sz w:val="22"/>
          <w:szCs w:val="22"/>
        </w:rPr>
        <w:t>adań ewaluacyjnych. Oświadczeni</w:t>
      </w:r>
      <w:r w:rsidR="004114DD" w:rsidRPr="00CA227D">
        <w:rPr>
          <w:rFonts w:ascii="Arial" w:hAnsi="Arial" w:cs="Arial"/>
          <w:sz w:val="22"/>
          <w:szCs w:val="22"/>
        </w:rPr>
        <w:t>e</w:t>
      </w:r>
      <w:r w:rsidR="00D851FC" w:rsidRPr="00CA227D">
        <w:rPr>
          <w:rFonts w:ascii="Arial" w:hAnsi="Arial" w:cs="Arial"/>
          <w:sz w:val="22"/>
          <w:szCs w:val="22"/>
        </w:rPr>
        <w:t xml:space="preserve"> Uczestnika projektu</w:t>
      </w:r>
      <w:r w:rsidR="00A05605" w:rsidRPr="00CA227D">
        <w:rPr>
          <w:rFonts w:ascii="Arial" w:hAnsi="Arial" w:cs="Arial"/>
          <w:sz w:val="22"/>
          <w:szCs w:val="22"/>
        </w:rPr>
        <w:t xml:space="preserve"> o wyrażeniu zgody na przet</w:t>
      </w:r>
      <w:r w:rsidR="00D851FC" w:rsidRPr="00CA227D">
        <w:rPr>
          <w:rFonts w:ascii="Arial" w:hAnsi="Arial" w:cs="Arial"/>
          <w:sz w:val="22"/>
          <w:szCs w:val="22"/>
        </w:rPr>
        <w:t>warzanie danych osobowych</w:t>
      </w:r>
      <w:r w:rsidR="00A05605" w:rsidRPr="00CA227D">
        <w:rPr>
          <w:rFonts w:ascii="Arial" w:hAnsi="Arial" w:cs="Arial"/>
          <w:sz w:val="22"/>
          <w:szCs w:val="22"/>
        </w:rPr>
        <w:t xml:space="preserve"> stanowi</w:t>
      </w:r>
      <w:r w:rsidR="00D851FC" w:rsidRPr="00CA227D">
        <w:rPr>
          <w:rFonts w:ascii="Arial" w:hAnsi="Arial" w:cs="Arial"/>
          <w:sz w:val="22"/>
          <w:szCs w:val="22"/>
        </w:rPr>
        <w:t xml:space="preserve"> Z</w:t>
      </w:r>
      <w:r w:rsidR="00A05605" w:rsidRPr="00CA227D">
        <w:rPr>
          <w:rFonts w:ascii="Arial" w:hAnsi="Arial" w:cs="Arial"/>
          <w:sz w:val="22"/>
          <w:szCs w:val="22"/>
        </w:rPr>
        <w:t xml:space="preserve">ałącznik </w:t>
      </w:r>
      <w:r w:rsidR="00E36031" w:rsidRPr="00CA227D">
        <w:rPr>
          <w:rFonts w:ascii="Arial" w:hAnsi="Arial" w:cs="Arial"/>
          <w:sz w:val="22"/>
          <w:szCs w:val="22"/>
        </w:rPr>
        <w:t>nr </w:t>
      </w:r>
      <w:r w:rsidR="00EE79FF" w:rsidRPr="00CA227D">
        <w:rPr>
          <w:rFonts w:ascii="Arial" w:hAnsi="Arial" w:cs="Arial"/>
          <w:sz w:val="22"/>
          <w:szCs w:val="22"/>
        </w:rPr>
        <w:t>6</w:t>
      </w:r>
      <w:r w:rsidR="00A05605" w:rsidRPr="00CA227D">
        <w:rPr>
          <w:rFonts w:ascii="Arial" w:hAnsi="Arial" w:cs="Arial"/>
          <w:sz w:val="22"/>
          <w:szCs w:val="22"/>
        </w:rPr>
        <w:t xml:space="preserve"> do Umowy.</w:t>
      </w:r>
      <w:r w:rsidR="00E36031" w:rsidRPr="00CA227D">
        <w:rPr>
          <w:rFonts w:ascii="Arial" w:hAnsi="Arial" w:cs="Arial"/>
          <w:sz w:val="22"/>
          <w:szCs w:val="22"/>
        </w:rPr>
        <w:t xml:space="preserve"> </w:t>
      </w:r>
      <w:r w:rsidR="00A05605" w:rsidRPr="00CA227D">
        <w:rPr>
          <w:rFonts w:ascii="Arial" w:hAnsi="Arial" w:cs="Arial"/>
          <w:sz w:val="22"/>
          <w:szCs w:val="22"/>
        </w:rPr>
        <w:t xml:space="preserve">Dane osobowe </w:t>
      </w:r>
      <w:r w:rsidR="00C45779" w:rsidRPr="00CA227D">
        <w:rPr>
          <w:rFonts w:ascii="Arial" w:hAnsi="Arial" w:cs="Arial"/>
          <w:sz w:val="22"/>
          <w:szCs w:val="22"/>
        </w:rPr>
        <w:t>Uczestnika projektu</w:t>
      </w:r>
      <w:r w:rsidR="00A05605" w:rsidRPr="00CA227D">
        <w:rPr>
          <w:rFonts w:ascii="Arial" w:hAnsi="Arial" w:cs="Arial"/>
          <w:sz w:val="22"/>
          <w:szCs w:val="22"/>
        </w:rPr>
        <w:t xml:space="preserve"> będą przetwarzane przez </w:t>
      </w:r>
      <w:r w:rsidR="003B6735" w:rsidRPr="00CA227D">
        <w:rPr>
          <w:rFonts w:ascii="Arial" w:hAnsi="Arial" w:cs="Arial"/>
          <w:sz w:val="22"/>
          <w:szCs w:val="22"/>
        </w:rPr>
        <w:t>Realizatora projektu w </w:t>
      </w:r>
      <w:r w:rsidR="00A05605" w:rsidRPr="00CA227D">
        <w:rPr>
          <w:rFonts w:ascii="Arial" w:hAnsi="Arial" w:cs="Arial"/>
          <w:sz w:val="22"/>
          <w:szCs w:val="22"/>
        </w:rPr>
        <w:t xml:space="preserve">celach związanych z rekrutacją oraz zawarciem i realizacją Umowy w ramach Projektu. </w:t>
      </w:r>
      <w:r w:rsidR="00C45779" w:rsidRPr="00CA227D">
        <w:rPr>
          <w:rFonts w:ascii="Arial" w:hAnsi="Arial" w:cs="Arial"/>
          <w:sz w:val="22"/>
          <w:szCs w:val="22"/>
        </w:rPr>
        <w:t>Uczestnik</w:t>
      </w:r>
      <w:r w:rsidR="00A05605" w:rsidRPr="00CA227D">
        <w:rPr>
          <w:rFonts w:ascii="Arial" w:hAnsi="Arial" w:cs="Arial"/>
          <w:sz w:val="22"/>
          <w:szCs w:val="22"/>
        </w:rPr>
        <w:t xml:space="preserve"> ma prawo wglądu do swoich danych osobowych </w:t>
      </w:r>
      <w:r w:rsidR="00940C6E" w:rsidRPr="00CA227D">
        <w:rPr>
          <w:rFonts w:ascii="Arial" w:hAnsi="Arial" w:cs="Arial"/>
          <w:sz w:val="22"/>
          <w:szCs w:val="22"/>
        </w:rPr>
        <w:br/>
      </w:r>
      <w:r w:rsidR="00A05605" w:rsidRPr="00CA227D">
        <w:rPr>
          <w:rFonts w:ascii="Arial" w:hAnsi="Arial" w:cs="Arial"/>
          <w:sz w:val="22"/>
          <w:szCs w:val="22"/>
        </w:rPr>
        <w:t xml:space="preserve">oraz ich poprawiania. Administratorem zebranych danych osobowych jest Ministerstwo Rozwoju Regionalnego ul. Wspólna 2/4, 00-926 Warszawa pełniące funkcję Instytucji Zarządzającej dla </w:t>
      </w:r>
      <w:r w:rsidR="00C45779" w:rsidRPr="00CA227D">
        <w:rPr>
          <w:rFonts w:ascii="Arial" w:hAnsi="Arial" w:cs="Arial"/>
          <w:sz w:val="22"/>
          <w:szCs w:val="22"/>
        </w:rPr>
        <w:t>RPO WM 2014-2020</w:t>
      </w:r>
      <w:r w:rsidR="00A05605" w:rsidRPr="00CA227D">
        <w:rPr>
          <w:rFonts w:ascii="Arial" w:hAnsi="Arial" w:cs="Arial"/>
          <w:sz w:val="22"/>
          <w:szCs w:val="22"/>
        </w:rPr>
        <w:t>.</w:t>
      </w:r>
    </w:p>
    <w:p w14:paraId="6C29A9CB" w14:textId="77777777" w:rsidR="00A05605" w:rsidRPr="00CA227D" w:rsidRDefault="00662050" w:rsidP="002010A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 oraz Uczestnik</w:t>
      </w:r>
      <w:r w:rsidR="00B732B2" w:rsidRPr="00CA227D">
        <w:rPr>
          <w:rFonts w:ascii="Arial" w:hAnsi="Arial" w:cs="Arial"/>
          <w:sz w:val="22"/>
          <w:szCs w:val="22"/>
        </w:rPr>
        <w:t xml:space="preserve"> / </w:t>
      </w:r>
      <w:r w:rsidR="00F93841" w:rsidRPr="00CA227D">
        <w:rPr>
          <w:rFonts w:ascii="Arial" w:hAnsi="Arial" w:cs="Arial"/>
          <w:sz w:val="22"/>
          <w:szCs w:val="22"/>
        </w:rPr>
        <w:t>Uczestnicy</w:t>
      </w:r>
      <w:r w:rsidRPr="00CA227D">
        <w:rPr>
          <w:rFonts w:ascii="Arial" w:hAnsi="Arial" w:cs="Arial"/>
          <w:sz w:val="22"/>
          <w:szCs w:val="22"/>
        </w:rPr>
        <w:t xml:space="preserve"> projektu </w:t>
      </w:r>
      <w:r w:rsidR="00A05605" w:rsidRPr="00CA227D">
        <w:rPr>
          <w:rFonts w:ascii="Arial" w:hAnsi="Arial" w:cs="Arial"/>
          <w:sz w:val="22"/>
          <w:szCs w:val="22"/>
        </w:rPr>
        <w:t>wyrażają zgodę na wykorzystywanie ich danych osobowych oraz firmy (nazwy) przedsiębio</w:t>
      </w:r>
      <w:r w:rsidR="002744A9" w:rsidRPr="00CA227D">
        <w:rPr>
          <w:rFonts w:ascii="Arial" w:hAnsi="Arial" w:cs="Arial"/>
          <w:sz w:val="22"/>
          <w:szCs w:val="22"/>
        </w:rPr>
        <w:t>rstwa do celów marketingowych i </w:t>
      </w:r>
      <w:r w:rsidR="00A05605" w:rsidRPr="00CA227D">
        <w:rPr>
          <w:rFonts w:ascii="Arial" w:hAnsi="Arial" w:cs="Arial"/>
          <w:sz w:val="22"/>
          <w:szCs w:val="22"/>
        </w:rPr>
        <w:t>promocyjnych, związanych z upowszechnianiem informacji o realizacji Projektu.</w:t>
      </w:r>
    </w:p>
    <w:p w14:paraId="1563C2B7" w14:textId="77777777" w:rsidR="003D73D9" w:rsidRPr="00CA227D" w:rsidRDefault="003D73D9" w:rsidP="00224277">
      <w:pPr>
        <w:jc w:val="center"/>
        <w:rPr>
          <w:rFonts w:ascii="Arial" w:hAnsi="Arial" w:cs="Arial"/>
          <w:b/>
          <w:sz w:val="22"/>
          <w:szCs w:val="22"/>
        </w:rPr>
      </w:pPr>
    </w:p>
    <w:p w14:paraId="2F31A499" w14:textId="77777777" w:rsidR="00224277" w:rsidRPr="00CA227D" w:rsidRDefault="00224277" w:rsidP="00282127">
      <w:pPr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 xml:space="preserve">§ </w:t>
      </w:r>
      <w:r w:rsidR="00DD1DB7" w:rsidRPr="00CA227D">
        <w:rPr>
          <w:rFonts w:ascii="Arial" w:hAnsi="Arial" w:cs="Arial"/>
          <w:b/>
          <w:sz w:val="22"/>
          <w:szCs w:val="22"/>
        </w:rPr>
        <w:t>6</w:t>
      </w:r>
    </w:p>
    <w:p w14:paraId="1E844B50" w14:textId="77777777" w:rsidR="00224277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Oświadczenia stron</w:t>
      </w:r>
    </w:p>
    <w:p w14:paraId="544A0BB6" w14:textId="77777777" w:rsidR="00224277" w:rsidRPr="00CA227D" w:rsidRDefault="00CE0FD8" w:rsidP="002010A1">
      <w:pPr>
        <w:widowControl w:val="0"/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</w:t>
      </w:r>
      <w:r w:rsidR="00413846" w:rsidRPr="00CA227D">
        <w:rPr>
          <w:rFonts w:ascii="Arial" w:hAnsi="Arial" w:cs="Arial"/>
          <w:sz w:val="22"/>
          <w:szCs w:val="22"/>
        </w:rPr>
        <w:t xml:space="preserve"> projektu </w:t>
      </w:r>
      <w:r w:rsidR="00224277" w:rsidRPr="00CA227D">
        <w:rPr>
          <w:rFonts w:ascii="Arial" w:eastAsia="Calibri" w:hAnsi="Arial" w:cs="Arial"/>
          <w:sz w:val="22"/>
          <w:szCs w:val="22"/>
        </w:rPr>
        <w:t>oświadcza, że</w:t>
      </w:r>
      <w:r w:rsidR="00EF5168" w:rsidRPr="00CA227D">
        <w:rPr>
          <w:rFonts w:ascii="Arial" w:hAnsi="Arial" w:cs="Arial"/>
          <w:sz w:val="22"/>
          <w:szCs w:val="22"/>
        </w:rPr>
        <w:t xml:space="preserve"> </w:t>
      </w:r>
      <w:r w:rsidR="00EF5168" w:rsidRPr="00CA227D">
        <w:rPr>
          <w:rFonts w:ascii="Arial" w:hAnsi="Arial" w:cs="Arial"/>
          <w:bCs/>
          <w:iCs/>
          <w:sz w:val="22"/>
          <w:szCs w:val="22"/>
        </w:rPr>
        <w:t>n</w:t>
      </w:r>
      <w:r w:rsidR="00EB5BCC" w:rsidRPr="00CA227D">
        <w:rPr>
          <w:rFonts w:ascii="Arial" w:hAnsi="Arial" w:cs="Arial"/>
          <w:bCs/>
          <w:iCs/>
          <w:sz w:val="22"/>
          <w:szCs w:val="22"/>
        </w:rPr>
        <w:t>iniejsza Umowa jest realizowana i </w:t>
      </w:r>
      <w:r w:rsidR="00224277" w:rsidRPr="00CA227D">
        <w:rPr>
          <w:rFonts w:ascii="Arial" w:hAnsi="Arial" w:cs="Arial"/>
          <w:bCs/>
          <w:iCs/>
          <w:sz w:val="22"/>
          <w:szCs w:val="22"/>
        </w:rPr>
        <w:t xml:space="preserve">współfinansowana w ramach </w:t>
      </w:r>
      <w:r w:rsidR="00E06AF6" w:rsidRPr="00CA227D">
        <w:rPr>
          <w:rFonts w:ascii="Arial" w:hAnsi="Arial" w:cs="Arial"/>
          <w:bCs/>
          <w:iCs/>
          <w:sz w:val="22"/>
          <w:szCs w:val="22"/>
        </w:rPr>
        <w:t>realizacji projektu pod nazwą</w:t>
      </w:r>
      <w:r w:rsidR="00E06AF6" w:rsidRPr="00CA227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04D68" w:rsidRPr="00CA227D">
        <w:rPr>
          <w:rFonts w:ascii="Arial" w:hAnsi="Arial" w:cs="Arial"/>
          <w:b/>
          <w:bCs/>
          <w:iCs/>
          <w:sz w:val="22"/>
          <w:szCs w:val="22"/>
        </w:rPr>
        <w:t>„Lider CSR – zarządzanie wiekiem – m. Kraków”</w:t>
      </w:r>
      <w:r w:rsidR="00E06AF6" w:rsidRPr="00CA227D">
        <w:rPr>
          <w:rFonts w:ascii="Arial" w:hAnsi="Arial" w:cs="Arial"/>
          <w:b/>
          <w:bCs/>
          <w:iCs/>
          <w:sz w:val="22"/>
          <w:szCs w:val="22"/>
        </w:rPr>
        <w:t>.</w:t>
      </w:r>
      <w:r w:rsidR="00E06AF6" w:rsidRPr="00CA227D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="00E06AF6" w:rsidRPr="00CA227D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</w:t>
      </w:r>
      <w:r w:rsidR="00404D68" w:rsidRPr="00CA227D">
        <w:rPr>
          <w:rFonts w:ascii="Arial" w:hAnsi="Arial" w:cs="Arial"/>
          <w:bCs/>
          <w:sz w:val="22"/>
          <w:szCs w:val="22"/>
        </w:rPr>
        <w:t>rzekwalifikowania pracowników i </w:t>
      </w:r>
      <w:r w:rsidR="00E06AF6" w:rsidRPr="00CA227D">
        <w:rPr>
          <w:rFonts w:ascii="Arial" w:hAnsi="Arial" w:cs="Arial"/>
          <w:bCs/>
          <w:sz w:val="22"/>
          <w:szCs w:val="22"/>
        </w:rPr>
        <w:t>wsparcie dla pracodawców, z Europejskiego Funduszu Społecznego</w:t>
      </w:r>
      <w:r w:rsidR="00224277" w:rsidRPr="00CA227D">
        <w:rPr>
          <w:rFonts w:ascii="Arial" w:hAnsi="Arial" w:cs="Arial"/>
          <w:bCs/>
          <w:iCs/>
          <w:sz w:val="22"/>
          <w:szCs w:val="22"/>
        </w:rPr>
        <w:t>.</w:t>
      </w:r>
    </w:p>
    <w:p w14:paraId="37B0222E" w14:textId="77777777" w:rsidR="00224277" w:rsidRPr="00CA227D" w:rsidRDefault="00413846" w:rsidP="002010A1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Realizator projektu</w:t>
      </w:r>
      <w:r w:rsidR="00224277" w:rsidRPr="00CA227D">
        <w:rPr>
          <w:rFonts w:ascii="Arial" w:hAnsi="Arial" w:cs="Arial"/>
          <w:sz w:val="22"/>
          <w:szCs w:val="22"/>
        </w:rPr>
        <w:t xml:space="preserve"> zobowiązuje się do świadczenia usług dorad</w:t>
      </w:r>
      <w:r w:rsidR="00050A57" w:rsidRPr="00CA227D">
        <w:rPr>
          <w:rFonts w:ascii="Arial" w:hAnsi="Arial" w:cs="Arial"/>
          <w:sz w:val="22"/>
          <w:szCs w:val="22"/>
        </w:rPr>
        <w:t xml:space="preserve">ztwa w sposób profesjonalny i z </w:t>
      </w:r>
      <w:r w:rsidR="00224277" w:rsidRPr="00CA227D">
        <w:rPr>
          <w:rFonts w:ascii="Arial" w:hAnsi="Arial" w:cs="Arial"/>
          <w:sz w:val="22"/>
          <w:szCs w:val="22"/>
        </w:rPr>
        <w:t xml:space="preserve">najwyższą starannością, zgodnie z warunkami </w:t>
      </w:r>
      <w:r w:rsidR="00186651" w:rsidRPr="00CA227D">
        <w:rPr>
          <w:rFonts w:ascii="Arial" w:hAnsi="Arial" w:cs="Arial"/>
          <w:sz w:val="22"/>
          <w:szCs w:val="22"/>
        </w:rPr>
        <w:t>Beneficjenta</w:t>
      </w:r>
      <w:r w:rsidR="00050A57" w:rsidRPr="00CA227D">
        <w:rPr>
          <w:rFonts w:ascii="Arial" w:hAnsi="Arial" w:cs="Arial"/>
          <w:sz w:val="22"/>
          <w:szCs w:val="22"/>
        </w:rPr>
        <w:t xml:space="preserve"> określonymi w </w:t>
      </w:r>
      <w:r w:rsidR="00091AC9" w:rsidRPr="00CA227D">
        <w:rPr>
          <w:rFonts w:ascii="Arial" w:hAnsi="Arial" w:cs="Arial"/>
          <w:sz w:val="22"/>
          <w:szCs w:val="22"/>
        </w:rPr>
        <w:t>niniejszej U</w:t>
      </w:r>
      <w:r w:rsidR="00224277" w:rsidRPr="00CA227D">
        <w:rPr>
          <w:rFonts w:ascii="Arial" w:hAnsi="Arial" w:cs="Arial"/>
          <w:sz w:val="22"/>
          <w:szCs w:val="22"/>
        </w:rPr>
        <w:t>mowie.</w:t>
      </w:r>
    </w:p>
    <w:p w14:paraId="7B1C091D" w14:textId="77777777" w:rsidR="00224277" w:rsidRPr="00CA227D" w:rsidRDefault="00413846" w:rsidP="002010A1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Realizator projektu</w:t>
      </w:r>
      <w:r w:rsidR="00224277" w:rsidRPr="00CA227D">
        <w:rPr>
          <w:rFonts w:ascii="Arial" w:hAnsi="Arial" w:cs="Arial"/>
          <w:sz w:val="22"/>
          <w:szCs w:val="22"/>
        </w:rPr>
        <w:t xml:space="preserve"> zobowiązuje się do wykonania usług doradztwa i materiałów doradczych zgodnie z obowiązującymi przepisami prawa, wymaganiami zawodowymi i powszechnym stanem wiedzy.</w:t>
      </w:r>
    </w:p>
    <w:p w14:paraId="7D968588" w14:textId="77777777" w:rsidR="00224277" w:rsidRPr="00CA227D" w:rsidRDefault="00186651" w:rsidP="002010A1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</w:t>
      </w:r>
      <w:r w:rsidR="00224277" w:rsidRPr="00CA227D">
        <w:rPr>
          <w:rFonts w:ascii="Arial" w:hAnsi="Arial" w:cs="Arial"/>
          <w:sz w:val="22"/>
          <w:szCs w:val="22"/>
        </w:rPr>
        <w:t xml:space="preserve"> oświadcza, że zobowiązuje się do przechowywania dokumentów związanych z realizacją niniejsz</w:t>
      </w:r>
      <w:r w:rsidR="00091AC9" w:rsidRPr="00CA227D">
        <w:rPr>
          <w:rFonts w:ascii="Arial" w:hAnsi="Arial" w:cs="Arial"/>
          <w:sz w:val="22"/>
          <w:szCs w:val="22"/>
        </w:rPr>
        <w:t>ej U</w:t>
      </w:r>
      <w:r w:rsidR="00C70710" w:rsidRPr="00CA227D">
        <w:rPr>
          <w:rFonts w:ascii="Arial" w:hAnsi="Arial" w:cs="Arial"/>
          <w:sz w:val="22"/>
          <w:szCs w:val="22"/>
        </w:rPr>
        <w:t>mowy do dnia 31 grudnia 2024</w:t>
      </w:r>
      <w:r w:rsidR="00224277" w:rsidRPr="00CA227D">
        <w:rPr>
          <w:rFonts w:ascii="Arial" w:hAnsi="Arial" w:cs="Arial"/>
          <w:sz w:val="22"/>
          <w:szCs w:val="22"/>
        </w:rPr>
        <w:t xml:space="preserve"> r. w sposób zapewniający dostępność, poufność i bezpiecz</w:t>
      </w:r>
      <w:r w:rsidR="00A1185C" w:rsidRPr="00CA227D">
        <w:rPr>
          <w:rFonts w:ascii="Arial" w:hAnsi="Arial" w:cs="Arial"/>
          <w:sz w:val="22"/>
          <w:szCs w:val="22"/>
        </w:rPr>
        <w:t>eństwo</w:t>
      </w:r>
      <w:r w:rsidR="00224277" w:rsidRPr="00CA227D">
        <w:rPr>
          <w:rFonts w:ascii="Arial" w:hAnsi="Arial" w:cs="Arial"/>
          <w:sz w:val="22"/>
          <w:szCs w:val="22"/>
        </w:rPr>
        <w:t>.</w:t>
      </w:r>
      <w:r w:rsidR="004B0130" w:rsidRPr="00CA227D">
        <w:rPr>
          <w:rFonts w:ascii="Arial" w:hAnsi="Arial" w:cs="Arial"/>
          <w:sz w:val="22"/>
          <w:szCs w:val="22"/>
        </w:rPr>
        <w:t xml:space="preserve"> Dokumentacja będzie przechowywana w: ………., ………………, ………………. (dokładny adres). </w:t>
      </w:r>
    </w:p>
    <w:p w14:paraId="128DB71B" w14:textId="77777777" w:rsidR="00C156E7" w:rsidRPr="00CA227D" w:rsidRDefault="00186651" w:rsidP="002010A1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</w:t>
      </w:r>
      <w:r w:rsidR="00C156E7" w:rsidRPr="00CA227D">
        <w:rPr>
          <w:rFonts w:ascii="Arial" w:hAnsi="Arial" w:cs="Arial"/>
          <w:sz w:val="22"/>
          <w:szCs w:val="22"/>
        </w:rPr>
        <w:t xml:space="preserve"> zobowiązuje się do:</w:t>
      </w:r>
    </w:p>
    <w:p w14:paraId="61B654A8" w14:textId="77777777" w:rsidR="00C156E7" w:rsidRPr="00CA227D" w:rsidRDefault="00C156E7" w:rsidP="002010A1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przekazania </w:t>
      </w:r>
      <w:r w:rsidR="00413846" w:rsidRPr="00CA227D">
        <w:rPr>
          <w:rFonts w:ascii="Arial" w:hAnsi="Arial" w:cs="Arial"/>
          <w:sz w:val="22"/>
          <w:szCs w:val="22"/>
        </w:rPr>
        <w:t>Realizatorowi projektu</w:t>
      </w:r>
      <w:r w:rsidRPr="00CA227D">
        <w:rPr>
          <w:rFonts w:ascii="Arial" w:hAnsi="Arial" w:cs="Arial"/>
          <w:sz w:val="22"/>
          <w:szCs w:val="22"/>
        </w:rPr>
        <w:t xml:space="preserve"> wsz</w:t>
      </w:r>
      <w:r w:rsidR="00D114C4" w:rsidRPr="00CA227D">
        <w:rPr>
          <w:rFonts w:ascii="Arial" w:hAnsi="Arial" w:cs="Arial"/>
          <w:sz w:val="22"/>
          <w:szCs w:val="22"/>
        </w:rPr>
        <w:t>elkich informacji na temat jego </w:t>
      </w:r>
      <w:r w:rsidRPr="00CA227D">
        <w:rPr>
          <w:rFonts w:ascii="Arial" w:hAnsi="Arial" w:cs="Arial"/>
          <w:sz w:val="22"/>
          <w:szCs w:val="22"/>
        </w:rPr>
        <w:t xml:space="preserve">przedsiębiorstwa niezbędnych do świadczenia usługi doradztwa. Informacje przekazywane </w:t>
      </w:r>
      <w:r w:rsidR="00385854" w:rsidRPr="00CA227D">
        <w:rPr>
          <w:rFonts w:ascii="Arial" w:hAnsi="Arial" w:cs="Arial"/>
          <w:sz w:val="22"/>
          <w:szCs w:val="22"/>
        </w:rPr>
        <w:t>będą</w:t>
      </w:r>
      <w:r w:rsidRPr="00CA227D">
        <w:rPr>
          <w:rFonts w:ascii="Arial" w:hAnsi="Arial" w:cs="Arial"/>
          <w:sz w:val="22"/>
          <w:szCs w:val="22"/>
        </w:rPr>
        <w:t xml:space="preserve"> w formie papierowej, elektr</w:t>
      </w:r>
      <w:r w:rsidR="00653D72" w:rsidRPr="00CA227D">
        <w:rPr>
          <w:rFonts w:ascii="Arial" w:hAnsi="Arial" w:cs="Arial"/>
          <w:sz w:val="22"/>
          <w:szCs w:val="22"/>
        </w:rPr>
        <w:t>onicznej, telefonicznej bądź na </w:t>
      </w:r>
      <w:r w:rsidRPr="00CA227D">
        <w:rPr>
          <w:rFonts w:ascii="Arial" w:hAnsi="Arial" w:cs="Arial"/>
          <w:sz w:val="22"/>
          <w:szCs w:val="22"/>
        </w:rPr>
        <w:t>spotkaniach.</w:t>
      </w:r>
      <w:r w:rsidR="00EA1417" w:rsidRPr="00CA227D">
        <w:rPr>
          <w:rFonts w:ascii="Arial" w:hAnsi="Arial" w:cs="Arial"/>
          <w:sz w:val="22"/>
          <w:szCs w:val="22"/>
        </w:rPr>
        <w:t xml:space="preserve"> Ustalenia poczynione w trakcie rozmowy telefonicznej </w:t>
      </w:r>
      <w:r w:rsidR="00653D72" w:rsidRPr="00CA227D">
        <w:rPr>
          <w:rFonts w:ascii="Arial" w:hAnsi="Arial" w:cs="Arial"/>
          <w:sz w:val="22"/>
          <w:szCs w:val="22"/>
        </w:rPr>
        <w:br/>
      </w:r>
      <w:r w:rsidR="00EA1417" w:rsidRPr="00CA227D">
        <w:rPr>
          <w:rFonts w:ascii="Arial" w:hAnsi="Arial" w:cs="Arial"/>
          <w:sz w:val="22"/>
          <w:szCs w:val="22"/>
        </w:rPr>
        <w:t xml:space="preserve">oraz na spotkaniach zostaną potwierdzone </w:t>
      </w:r>
      <w:r w:rsidR="004224BD" w:rsidRPr="00CA227D">
        <w:rPr>
          <w:rFonts w:ascii="Arial" w:hAnsi="Arial" w:cs="Arial"/>
          <w:sz w:val="22"/>
          <w:szCs w:val="22"/>
        </w:rPr>
        <w:t>poprzez sporządzenie</w:t>
      </w:r>
      <w:r w:rsidR="00653D72" w:rsidRPr="00CA227D">
        <w:rPr>
          <w:rFonts w:ascii="Arial" w:hAnsi="Arial" w:cs="Arial"/>
          <w:sz w:val="22"/>
          <w:szCs w:val="22"/>
        </w:rPr>
        <w:t xml:space="preserve"> </w:t>
      </w:r>
      <w:r w:rsidR="002C1306" w:rsidRPr="00CA227D">
        <w:rPr>
          <w:rFonts w:ascii="Arial" w:hAnsi="Arial" w:cs="Arial"/>
          <w:sz w:val="22"/>
          <w:szCs w:val="22"/>
        </w:rPr>
        <w:t xml:space="preserve">przez Realizatora projektu </w:t>
      </w:r>
      <w:r w:rsidR="00653D72" w:rsidRPr="00CA227D">
        <w:rPr>
          <w:rFonts w:ascii="Arial" w:hAnsi="Arial" w:cs="Arial"/>
          <w:sz w:val="22"/>
          <w:szCs w:val="22"/>
        </w:rPr>
        <w:t>notatki, która</w:t>
      </w:r>
      <w:r w:rsidR="009C4952" w:rsidRPr="00CA227D">
        <w:rPr>
          <w:rFonts w:ascii="Arial" w:hAnsi="Arial" w:cs="Arial"/>
          <w:sz w:val="22"/>
          <w:szCs w:val="22"/>
        </w:rPr>
        <w:t xml:space="preserve"> </w:t>
      </w:r>
      <w:r w:rsidR="00413F70" w:rsidRPr="00CA227D">
        <w:rPr>
          <w:rFonts w:ascii="Arial" w:hAnsi="Arial" w:cs="Arial"/>
          <w:sz w:val="22"/>
          <w:szCs w:val="22"/>
        </w:rPr>
        <w:t>zostanie następnie przesłana do </w:t>
      </w:r>
      <w:r w:rsidR="00EA1417" w:rsidRPr="00CA227D">
        <w:rPr>
          <w:rFonts w:ascii="Arial" w:hAnsi="Arial" w:cs="Arial"/>
          <w:sz w:val="22"/>
          <w:szCs w:val="22"/>
        </w:rPr>
        <w:t xml:space="preserve">Beneficjenta </w:t>
      </w:r>
      <w:r w:rsidR="00653D72" w:rsidRPr="00CA227D">
        <w:rPr>
          <w:rFonts w:ascii="Arial" w:hAnsi="Arial" w:cs="Arial"/>
          <w:sz w:val="22"/>
          <w:szCs w:val="22"/>
        </w:rPr>
        <w:t>na adres mailowy wskazany w</w:t>
      </w:r>
      <w:r w:rsidR="009C4952" w:rsidRPr="00CA227D">
        <w:rPr>
          <w:rFonts w:ascii="Arial" w:hAnsi="Arial" w:cs="Arial"/>
          <w:sz w:val="22"/>
          <w:szCs w:val="22"/>
        </w:rPr>
        <w:t xml:space="preserve"> </w:t>
      </w:r>
      <w:r w:rsidR="004224BD" w:rsidRPr="00CA227D">
        <w:rPr>
          <w:rFonts w:ascii="Arial" w:hAnsi="Arial" w:cs="Arial"/>
          <w:sz w:val="22"/>
          <w:szCs w:val="22"/>
        </w:rPr>
        <w:t xml:space="preserve">§ 10, </w:t>
      </w:r>
      <w:r w:rsidR="00EA1417" w:rsidRPr="00CA227D">
        <w:rPr>
          <w:rFonts w:ascii="Arial" w:hAnsi="Arial" w:cs="Arial"/>
          <w:sz w:val="22"/>
          <w:szCs w:val="22"/>
        </w:rPr>
        <w:t xml:space="preserve">celem potwierdzenia zapisanych </w:t>
      </w:r>
      <w:r w:rsidR="00413F70" w:rsidRPr="00CA227D">
        <w:rPr>
          <w:rFonts w:ascii="Arial" w:hAnsi="Arial" w:cs="Arial"/>
          <w:sz w:val="22"/>
          <w:szCs w:val="22"/>
        </w:rPr>
        <w:t xml:space="preserve">w notatce </w:t>
      </w:r>
      <w:r w:rsidR="00EA1417" w:rsidRPr="00CA227D">
        <w:rPr>
          <w:rFonts w:ascii="Arial" w:hAnsi="Arial" w:cs="Arial"/>
          <w:sz w:val="22"/>
          <w:szCs w:val="22"/>
        </w:rPr>
        <w:t>ustaleń.</w:t>
      </w:r>
    </w:p>
    <w:p w14:paraId="2ADAA6AC" w14:textId="77777777" w:rsidR="00C156E7" w:rsidRPr="00CA227D" w:rsidRDefault="00C156E7" w:rsidP="002010A1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niezwłocznego informowania </w:t>
      </w:r>
      <w:r w:rsidR="00413846" w:rsidRPr="00CA227D">
        <w:rPr>
          <w:rFonts w:ascii="Arial" w:hAnsi="Arial" w:cs="Arial"/>
          <w:sz w:val="22"/>
          <w:szCs w:val="22"/>
        </w:rPr>
        <w:t>Realizatora projektu</w:t>
      </w:r>
      <w:r w:rsidRPr="00CA227D">
        <w:rPr>
          <w:rFonts w:ascii="Arial" w:hAnsi="Arial" w:cs="Arial"/>
          <w:sz w:val="22"/>
          <w:szCs w:val="22"/>
        </w:rPr>
        <w:t xml:space="preserve"> o wszystkich zdarzeniach mogących zakłócić dalszy udział </w:t>
      </w:r>
      <w:r w:rsidR="00186651" w:rsidRPr="00CA227D">
        <w:rPr>
          <w:rFonts w:ascii="Arial" w:hAnsi="Arial" w:cs="Arial"/>
          <w:sz w:val="22"/>
          <w:szCs w:val="22"/>
        </w:rPr>
        <w:t>Beneficjenta</w:t>
      </w:r>
      <w:r w:rsidR="00D114C4" w:rsidRPr="00CA227D">
        <w:rPr>
          <w:rFonts w:ascii="Arial" w:hAnsi="Arial" w:cs="Arial"/>
          <w:sz w:val="22"/>
          <w:szCs w:val="22"/>
        </w:rPr>
        <w:t xml:space="preserve"> w Projekcie, informowania o </w:t>
      </w:r>
      <w:r w:rsidRPr="00CA227D">
        <w:rPr>
          <w:rFonts w:ascii="Arial" w:hAnsi="Arial" w:cs="Arial"/>
          <w:sz w:val="22"/>
          <w:szCs w:val="22"/>
        </w:rPr>
        <w:t>zmianie danych firmy/osobowych oraz niezbędnych danych kontaktowych.</w:t>
      </w:r>
    </w:p>
    <w:p w14:paraId="2138CEB5" w14:textId="77777777" w:rsidR="00C156E7" w:rsidRPr="00CA227D" w:rsidRDefault="00C156E7" w:rsidP="002010A1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Informacje pozyskane podczas świadczenia usługi oraz w ankietach ewaluacyjnych przez </w:t>
      </w:r>
      <w:r w:rsidR="00413846" w:rsidRPr="00CA227D">
        <w:rPr>
          <w:rFonts w:ascii="Arial" w:hAnsi="Arial" w:cs="Arial"/>
          <w:sz w:val="22"/>
          <w:szCs w:val="22"/>
        </w:rPr>
        <w:t>Realizatora projektu</w:t>
      </w:r>
      <w:r w:rsidRPr="00CA227D">
        <w:rPr>
          <w:rFonts w:ascii="Arial" w:hAnsi="Arial" w:cs="Arial"/>
          <w:sz w:val="22"/>
          <w:szCs w:val="22"/>
        </w:rPr>
        <w:t xml:space="preserve"> od </w:t>
      </w:r>
      <w:r w:rsidR="00186651" w:rsidRPr="00CA227D">
        <w:rPr>
          <w:rFonts w:ascii="Arial" w:hAnsi="Arial" w:cs="Arial"/>
          <w:sz w:val="22"/>
          <w:szCs w:val="22"/>
        </w:rPr>
        <w:t>Beneficjenta</w:t>
      </w:r>
      <w:r w:rsidRPr="00CA227D">
        <w:rPr>
          <w:rFonts w:ascii="Arial" w:hAnsi="Arial" w:cs="Arial"/>
          <w:sz w:val="22"/>
          <w:szCs w:val="22"/>
        </w:rPr>
        <w:t xml:space="preserve"> są informacjami poufnymi, i nie będą wykorzystywane przez osoby trzecie. Przez „informacje poufne” rozumie się wszelkie informacje uzyskane przez Strony w z</w:t>
      </w:r>
      <w:r w:rsidR="00091AC9" w:rsidRPr="00CA227D">
        <w:rPr>
          <w:rFonts w:ascii="Arial" w:hAnsi="Arial" w:cs="Arial"/>
          <w:sz w:val="22"/>
          <w:szCs w:val="22"/>
        </w:rPr>
        <w:t>wiązku z realizacją niniejszej U</w:t>
      </w:r>
      <w:r w:rsidRPr="00CA227D">
        <w:rPr>
          <w:rFonts w:ascii="Arial" w:hAnsi="Arial" w:cs="Arial"/>
          <w:sz w:val="22"/>
          <w:szCs w:val="22"/>
        </w:rPr>
        <w:t>mowy, niedostępne przy wykorzystaniu dopuszczalnych przez prawo źródeł</w:t>
      </w:r>
      <w:r w:rsidR="00EE2D95" w:rsidRPr="00CA227D">
        <w:rPr>
          <w:rFonts w:ascii="Arial" w:hAnsi="Arial" w:cs="Arial"/>
          <w:sz w:val="22"/>
          <w:szCs w:val="22"/>
        </w:rPr>
        <w:t xml:space="preserve"> informacji. Strony niniejszej U</w:t>
      </w:r>
      <w:r w:rsidRPr="00CA227D">
        <w:rPr>
          <w:rFonts w:ascii="Arial" w:hAnsi="Arial" w:cs="Arial"/>
          <w:sz w:val="22"/>
          <w:szCs w:val="22"/>
        </w:rPr>
        <w:t>mowy zobowiązują się do zachowania w tajemnicy inf</w:t>
      </w:r>
      <w:r w:rsidR="00BD36CD" w:rsidRPr="00CA227D">
        <w:rPr>
          <w:rFonts w:ascii="Arial" w:hAnsi="Arial" w:cs="Arial"/>
          <w:sz w:val="22"/>
          <w:szCs w:val="22"/>
        </w:rPr>
        <w:t>ormacji poufnych, obowiązek ten </w:t>
      </w:r>
      <w:r w:rsidRPr="00CA227D">
        <w:rPr>
          <w:rFonts w:ascii="Arial" w:hAnsi="Arial" w:cs="Arial"/>
          <w:sz w:val="22"/>
          <w:szCs w:val="22"/>
        </w:rPr>
        <w:t>istnieje zarówn</w:t>
      </w:r>
      <w:r w:rsidR="00091AC9" w:rsidRPr="00CA227D">
        <w:rPr>
          <w:rFonts w:ascii="Arial" w:hAnsi="Arial" w:cs="Arial"/>
          <w:sz w:val="22"/>
          <w:szCs w:val="22"/>
        </w:rPr>
        <w:t>o w trakcie trwania niniejszej U</w:t>
      </w:r>
      <w:r w:rsidRPr="00CA227D">
        <w:rPr>
          <w:rFonts w:ascii="Arial" w:hAnsi="Arial" w:cs="Arial"/>
          <w:sz w:val="22"/>
          <w:szCs w:val="22"/>
        </w:rPr>
        <w:t xml:space="preserve">mowy, jak i po jej ustaniu. Informacje poufne mogą być przekazywane osobom trzecim wyłącznie za pisemną zgodą drugiej Strony. Obowiązek zachowania poufności nie dotyczy informacji, których obowiązek </w:t>
      </w:r>
      <w:r w:rsidRPr="00CA227D">
        <w:rPr>
          <w:rFonts w:ascii="Arial" w:hAnsi="Arial" w:cs="Arial"/>
          <w:sz w:val="22"/>
          <w:szCs w:val="22"/>
        </w:rPr>
        <w:lastRenderedPageBreak/>
        <w:t>ujawnienia wynika z obowiązujących przepisów praw</w:t>
      </w:r>
      <w:r w:rsidR="00C02A96" w:rsidRPr="00CA227D">
        <w:rPr>
          <w:rFonts w:ascii="Arial" w:hAnsi="Arial" w:cs="Arial"/>
          <w:sz w:val="22"/>
          <w:szCs w:val="22"/>
        </w:rPr>
        <w:t>a lub informacji niezbędnych do </w:t>
      </w:r>
      <w:r w:rsidRPr="00CA227D">
        <w:rPr>
          <w:rFonts w:ascii="Arial" w:hAnsi="Arial" w:cs="Arial"/>
          <w:sz w:val="22"/>
          <w:szCs w:val="22"/>
        </w:rPr>
        <w:t>ochrony przez strony swoich praw w toczących się postępowaniach na mocy obowiązujących przepisów prawa.</w:t>
      </w:r>
    </w:p>
    <w:p w14:paraId="1B5EAE67" w14:textId="77777777" w:rsidR="00131C47" w:rsidRPr="00CA227D" w:rsidRDefault="00131C47" w:rsidP="002010A1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</w:t>
      </w:r>
      <w:r w:rsidR="00244C33" w:rsidRPr="00CA227D">
        <w:rPr>
          <w:rFonts w:ascii="Arial" w:hAnsi="Arial" w:cs="Arial"/>
          <w:sz w:val="22"/>
          <w:szCs w:val="22"/>
        </w:rPr>
        <w:t xml:space="preserve"> do tego uprawnione w związku z </w:t>
      </w:r>
      <w:r w:rsidRPr="00CA227D">
        <w:rPr>
          <w:rFonts w:ascii="Arial" w:hAnsi="Arial" w:cs="Arial"/>
          <w:sz w:val="22"/>
          <w:szCs w:val="22"/>
        </w:rPr>
        <w:t>realizacją Projektu.</w:t>
      </w:r>
    </w:p>
    <w:p w14:paraId="1A55652F" w14:textId="77777777" w:rsidR="00EE5909" w:rsidRPr="00CA227D" w:rsidRDefault="00DD1DB7" w:rsidP="0028212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§ 7</w:t>
      </w:r>
    </w:p>
    <w:p w14:paraId="591785A7" w14:textId="77777777" w:rsidR="00EE5909" w:rsidRPr="00CA227D" w:rsidRDefault="00904C88" w:rsidP="00904C88">
      <w:pPr>
        <w:tabs>
          <w:tab w:val="left" w:pos="36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Prawa autorskie</w:t>
      </w:r>
      <w:r w:rsidR="00EE5909" w:rsidRPr="00CA227D">
        <w:rPr>
          <w:rFonts w:ascii="Arial" w:hAnsi="Arial" w:cs="Arial"/>
          <w:b/>
          <w:sz w:val="22"/>
          <w:szCs w:val="22"/>
        </w:rPr>
        <w:t xml:space="preserve"> </w:t>
      </w:r>
    </w:p>
    <w:p w14:paraId="766F3FBE" w14:textId="77777777" w:rsidR="00D72597" w:rsidRPr="00CA227D" w:rsidRDefault="00BC7F44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Realizator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oświadcza, iż </w:t>
      </w:r>
      <w:r w:rsidR="001073C7" w:rsidRPr="00CA227D">
        <w:rPr>
          <w:rFonts w:ascii="Arial" w:hAnsi="Arial" w:cs="Arial"/>
          <w:spacing w:val="-3"/>
          <w:sz w:val="22"/>
          <w:szCs w:val="22"/>
        </w:rPr>
        <w:t xml:space="preserve">część Strategii dotycząca diagnozy przedsiębiorstwa, za której opracowanie odpowiada Realizator projektu, </w:t>
      </w:r>
      <w:r w:rsidR="00091AC9" w:rsidRPr="00CA227D">
        <w:rPr>
          <w:rFonts w:ascii="Arial" w:hAnsi="Arial" w:cs="Arial"/>
          <w:spacing w:val="-3"/>
          <w:sz w:val="22"/>
          <w:szCs w:val="22"/>
        </w:rPr>
        <w:t>na podstawie niniejszej 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mowy </w:t>
      </w:r>
      <w:r w:rsidR="00B74ED8" w:rsidRPr="00CA227D">
        <w:rPr>
          <w:rFonts w:ascii="Arial" w:hAnsi="Arial" w:cs="Arial"/>
          <w:spacing w:val="-3"/>
          <w:sz w:val="22"/>
          <w:szCs w:val="22"/>
        </w:rPr>
        <w:t>stanowi utwór i podlega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ochronie zgodnie z ustawą z dnia 4 lutego 1994 roku </w:t>
      </w:r>
      <w:r w:rsidR="00B74ED8" w:rsidRPr="00CA227D">
        <w:rPr>
          <w:rFonts w:ascii="Arial" w:hAnsi="Arial" w:cs="Arial"/>
          <w:i/>
          <w:spacing w:val="-3"/>
          <w:sz w:val="22"/>
          <w:szCs w:val="22"/>
        </w:rPr>
        <w:t>o prawie autorskim i </w:t>
      </w:r>
      <w:r w:rsidR="00D72597" w:rsidRPr="00CA227D">
        <w:rPr>
          <w:rFonts w:ascii="Arial" w:hAnsi="Arial" w:cs="Arial"/>
          <w:i/>
          <w:spacing w:val="-3"/>
          <w:sz w:val="22"/>
          <w:szCs w:val="22"/>
        </w:rPr>
        <w:t>prawach pokrewnych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(Dz.U.</w:t>
      </w:r>
      <w:r w:rsidR="00C22DD9" w:rsidRPr="00CA227D">
        <w:rPr>
          <w:rFonts w:ascii="Arial" w:hAnsi="Arial" w:cs="Arial"/>
          <w:spacing w:val="-3"/>
          <w:sz w:val="22"/>
          <w:szCs w:val="22"/>
        </w:rPr>
        <w:t>1994.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Nr </w:t>
      </w:r>
      <w:r w:rsidR="00CD0D54" w:rsidRPr="00CA227D">
        <w:rPr>
          <w:rFonts w:ascii="Arial" w:hAnsi="Arial" w:cs="Arial"/>
          <w:spacing w:val="-3"/>
          <w:sz w:val="22"/>
          <w:szCs w:val="22"/>
        </w:rPr>
        <w:t>24.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poz. </w:t>
      </w:r>
      <w:r w:rsidR="00CD0D54" w:rsidRPr="00CA227D">
        <w:rPr>
          <w:rFonts w:ascii="Arial" w:hAnsi="Arial" w:cs="Arial"/>
          <w:spacing w:val="-3"/>
          <w:sz w:val="22"/>
          <w:szCs w:val="22"/>
        </w:rPr>
        <w:t>83 ze zm.</w:t>
      </w:r>
      <w:r w:rsidR="00D72597" w:rsidRPr="00CA227D">
        <w:rPr>
          <w:rFonts w:ascii="Arial" w:hAnsi="Arial" w:cs="Arial"/>
          <w:spacing w:val="-3"/>
          <w:sz w:val="22"/>
          <w:szCs w:val="22"/>
        </w:rPr>
        <w:t>).</w:t>
      </w:r>
    </w:p>
    <w:p w14:paraId="24ED4154" w14:textId="77777777" w:rsidR="00D72597" w:rsidRPr="00CA227D" w:rsidRDefault="00D72597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Z chwilą podpisania protokołu odbioru </w:t>
      </w:r>
      <w:r w:rsidR="00BC7F44" w:rsidRPr="00CA227D">
        <w:rPr>
          <w:rFonts w:ascii="Arial" w:hAnsi="Arial" w:cs="Arial"/>
          <w:sz w:val="22"/>
          <w:szCs w:val="22"/>
        </w:rPr>
        <w:t>Realizator projektu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przenosi na rzecz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autorskie prawa majątkowe do </w:t>
      </w:r>
      <w:r w:rsidR="00512C1A" w:rsidRPr="00CA227D">
        <w:rPr>
          <w:rFonts w:ascii="Arial" w:hAnsi="Arial" w:cs="Arial"/>
          <w:spacing w:val="-3"/>
          <w:sz w:val="22"/>
          <w:szCs w:val="22"/>
        </w:rPr>
        <w:t>diagnozy przedsiębiorstwa</w:t>
      </w:r>
      <w:r w:rsidR="00EA59E3" w:rsidRPr="00CA227D">
        <w:rPr>
          <w:rFonts w:ascii="Arial" w:hAnsi="Arial" w:cs="Arial"/>
          <w:spacing w:val="-3"/>
          <w:sz w:val="22"/>
          <w:szCs w:val="22"/>
        </w:rPr>
        <w:t>, o której mowa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</w:t>
      </w:r>
      <w:r w:rsidR="005D4FCD" w:rsidRPr="00CA227D">
        <w:rPr>
          <w:rFonts w:ascii="Arial" w:hAnsi="Arial" w:cs="Arial"/>
          <w:spacing w:val="-3"/>
          <w:sz w:val="22"/>
          <w:szCs w:val="22"/>
        </w:rPr>
        <w:t xml:space="preserve">w Załączniku </w:t>
      </w:r>
      <w:r w:rsidR="00EE4E47" w:rsidRPr="00CA227D">
        <w:rPr>
          <w:rFonts w:ascii="Arial" w:hAnsi="Arial" w:cs="Arial"/>
          <w:spacing w:val="-3"/>
          <w:sz w:val="22"/>
          <w:szCs w:val="22"/>
        </w:rPr>
        <w:t xml:space="preserve">nr 2 w </w:t>
      </w:r>
      <w:r w:rsidR="005D4FCD" w:rsidRPr="00CA227D">
        <w:rPr>
          <w:rFonts w:ascii="Arial" w:hAnsi="Arial" w:cs="Arial"/>
          <w:spacing w:val="-3"/>
          <w:sz w:val="22"/>
          <w:szCs w:val="22"/>
        </w:rPr>
        <w:t> </w:t>
      </w:r>
      <w:r w:rsidRPr="00CA227D">
        <w:rPr>
          <w:rFonts w:ascii="Arial" w:hAnsi="Arial" w:cs="Arial"/>
          <w:spacing w:val="-3"/>
          <w:sz w:val="22"/>
          <w:szCs w:val="22"/>
        </w:rPr>
        <w:t>zakresie umożliwiającym korzystanie z nich bez ogranic</w:t>
      </w:r>
      <w:r w:rsidR="005D4FCD" w:rsidRPr="00CA227D">
        <w:rPr>
          <w:rFonts w:ascii="Arial" w:hAnsi="Arial" w:cs="Arial"/>
          <w:spacing w:val="-3"/>
          <w:sz w:val="22"/>
          <w:szCs w:val="22"/>
        </w:rPr>
        <w:t>zenia co do terytorium, czasu i </w:t>
      </w:r>
      <w:r w:rsidRPr="00CA227D">
        <w:rPr>
          <w:rFonts w:ascii="Arial" w:hAnsi="Arial" w:cs="Arial"/>
          <w:spacing w:val="-3"/>
          <w:sz w:val="22"/>
          <w:szCs w:val="22"/>
        </w:rPr>
        <w:t>ilości egzemplarzy.</w:t>
      </w:r>
    </w:p>
    <w:p w14:paraId="3CEFFD2C" w14:textId="77777777" w:rsidR="00D72597" w:rsidRPr="00CA227D" w:rsidRDefault="00D72597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Przeniesienie autorskich praw majątkowych do </w:t>
      </w:r>
      <w:r w:rsidR="00AD2721" w:rsidRPr="00CA227D">
        <w:rPr>
          <w:rFonts w:ascii="Arial" w:hAnsi="Arial" w:cs="Arial"/>
          <w:spacing w:val="-3"/>
          <w:sz w:val="22"/>
          <w:szCs w:val="22"/>
        </w:rPr>
        <w:t>diagnozy przedsiębiorstwa następuje na </w:t>
      </w:r>
      <w:r w:rsidRPr="00CA227D">
        <w:rPr>
          <w:rFonts w:ascii="Arial" w:hAnsi="Arial" w:cs="Arial"/>
          <w:spacing w:val="-3"/>
          <w:sz w:val="22"/>
          <w:szCs w:val="22"/>
        </w:rPr>
        <w:t>wszelkich znanych w dniu przeniesienia polach eksploatacji, a w szczególności</w:t>
      </w:r>
      <w:r w:rsidR="00AD2721" w:rsidRPr="00CA227D">
        <w:rPr>
          <w:rFonts w:ascii="Arial" w:hAnsi="Arial" w:cs="Arial"/>
          <w:spacing w:val="-3"/>
          <w:sz w:val="22"/>
          <w:szCs w:val="22"/>
        </w:rPr>
        <w:t xml:space="preserve"> na 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następujących: </w:t>
      </w:r>
    </w:p>
    <w:p w14:paraId="5DD049AA" w14:textId="77777777" w:rsidR="00D72597" w:rsidRPr="00CA227D" w:rsidRDefault="00D72597" w:rsidP="002010A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</w:t>
      </w:r>
      <w:r w:rsidR="00673D93" w:rsidRPr="00CA227D">
        <w:rPr>
          <w:rFonts w:ascii="Arial" w:hAnsi="Arial" w:cs="Arial"/>
          <w:spacing w:val="-3"/>
          <w:sz w:val="22"/>
          <w:szCs w:val="22"/>
        </w:rPr>
        <w:t>dowolną technika egzemplarzy, w </w:t>
      </w:r>
      <w:r w:rsidRPr="00CA227D">
        <w:rPr>
          <w:rFonts w:ascii="Arial" w:hAnsi="Arial" w:cs="Arial"/>
          <w:spacing w:val="-3"/>
          <w:sz w:val="22"/>
          <w:szCs w:val="22"/>
        </w:rPr>
        <w:t>tym techniką drukarską, reprograficzną, zapisu magnetycznego oraz technika cyfrową;</w:t>
      </w:r>
    </w:p>
    <w:p w14:paraId="1AA6DFF1" w14:textId="77777777" w:rsidR="00D72597" w:rsidRPr="00CA227D" w:rsidRDefault="00D72597" w:rsidP="002010A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="00941DB5" w:rsidRPr="00CA227D">
        <w:rPr>
          <w:rFonts w:ascii="Arial" w:hAnsi="Arial" w:cs="Arial"/>
          <w:spacing w:val="-3"/>
          <w:sz w:val="22"/>
          <w:szCs w:val="22"/>
        </w:rPr>
        <w:br/>
      </w:r>
      <w:r w:rsidRPr="00CA227D">
        <w:rPr>
          <w:rFonts w:ascii="Arial" w:hAnsi="Arial" w:cs="Arial"/>
          <w:spacing w:val="-3"/>
          <w:sz w:val="22"/>
          <w:szCs w:val="22"/>
        </w:rPr>
        <w:t>w taki sposób, aby każdy mógł mieć do nich dostęp w miejscu i w czasie przez siebie wybranym, a w szczególności wykorzystywane w mediach (radio, telewizja, Internet, prasa) na wszystkich nośnikach elektronicznych,</w:t>
      </w:r>
      <w:r w:rsidR="00673D93" w:rsidRPr="00CA227D">
        <w:rPr>
          <w:rFonts w:ascii="Arial" w:hAnsi="Arial" w:cs="Arial"/>
          <w:spacing w:val="-3"/>
          <w:sz w:val="22"/>
          <w:szCs w:val="22"/>
        </w:rPr>
        <w:t xml:space="preserve"> w serwisach internetowych oraz </w:t>
      </w:r>
      <w:r w:rsidRPr="00CA227D">
        <w:rPr>
          <w:rFonts w:ascii="Arial" w:hAnsi="Arial" w:cs="Arial"/>
          <w:spacing w:val="-3"/>
          <w:sz w:val="22"/>
          <w:szCs w:val="22"/>
        </w:rPr>
        <w:t>materiałach i wydawnictwach promocyjnych i okolicznościowych oraz utworach zbiorowych;</w:t>
      </w:r>
    </w:p>
    <w:p w14:paraId="0EE9EA95" w14:textId="77777777" w:rsidR="00EF267A" w:rsidRPr="00CA227D" w:rsidRDefault="00D72597" w:rsidP="002010A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>przechowywanie w celach archiwizacyjnych na wszel</w:t>
      </w:r>
      <w:r w:rsidR="00091AC9" w:rsidRPr="00CA227D">
        <w:rPr>
          <w:rFonts w:ascii="Arial" w:hAnsi="Arial" w:cs="Arial"/>
          <w:spacing w:val="-3"/>
          <w:sz w:val="22"/>
          <w:szCs w:val="22"/>
        </w:rPr>
        <w:t>kich znanych w chwili zawarcia U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mowy nośnikach, w szczególności na nośnikach magnetycznych, na płytach </w:t>
      </w:r>
      <w:r w:rsidR="00673D93" w:rsidRPr="00CA227D">
        <w:rPr>
          <w:rFonts w:ascii="Arial" w:hAnsi="Arial" w:cs="Arial"/>
          <w:spacing w:val="-3"/>
          <w:sz w:val="22"/>
          <w:szCs w:val="22"/>
        </w:rPr>
        <w:br/>
      </w:r>
      <w:r w:rsidRPr="00CA227D">
        <w:rPr>
          <w:rFonts w:ascii="Arial" w:hAnsi="Arial" w:cs="Arial"/>
          <w:spacing w:val="-3"/>
          <w:sz w:val="22"/>
          <w:szCs w:val="22"/>
        </w:rPr>
        <w:t>CD-ROM wszelkiego formatu i rodzaju, na dyskach optycznych i magnetooptycznych, wprowadzanie do pamięci komputera oraz do własnych baz danych;</w:t>
      </w:r>
    </w:p>
    <w:p w14:paraId="3ED91B4A" w14:textId="77777777" w:rsidR="004A0182" w:rsidRPr="00CA227D" w:rsidRDefault="001916F9" w:rsidP="002010A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korzystanie z </w:t>
      </w:r>
      <w:r w:rsidR="00265D85" w:rsidRPr="00CA227D">
        <w:rPr>
          <w:rFonts w:ascii="Arial" w:hAnsi="Arial" w:cs="Arial"/>
          <w:spacing w:val="-3"/>
          <w:sz w:val="22"/>
          <w:szCs w:val="22"/>
        </w:rPr>
        <w:t>diagnozy przedsiębiorstwa lub jej</w:t>
      </w:r>
      <w:r w:rsidR="004A0182" w:rsidRPr="00CA227D">
        <w:rPr>
          <w:rFonts w:ascii="Arial" w:hAnsi="Arial" w:cs="Arial"/>
          <w:spacing w:val="-3"/>
          <w:sz w:val="22"/>
          <w:szCs w:val="22"/>
        </w:rPr>
        <w:t xml:space="preserve"> części w za</w:t>
      </w:r>
      <w:r w:rsidR="00265D85" w:rsidRPr="00CA227D">
        <w:rPr>
          <w:rFonts w:ascii="Arial" w:hAnsi="Arial" w:cs="Arial"/>
          <w:spacing w:val="-3"/>
          <w:sz w:val="22"/>
          <w:szCs w:val="22"/>
        </w:rPr>
        <w:t>kresie wdrożenia zawartych w niej</w:t>
      </w:r>
      <w:r w:rsidR="004A0182" w:rsidRPr="00CA227D">
        <w:rPr>
          <w:rFonts w:ascii="Arial" w:hAnsi="Arial" w:cs="Arial"/>
          <w:spacing w:val="-3"/>
          <w:sz w:val="22"/>
          <w:szCs w:val="22"/>
        </w:rPr>
        <w:t xml:space="preserve"> koncepcji i rozwiązań w ramach prowadzonej działalności;</w:t>
      </w:r>
    </w:p>
    <w:p w14:paraId="29F8B276" w14:textId="77777777" w:rsidR="003B2550" w:rsidRPr="00CA227D" w:rsidRDefault="003B2550" w:rsidP="002010A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korzystanie </w:t>
      </w:r>
      <w:r w:rsidR="001916F9" w:rsidRPr="00CA227D">
        <w:rPr>
          <w:rFonts w:ascii="Arial" w:hAnsi="Arial" w:cs="Arial"/>
          <w:spacing w:val="-3"/>
          <w:sz w:val="22"/>
          <w:szCs w:val="22"/>
        </w:rPr>
        <w:t xml:space="preserve">z </w:t>
      </w:r>
      <w:r w:rsidR="00265D85" w:rsidRPr="00CA227D">
        <w:rPr>
          <w:rFonts w:ascii="Arial" w:hAnsi="Arial" w:cs="Arial"/>
          <w:spacing w:val="-3"/>
          <w:sz w:val="22"/>
          <w:szCs w:val="22"/>
        </w:rPr>
        <w:t>diagnozy przedsiębiorstwa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</w:t>
      </w:r>
      <w:r w:rsidR="00265D85" w:rsidRPr="00CA227D">
        <w:rPr>
          <w:rFonts w:ascii="Arial" w:hAnsi="Arial" w:cs="Arial"/>
          <w:spacing w:val="-3"/>
          <w:sz w:val="22"/>
          <w:szCs w:val="22"/>
        </w:rPr>
        <w:t>lub jej</w:t>
      </w:r>
      <w:r w:rsidR="001916F9" w:rsidRPr="00CA227D">
        <w:rPr>
          <w:rFonts w:ascii="Arial" w:hAnsi="Arial" w:cs="Arial"/>
          <w:spacing w:val="-3"/>
          <w:sz w:val="22"/>
          <w:szCs w:val="22"/>
        </w:rPr>
        <w:t xml:space="preserve"> części </w:t>
      </w:r>
      <w:r w:rsidR="00265D85" w:rsidRPr="00CA227D">
        <w:rPr>
          <w:rFonts w:ascii="Arial" w:hAnsi="Arial" w:cs="Arial"/>
          <w:spacing w:val="-3"/>
          <w:sz w:val="22"/>
          <w:szCs w:val="22"/>
        </w:rPr>
        <w:t>do celów związanych z </w:t>
      </w:r>
      <w:r w:rsidRPr="00CA227D">
        <w:rPr>
          <w:rFonts w:ascii="Arial" w:hAnsi="Arial" w:cs="Arial"/>
          <w:spacing w:val="-3"/>
          <w:sz w:val="22"/>
          <w:szCs w:val="22"/>
        </w:rPr>
        <w:t>realizacją i rozliczeniem projektu oraz archiwizacji, bez ogranicze</w:t>
      </w:r>
      <w:r w:rsidR="00265D85" w:rsidRPr="00CA227D">
        <w:rPr>
          <w:rFonts w:ascii="Arial" w:hAnsi="Arial" w:cs="Arial"/>
          <w:spacing w:val="-3"/>
          <w:sz w:val="22"/>
          <w:szCs w:val="22"/>
        </w:rPr>
        <w:t>ń czasowych i </w:t>
      </w:r>
      <w:r w:rsidR="00757EE1" w:rsidRPr="00CA227D">
        <w:rPr>
          <w:rFonts w:ascii="Arial" w:hAnsi="Arial" w:cs="Arial"/>
          <w:spacing w:val="-3"/>
          <w:sz w:val="22"/>
          <w:szCs w:val="22"/>
        </w:rPr>
        <w:t>terytorialnych.</w:t>
      </w:r>
    </w:p>
    <w:p w14:paraId="44E324C5" w14:textId="77777777" w:rsidR="00D72597" w:rsidRPr="00CA227D" w:rsidRDefault="00BC7F44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Realizatorowi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nie przysługuje odrębne wynagrodzenie za korzystanie z </w:t>
      </w:r>
      <w:r w:rsidR="00AA44A6" w:rsidRPr="00CA227D">
        <w:rPr>
          <w:rFonts w:ascii="Arial" w:hAnsi="Arial" w:cs="Arial"/>
          <w:spacing w:val="-3"/>
          <w:sz w:val="22"/>
          <w:szCs w:val="22"/>
        </w:rPr>
        <w:t xml:space="preserve">diagnozy przedsiębiorstwa 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przez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na każdym odrębnym polu eksploatacji.</w:t>
      </w:r>
    </w:p>
    <w:p w14:paraId="5906737B" w14:textId="77777777" w:rsidR="00D72597" w:rsidRPr="00CA227D" w:rsidRDefault="00D72597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Wraz z przeniesieniem majątkowych praw autorskich na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przechodzi własność wszelkich przekazan</w:t>
      </w:r>
      <w:r w:rsidR="00D5497D" w:rsidRPr="00CA227D">
        <w:rPr>
          <w:rFonts w:ascii="Arial" w:hAnsi="Arial" w:cs="Arial"/>
          <w:spacing w:val="-3"/>
          <w:sz w:val="22"/>
          <w:szCs w:val="22"/>
        </w:rPr>
        <w:t xml:space="preserve">ych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Beneficjentowi</w:t>
      </w:r>
      <w:r w:rsidR="00D5497D" w:rsidRPr="00CA227D">
        <w:rPr>
          <w:rFonts w:ascii="Arial" w:hAnsi="Arial" w:cs="Arial"/>
          <w:spacing w:val="-3"/>
          <w:sz w:val="22"/>
          <w:szCs w:val="22"/>
        </w:rPr>
        <w:t xml:space="preserve"> egzemplarzy i </w:t>
      </w:r>
      <w:r w:rsidR="0022078E" w:rsidRPr="00CA227D">
        <w:rPr>
          <w:rFonts w:ascii="Arial" w:hAnsi="Arial" w:cs="Arial"/>
          <w:spacing w:val="-3"/>
          <w:sz w:val="22"/>
          <w:szCs w:val="22"/>
        </w:rPr>
        <w:t xml:space="preserve">nośników, </w:t>
      </w:r>
      <w:r w:rsidR="002B60CD" w:rsidRPr="00CA227D">
        <w:rPr>
          <w:rFonts w:ascii="Arial" w:hAnsi="Arial" w:cs="Arial"/>
          <w:spacing w:val="-3"/>
          <w:sz w:val="22"/>
          <w:szCs w:val="22"/>
        </w:rPr>
        <w:br/>
      </w:r>
      <w:r w:rsidR="0022078E" w:rsidRPr="00CA227D">
        <w:rPr>
          <w:rFonts w:ascii="Arial" w:hAnsi="Arial" w:cs="Arial"/>
          <w:spacing w:val="-3"/>
          <w:sz w:val="22"/>
          <w:szCs w:val="22"/>
        </w:rPr>
        <w:t xml:space="preserve">na których utrwalono </w:t>
      </w:r>
      <w:r w:rsidR="00AA44A6" w:rsidRPr="00CA227D">
        <w:rPr>
          <w:rFonts w:ascii="Arial" w:hAnsi="Arial" w:cs="Arial"/>
          <w:spacing w:val="-3"/>
          <w:sz w:val="22"/>
          <w:szCs w:val="22"/>
        </w:rPr>
        <w:t>diagnozę przedsiębiorstwa</w:t>
      </w:r>
      <w:r w:rsidRPr="00CA227D">
        <w:rPr>
          <w:rFonts w:ascii="Arial" w:hAnsi="Arial" w:cs="Arial"/>
          <w:spacing w:val="-3"/>
          <w:sz w:val="22"/>
          <w:szCs w:val="22"/>
        </w:rPr>
        <w:t>.</w:t>
      </w:r>
    </w:p>
    <w:p w14:paraId="67890E52" w14:textId="77777777" w:rsidR="00D72597" w:rsidRPr="00CA227D" w:rsidRDefault="00A16A0F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Beneficjent 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będzie uprawniony, bez dodatkowego wynagrodzenia dla </w:t>
      </w:r>
      <w:r w:rsidR="00BC7F44" w:rsidRPr="00CA227D">
        <w:rPr>
          <w:rFonts w:ascii="Arial" w:hAnsi="Arial" w:cs="Arial"/>
          <w:sz w:val="22"/>
          <w:szCs w:val="22"/>
        </w:rPr>
        <w:t>Realizatora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, do przeniesienia autorskich praw majątkowych i udostępnienia </w:t>
      </w:r>
      <w:r w:rsidR="002B60CD" w:rsidRPr="00CA227D">
        <w:rPr>
          <w:rFonts w:ascii="Arial" w:hAnsi="Arial" w:cs="Arial"/>
          <w:spacing w:val="-3"/>
          <w:sz w:val="22"/>
          <w:szCs w:val="22"/>
        </w:rPr>
        <w:t>diagnozy przedsiębiorstwa lub jej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części osobom trzecim, w szczególności Uczestnikom doradztwa.</w:t>
      </w:r>
    </w:p>
    <w:p w14:paraId="0FF75B6D" w14:textId="77777777" w:rsidR="00D72597" w:rsidRPr="00CA227D" w:rsidRDefault="00BC7F44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Realizator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jednocześnie przenosi na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prawo zezwalania</w:t>
      </w:r>
      <w:r w:rsidR="00673D93" w:rsidRPr="00CA227D">
        <w:rPr>
          <w:rFonts w:ascii="Arial" w:hAnsi="Arial" w:cs="Arial"/>
          <w:spacing w:val="-3"/>
          <w:sz w:val="22"/>
          <w:szCs w:val="22"/>
        </w:rPr>
        <w:t xml:space="preserve"> na </w:t>
      </w:r>
      <w:r w:rsidR="00D3016A" w:rsidRPr="00CA227D">
        <w:rPr>
          <w:rFonts w:ascii="Arial" w:hAnsi="Arial" w:cs="Arial"/>
          <w:spacing w:val="-3"/>
          <w:sz w:val="22"/>
          <w:szCs w:val="22"/>
        </w:rPr>
        <w:t xml:space="preserve">wykonywanie praw zależnych do 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opracowań </w:t>
      </w:r>
      <w:r w:rsidR="00242CFC" w:rsidRPr="00CA227D">
        <w:rPr>
          <w:rFonts w:ascii="Arial" w:hAnsi="Arial" w:cs="Arial"/>
          <w:spacing w:val="-3"/>
          <w:sz w:val="22"/>
          <w:szCs w:val="22"/>
        </w:rPr>
        <w:t xml:space="preserve">diagnozy przedsiębiorstwa </w:t>
      </w:r>
      <w:r w:rsidR="00D72597" w:rsidRPr="00CA227D">
        <w:rPr>
          <w:rFonts w:ascii="Arial" w:hAnsi="Arial" w:cs="Arial"/>
          <w:spacing w:val="-3"/>
          <w:sz w:val="22"/>
          <w:szCs w:val="22"/>
        </w:rPr>
        <w:t>i</w:t>
      </w:r>
      <w:r w:rsidR="00242CFC" w:rsidRPr="00CA227D">
        <w:rPr>
          <w:rFonts w:ascii="Arial" w:hAnsi="Arial" w:cs="Arial"/>
          <w:spacing w:val="-3"/>
          <w:sz w:val="22"/>
          <w:szCs w:val="22"/>
        </w:rPr>
        <w:t xml:space="preserve"> jej</w:t>
      </w:r>
      <w:r w:rsidR="004058B1" w:rsidRPr="00CA227D">
        <w:rPr>
          <w:rFonts w:ascii="Arial" w:hAnsi="Arial" w:cs="Arial"/>
          <w:spacing w:val="-3"/>
          <w:sz w:val="22"/>
          <w:szCs w:val="22"/>
        </w:rPr>
        <w:t xml:space="preserve"> części w </w:t>
      </w:r>
      <w:r w:rsidR="00D72597" w:rsidRPr="00CA227D">
        <w:rPr>
          <w:rFonts w:ascii="Arial" w:hAnsi="Arial" w:cs="Arial"/>
          <w:spacing w:val="-3"/>
          <w:sz w:val="22"/>
          <w:szCs w:val="22"/>
        </w:rPr>
        <w:t>rozumieniu art. 2 ust. 1 i 2 ustawy z dnia 4 lutego 1994 roku o</w:t>
      </w:r>
      <w:r w:rsidR="00DE6622" w:rsidRPr="00CA227D">
        <w:rPr>
          <w:rFonts w:ascii="Arial" w:hAnsi="Arial" w:cs="Arial"/>
          <w:i/>
          <w:iCs/>
          <w:spacing w:val="-3"/>
          <w:sz w:val="22"/>
          <w:szCs w:val="22"/>
        </w:rPr>
        <w:t xml:space="preserve"> prawie autorskim i </w:t>
      </w:r>
      <w:r w:rsidR="00D72597" w:rsidRPr="00CA227D">
        <w:rPr>
          <w:rFonts w:ascii="Arial" w:hAnsi="Arial" w:cs="Arial"/>
          <w:i/>
          <w:iCs/>
          <w:spacing w:val="-3"/>
          <w:sz w:val="22"/>
          <w:szCs w:val="22"/>
        </w:rPr>
        <w:t xml:space="preserve">prawach pokrewnych </w:t>
      </w:r>
      <w:r w:rsidR="00CD0D54" w:rsidRPr="00CA227D">
        <w:rPr>
          <w:rFonts w:ascii="Arial" w:hAnsi="Arial" w:cs="Arial"/>
          <w:spacing w:val="-3"/>
          <w:sz w:val="22"/>
          <w:szCs w:val="22"/>
        </w:rPr>
        <w:t>(Dz.U.1994.Nr 24.poz. 83 ze zm.).</w:t>
      </w:r>
    </w:p>
    <w:p w14:paraId="1F7B0CD6" w14:textId="77777777" w:rsidR="00D72597" w:rsidRPr="00CA227D" w:rsidRDefault="00BC7F44" w:rsidP="002010A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lastRenderedPageBreak/>
        <w:t>Realizator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oświa</w:t>
      </w:r>
      <w:r w:rsidR="00091AC9" w:rsidRPr="00CA227D">
        <w:rPr>
          <w:rFonts w:ascii="Arial" w:hAnsi="Arial" w:cs="Arial"/>
          <w:spacing w:val="-3"/>
          <w:sz w:val="22"/>
          <w:szCs w:val="22"/>
        </w:rPr>
        <w:t>dcza, że realizacja przedmiotu U</w:t>
      </w:r>
      <w:r w:rsidR="00D72597" w:rsidRPr="00CA227D">
        <w:rPr>
          <w:rFonts w:ascii="Arial" w:hAnsi="Arial" w:cs="Arial"/>
          <w:spacing w:val="-3"/>
          <w:sz w:val="22"/>
          <w:szCs w:val="22"/>
        </w:rPr>
        <w:t>mowy i przeniesienia autorskich praw majątkow</w:t>
      </w:r>
      <w:r w:rsidR="00091AC9" w:rsidRPr="00CA227D">
        <w:rPr>
          <w:rFonts w:ascii="Arial" w:hAnsi="Arial" w:cs="Arial"/>
          <w:spacing w:val="-3"/>
          <w:sz w:val="22"/>
          <w:szCs w:val="22"/>
        </w:rPr>
        <w:t>ych na warunkach określonych w U</w:t>
      </w:r>
      <w:r w:rsidR="00D72597" w:rsidRPr="00CA227D">
        <w:rPr>
          <w:rFonts w:ascii="Arial" w:hAnsi="Arial" w:cs="Arial"/>
          <w:spacing w:val="-3"/>
          <w:sz w:val="22"/>
          <w:szCs w:val="22"/>
        </w:rPr>
        <w:t>mowie nie naruszy jakichkolwiek praw autorskich i praw pokrewnych, praw producenta, praw własności przemysłowej, ani dóbr osobistych osób trzecich. W przypadku wystąpieni</w:t>
      </w:r>
      <w:r w:rsidR="00673D93" w:rsidRPr="00CA227D">
        <w:rPr>
          <w:rFonts w:ascii="Arial" w:hAnsi="Arial" w:cs="Arial"/>
          <w:spacing w:val="-3"/>
          <w:sz w:val="22"/>
          <w:szCs w:val="22"/>
        </w:rPr>
        <w:t xml:space="preserve">a przeciwko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Beneficjentowi</w:t>
      </w:r>
      <w:r w:rsidR="00673D93" w:rsidRPr="00CA227D">
        <w:rPr>
          <w:rFonts w:ascii="Arial" w:hAnsi="Arial" w:cs="Arial"/>
          <w:spacing w:val="-3"/>
          <w:sz w:val="22"/>
          <w:szCs w:val="22"/>
        </w:rPr>
        <w:t xml:space="preserve"> przez 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osobę trzecią z roszczeniami z tytułu korzystania </w:t>
      </w:r>
      <w:r w:rsidR="00673D93" w:rsidRPr="00CA227D">
        <w:rPr>
          <w:rFonts w:ascii="Arial" w:hAnsi="Arial" w:cs="Arial"/>
          <w:spacing w:val="-3"/>
          <w:sz w:val="22"/>
          <w:szCs w:val="22"/>
        </w:rPr>
        <w:t xml:space="preserve">przez </w:t>
      </w:r>
      <w:r w:rsidR="00A16A0F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="00673D93" w:rsidRPr="00CA227D">
        <w:rPr>
          <w:rFonts w:ascii="Arial" w:hAnsi="Arial" w:cs="Arial"/>
          <w:spacing w:val="-3"/>
          <w:sz w:val="22"/>
          <w:szCs w:val="22"/>
        </w:rPr>
        <w:t xml:space="preserve"> </w:t>
      </w:r>
      <w:r w:rsidR="00EC33BD" w:rsidRPr="00CA227D">
        <w:rPr>
          <w:rFonts w:ascii="Arial" w:hAnsi="Arial" w:cs="Arial"/>
          <w:spacing w:val="-3"/>
          <w:sz w:val="22"/>
          <w:szCs w:val="22"/>
        </w:rPr>
        <w:t xml:space="preserve">z </w:t>
      </w:r>
      <w:r w:rsidR="00C31D3B" w:rsidRPr="00CA227D">
        <w:rPr>
          <w:rFonts w:ascii="Arial" w:hAnsi="Arial" w:cs="Arial"/>
          <w:spacing w:val="-3"/>
          <w:sz w:val="22"/>
          <w:szCs w:val="22"/>
        </w:rPr>
        <w:t>diagnozy przedsiębiorstwa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</w:t>
      </w:r>
      <w:r w:rsidR="00C31D3B" w:rsidRPr="00CA227D">
        <w:rPr>
          <w:rFonts w:ascii="Arial" w:hAnsi="Arial" w:cs="Arial"/>
          <w:spacing w:val="-3"/>
          <w:sz w:val="22"/>
          <w:szCs w:val="22"/>
        </w:rPr>
        <w:t>opracowanej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przez </w:t>
      </w:r>
      <w:r w:rsidR="002F0978" w:rsidRPr="00CA227D">
        <w:rPr>
          <w:rFonts w:ascii="Arial" w:hAnsi="Arial" w:cs="Arial"/>
          <w:sz w:val="22"/>
          <w:szCs w:val="22"/>
        </w:rPr>
        <w:t>Realizatora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, </w:t>
      </w:r>
      <w:r w:rsidR="002F0978" w:rsidRPr="00CA227D">
        <w:rPr>
          <w:rFonts w:ascii="Arial" w:hAnsi="Arial" w:cs="Arial"/>
          <w:sz w:val="22"/>
          <w:szCs w:val="22"/>
        </w:rPr>
        <w:t>Realizator projektu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</w:t>
      </w:r>
      <w:r w:rsidR="00EC33BD" w:rsidRPr="00CA227D">
        <w:rPr>
          <w:rFonts w:ascii="Arial" w:hAnsi="Arial" w:cs="Arial"/>
          <w:spacing w:val="-3"/>
          <w:sz w:val="22"/>
          <w:szCs w:val="22"/>
        </w:rPr>
        <w:t xml:space="preserve">zobowiązuje się </w:t>
      </w:r>
      <w:r w:rsidR="00927998" w:rsidRPr="00CA227D">
        <w:rPr>
          <w:rFonts w:ascii="Arial" w:hAnsi="Arial" w:cs="Arial"/>
          <w:spacing w:val="-3"/>
          <w:sz w:val="22"/>
          <w:szCs w:val="22"/>
        </w:rPr>
        <w:t>wstąpić lub </w:t>
      </w:r>
      <w:r w:rsidR="00D72597" w:rsidRPr="00CA227D">
        <w:rPr>
          <w:rFonts w:ascii="Arial" w:hAnsi="Arial" w:cs="Arial"/>
          <w:spacing w:val="-3"/>
          <w:sz w:val="22"/>
          <w:szCs w:val="22"/>
        </w:rPr>
        <w:t>przystąpi</w:t>
      </w:r>
      <w:r w:rsidR="00E969F9" w:rsidRPr="00CA227D">
        <w:rPr>
          <w:rFonts w:ascii="Arial" w:hAnsi="Arial" w:cs="Arial"/>
          <w:spacing w:val="-3"/>
          <w:sz w:val="22"/>
          <w:szCs w:val="22"/>
        </w:rPr>
        <w:t xml:space="preserve">ć do postępowań toczących się w 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związku z tymi roszczeniami oraz pokrycia wszystkich szkód i kosztów poniesionych przez </w:t>
      </w:r>
      <w:r w:rsidR="00186651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="00D72597" w:rsidRPr="00CA227D">
        <w:rPr>
          <w:rFonts w:ascii="Arial" w:hAnsi="Arial" w:cs="Arial"/>
          <w:spacing w:val="-3"/>
          <w:sz w:val="22"/>
          <w:szCs w:val="22"/>
        </w:rPr>
        <w:t xml:space="preserve"> w związku </w:t>
      </w:r>
      <w:r w:rsidR="00400136" w:rsidRPr="00CA227D">
        <w:rPr>
          <w:rFonts w:ascii="Arial" w:hAnsi="Arial" w:cs="Arial"/>
          <w:spacing w:val="-3"/>
          <w:sz w:val="22"/>
          <w:szCs w:val="22"/>
        </w:rPr>
        <w:br/>
      </w:r>
      <w:r w:rsidR="00D72597" w:rsidRPr="00CA227D">
        <w:rPr>
          <w:rFonts w:ascii="Arial" w:hAnsi="Arial" w:cs="Arial"/>
          <w:spacing w:val="-3"/>
          <w:sz w:val="22"/>
          <w:szCs w:val="22"/>
        </w:rPr>
        <w:t>z tymi roszczeniami.</w:t>
      </w:r>
    </w:p>
    <w:p w14:paraId="4EA835F9" w14:textId="77777777" w:rsidR="00EE5909" w:rsidRPr="00CA227D" w:rsidRDefault="00EE5909" w:rsidP="00282127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 xml:space="preserve">§ </w:t>
      </w:r>
      <w:r w:rsidR="00DD1DB7" w:rsidRPr="00CA227D">
        <w:rPr>
          <w:rFonts w:ascii="Arial" w:hAnsi="Arial" w:cs="Arial"/>
          <w:b/>
          <w:sz w:val="22"/>
          <w:szCs w:val="22"/>
        </w:rPr>
        <w:t>8</w:t>
      </w:r>
    </w:p>
    <w:p w14:paraId="262B6F32" w14:textId="77777777" w:rsidR="00EE5909" w:rsidRPr="00CA227D" w:rsidRDefault="00904C88" w:rsidP="00040A94">
      <w:pPr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14:paraId="6B558D8E" w14:textId="77777777" w:rsidR="00CC0468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Rozwiązanie umowy</w:t>
      </w:r>
    </w:p>
    <w:p w14:paraId="4C2469DC" w14:textId="77777777" w:rsidR="00D817F5" w:rsidRPr="00CA227D" w:rsidRDefault="00EE5909" w:rsidP="007468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 przypadku nieprzystąpi</w:t>
      </w:r>
      <w:r w:rsidR="00091AC9" w:rsidRPr="00CA227D">
        <w:rPr>
          <w:rFonts w:ascii="Arial" w:hAnsi="Arial" w:cs="Arial"/>
          <w:sz w:val="22"/>
          <w:szCs w:val="22"/>
        </w:rPr>
        <w:t>enia do wykonywania niniejszej U</w:t>
      </w:r>
      <w:r w:rsidRPr="00CA227D">
        <w:rPr>
          <w:rFonts w:ascii="Arial" w:hAnsi="Arial" w:cs="Arial"/>
          <w:sz w:val="22"/>
          <w:szCs w:val="22"/>
        </w:rPr>
        <w:t xml:space="preserve">mowy w terminie </w:t>
      </w:r>
      <w:r w:rsidR="00091AC9" w:rsidRPr="00CA227D">
        <w:rPr>
          <w:rFonts w:ascii="Arial" w:hAnsi="Arial" w:cs="Arial"/>
          <w:sz w:val="22"/>
          <w:szCs w:val="22"/>
        </w:rPr>
        <w:t>ustalonym zgodnie z U</w:t>
      </w:r>
      <w:r w:rsidR="00D2775F" w:rsidRPr="00CA227D">
        <w:rPr>
          <w:rFonts w:ascii="Arial" w:hAnsi="Arial" w:cs="Arial"/>
          <w:sz w:val="22"/>
          <w:szCs w:val="22"/>
        </w:rPr>
        <w:t xml:space="preserve">mową, </w:t>
      </w:r>
      <w:r w:rsidR="00091AC9" w:rsidRPr="00CA227D">
        <w:rPr>
          <w:rFonts w:ascii="Arial" w:hAnsi="Arial" w:cs="Arial"/>
          <w:sz w:val="22"/>
          <w:szCs w:val="22"/>
        </w:rPr>
        <w:t>zaprzestania wykonywania U</w:t>
      </w:r>
      <w:r w:rsidRPr="00CA227D">
        <w:rPr>
          <w:rFonts w:ascii="Arial" w:hAnsi="Arial" w:cs="Arial"/>
          <w:sz w:val="22"/>
          <w:szCs w:val="22"/>
        </w:rPr>
        <w:t>mowy</w:t>
      </w:r>
      <w:r w:rsidR="007173AC" w:rsidRPr="00CA227D">
        <w:rPr>
          <w:rFonts w:ascii="Arial" w:hAnsi="Arial" w:cs="Arial"/>
          <w:sz w:val="22"/>
          <w:szCs w:val="22"/>
        </w:rPr>
        <w:t xml:space="preserve"> lub innego</w:t>
      </w:r>
      <w:r w:rsidR="00091AC9" w:rsidRPr="00CA227D">
        <w:rPr>
          <w:rFonts w:ascii="Arial" w:hAnsi="Arial" w:cs="Arial"/>
          <w:sz w:val="22"/>
          <w:szCs w:val="22"/>
        </w:rPr>
        <w:t xml:space="preserve"> naruszenia istotnych warunków U</w:t>
      </w:r>
      <w:r w:rsidR="007173AC" w:rsidRPr="00CA227D">
        <w:rPr>
          <w:rFonts w:ascii="Arial" w:hAnsi="Arial" w:cs="Arial"/>
          <w:sz w:val="22"/>
          <w:szCs w:val="22"/>
        </w:rPr>
        <w:t>mowy</w:t>
      </w:r>
      <w:r w:rsidR="00D2775F" w:rsidRPr="00CA227D">
        <w:rPr>
          <w:rFonts w:ascii="Arial" w:hAnsi="Arial" w:cs="Arial"/>
          <w:sz w:val="22"/>
          <w:szCs w:val="22"/>
        </w:rPr>
        <w:t xml:space="preserve"> z powodu okoliczności le</w:t>
      </w:r>
      <w:r w:rsidR="00673D93" w:rsidRPr="00CA227D">
        <w:rPr>
          <w:rFonts w:ascii="Arial" w:hAnsi="Arial" w:cs="Arial"/>
          <w:sz w:val="22"/>
          <w:szCs w:val="22"/>
        </w:rPr>
        <w:t xml:space="preserve">żących po stronie </w:t>
      </w:r>
      <w:r w:rsidR="00186651" w:rsidRPr="00CA227D">
        <w:rPr>
          <w:rFonts w:ascii="Arial" w:hAnsi="Arial" w:cs="Arial"/>
          <w:sz w:val="22"/>
          <w:szCs w:val="22"/>
        </w:rPr>
        <w:t>Beneficjenta</w:t>
      </w:r>
      <w:r w:rsidR="00673D93" w:rsidRPr="00CA227D">
        <w:rPr>
          <w:rFonts w:ascii="Arial" w:hAnsi="Arial" w:cs="Arial"/>
          <w:sz w:val="22"/>
          <w:szCs w:val="22"/>
        </w:rPr>
        <w:t xml:space="preserve"> lub </w:t>
      </w:r>
      <w:r w:rsidR="00D2775F" w:rsidRPr="00CA227D">
        <w:rPr>
          <w:rFonts w:ascii="Arial" w:hAnsi="Arial" w:cs="Arial"/>
          <w:sz w:val="22"/>
          <w:szCs w:val="22"/>
        </w:rPr>
        <w:t xml:space="preserve">okoliczności, za które </w:t>
      </w:r>
      <w:r w:rsidR="00186651" w:rsidRPr="00CA227D">
        <w:rPr>
          <w:rFonts w:ascii="Arial" w:hAnsi="Arial" w:cs="Arial"/>
          <w:sz w:val="22"/>
          <w:szCs w:val="22"/>
        </w:rPr>
        <w:t>Beneficjent</w:t>
      </w:r>
      <w:r w:rsidR="002B3DA9" w:rsidRPr="00CA227D">
        <w:rPr>
          <w:rFonts w:ascii="Arial" w:hAnsi="Arial" w:cs="Arial"/>
          <w:sz w:val="22"/>
          <w:szCs w:val="22"/>
        </w:rPr>
        <w:t xml:space="preserve"> odpowiada</w:t>
      </w:r>
      <w:r w:rsidR="00D817F5" w:rsidRPr="00CA227D">
        <w:rPr>
          <w:rFonts w:ascii="Arial" w:hAnsi="Arial" w:cs="Arial"/>
          <w:sz w:val="22"/>
          <w:szCs w:val="22"/>
        </w:rPr>
        <w:t xml:space="preserve">, </w:t>
      </w:r>
      <w:r w:rsidR="002F0978" w:rsidRPr="00CA227D">
        <w:rPr>
          <w:rFonts w:ascii="Arial" w:hAnsi="Arial" w:cs="Arial"/>
          <w:sz w:val="22"/>
          <w:szCs w:val="22"/>
        </w:rPr>
        <w:t>Realizator projektu</w:t>
      </w:r>
      <w:r w:rsidRPr="00CA227D">
        <w:rPr>
          <w:rFonts w:ascii="Arial" w:hAnsi="Arial" w:cs="Arial"/>
          <w:sz w:val="22"/>
          <w:szCs w:val="22"/>
        </w:rPr>
        <w:t xml:space="preserve"> może </w:t>
      </w:r>
      <w:r w:rsidR="00EE2D95" w:rsidRPr="00CA227D">
        <w:rPr>
          <w:rFonts w:ascii="Arial" w:hAnsi="Arial" w:cs="Arial"/>
          <w:sz w:val="22"/>
          <w:szCs w:val="22"/>
        </w:rPr>
        <w:t>rozwiązać U</w:t>
      </w:r>
      <w:r w:rsidR="00D817F5" w:rsidRPr="00CA227D">
        <w:rPr>
          <w:rFonts w:ascii="Arial" w:hAnsi="Arial" w:cs="Arial"/>
          <w:sz w:val="22"/>
          <w:szCs w:val="22"/>
        </w:rPr>
        <w:t>mowę</w:t>
      </w:r>
      <w:r w:rsidR="007173AC" w:rsidRPr="00CA227D">
        <w:rPr>
          <w:rFonts w:ascii="Arial" w:hAnsi="Arial" w:cs="Arial"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>ze skutkiem natychmiastowym</w:t>
      </w:r>
      <w:r w:rsidR="00097509" w:rsidRPr="00CA227D">
        <w:rPr>
          <w:rFonts w:ascii="Arial" w:hAnsi="Arial" w:cs="Arial"/>
          <w:sz w:val="22"/>
          <w:szCs w:val="22"/>
        </w:rPr>
        <w:t xml:space="preserve"> bez uprzedniego wez</w:t>
      </w:r>
      <w:r w:rsidR="00673D93" w:rsidRPr="00CA227D">
        <w:rPr>
          <w:rFonts w:ascii="Arial" w:hAnsi="Arial" w:cs="Arial"/>
          <w:sz w:val="22"/>
          <w:szCs w:val="22"/>
        </w:rPr>
        <w:t>wania do wykonania lub </w:t>
      </w:r>
      <w:r w:rsidR="00091AC9" w:rsidRPr="00CA227D">
        <w:rPr>
          <w:rFonts w:ascii="Arial" w:hAnsi="Arial" w:cs="Arial"/>
          <w:sz w:val="22"/>
          <w:szCs w:val="22"/>
        </w:rPr>
        <w:t>usunięcia naruszenia warunków U</w:t>
      </w:r>
      <w:r w:rsidR="00097509" w:rsidRPr="00CA227D">
        <w:rPr>
          <w:rFonts w:ascii="Arial" w:hAnsi="Arial" w:cs="Arial"/>
          <w:sz w:val="22"/>
          <w:szCs w:val="22"/>
        </w:rPr>
        <w:t>mowy</w:t>
      </w:r>
      <w:r w:rsidR="003E2614" w:rsidRPr="00CA227D">
        <w:rPr>
          <w:rFonts w:ascii="Arial" w:hAnsi="Arial" w:cs="Arial"/>
          <w:sz w:val="22"/>
          <w:szCs w:val="22"/>
        </w:rPr>
        <w:t>.</w:t>
      </w:r>
      <w:r w:rsidRPr="00CA227D">
        <w:rPr>
          <w:rFonts w:ascii="Arial" w:hAnsi="Arial" w:cs="Arial"/>
          <w:sz w:val="22"/>
          <w:szCs w:val="22"/>
        </w:rPr>
        <w:t xml:space="preserve"> </w:t>
      </w:r>
    </w:p>
    <w:p w14:paraId="2BFDFEB4" w14:textId="77777777" w:rsidR="005D4DD3" w:rsidRPr="00CA227D" w:rsidRDefault="002219D4" w:rsidP="007468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 razie zaistnienia szczególnych okoliczności nie</w:t>
      </w:r>
      <w:r w:rsidR="00545AC5" w:rsidRPr="00CA227D">
        <w:rPr>
          <w:rFonts w:ascii="Arial" w:hAnsi="Arial" w:cs="Arial"/>
          <w:sz w:val="22"/>
          <w:szCs w:val="22"/>
        </w:rPr>
        <w:t xml:space="preserve">zależnych od </w:t>
      </w:r>
      <w:r w:rsidR="00FD7678" w:rsidRPr="00CA227D">
        <w:rPr>
          <w:rFonts w:ascii="Arial" w:hAnsi="Arial" w:cs="Arial"/>
          <w:sz w:val="22"/>
          <w:szCs w:val="22"/>
        </w:rPr>
        <w:t>Realizatora projektu</w:t>
      </w:r>
      <w:r w:rsidR="00577BF3" w:rsidRPr="00CA227D">
        <w:rPr>
          <w:rFonts w:ascii="Arial" w:hAnsi="Arial" w:cs="Arial"/>
          <w:sz w:val="22"/>
          <w:szCs w:val="22"/>
        </w:rPr>
        <w:t xml:space="preserve"> </w:t>
      </w:r>
      <w:r w:rsidR="00D3016A" w:rsidRPr="00CA227D">
        <w:rPr>
          <w:rFonts w:ascii="Arial" w:hAnsi="Arial" w:cs="Arial"/>
          <w:sz w:val="22"/>
          <w:szCs w:val="22"/>
        </w:rPr>
        <w:br/>
      </w:r>
      <w:r w:rsidR="00577BF3" w:rsidRPr="00CA227D">
        <w:rPr>
          <w:rFonts w:ascii="Arial" w:hAnsi="Arial" w:cs="Arial"/>
          <w:sz w:val="22"/>
          <w:szCs w:val="22"/>
        </w:rPr>
        <w:t>(np. zaprzestania realizacji P</w:t>
      </w:r>
      <w:r w:rsidRPr="00CA227D">
        <w:rPr>
          <w:rFonts w:ascii="Arial" w:hAnsi="Arial" w:cs="Arial"/>
          <w:sz w:val="22"/>
          <w:szCs w:val="22"/>
        </w:rPr>
        <w:t xml:space="preserve">rojektu), </w:t>
      </w:r>
      <w:r w:rsidR="002F0978" w:rsidRPr="00CA227D">
        <w:rPr>
          <w:rFonts w:ascii="Arial" w:hAnsi="Arial" w:cs="Arial"/>
          <w:sz w:val="22"/>
          <w:szCs w:val="22"/>
        </w:rPr>
        <w:t>Realizator projektu</w:t>
      </w:r>
      <w:r w:rsidR="00091AC9" w:rsidRPr="00CA227D">
        <w:rPr>
          <w:rFonts w:ascii="Arial" w:hAnsi="Arial" w:cs="Arial"/>
          <w:sz w:val="22"/>
          <w:szCs w:val="22"/>
        </w:rPr>
        <w:t xml:space="preserve"> może odstąpić od U</w:t>
      </w:r>
      <w:r w:rsidRPr="00CA227D">
        <w:rPr>
          <w:rFonts w:ascii="Arial" w:hAnsi="Arial" w:cs="Arial"/>
          <w:sz w:val="22"/>
          <w:szCs w:val="22"/>
        </w:rPr>
        <w:t xml:space="preserve">mowy </w:t>
      </w:r>
      <w:r w:rsidR="00673D93" w:rsidRPr="00CA227D">
        <w:rPr>
          <w:rFonts w:ascii="Arial" w:hAnsi="Arial" w:cs="Arial"/>
          <w:sz w:val="22"/>
          <w:szCs w:val="22"/>
        </w:rPr>
        <w:br/>
      </w:r>
      <w:r w:rsidRPr="00CA227D">
        <w:rPr>
          <w:rFonts w:ascii="Arial" w:hAnsi="Arial" w:cs="Arial"/>
          <w:sz w:val="22"/>
          <w:szCs w:val="22"/>
        </w:rPr>
        <w:t xml:space="preserve">na co najmniej 5 dni przed terminem rozpoczęcia </w:t>
      </w:r>
      <w:r w:rsidR="00B36287" w:rsidRPr="00CA227D">
        <w:rPr>
          <w:rFonts w:ascii="Arial" w:hAnsi="Arial" w:cs="Arial"/>
          <w:sz w:val="22"/>
          <w:szCs w:val="22"/>
        </w:rPr>
        <w:t>usługi doradztwa</w:t>
      </w:r>
      <w:r w:rsidRPr="00CA227D">
        <w:rPr>
          <w:rFonts w:ascii="Arial" w:hAnsi="Arial" w:cs="Arial"/>
          <w:sz w:val="22"/>
          <w:szCs w:val="22"/>
        </w:rPr>
        <w:t>, bez konsekwenc</w:t>
      </w:r>
      <w:r w:rsidR="00A23F75" w:rsidRPr="00CA227D">
        <w:rPr>
          <w:rFonts w:ascii="Arial" w:hAnsi="Arial" w:cs="Arial"/>
          <w:sz w:val="22"/>
          <w:szCs w:val="22"/>
        </w:rPr>
        <w:t xml:space="preserve">ji finansowych wobec </w:t>
      </w:r>
      <w:r w:rsidR="000E0B5F" w:rsidRPr="00CA227D">
        <w:rPr>
          <w:rFonts w:ascii="Arial" w:hAnsi="Arial" w:cs="Arial"/>
          <w:sz w:val="22"/>
          <w:szCs w:val="22"/>
        </w:rPr>
        <w:t>Beneficjenta</w:t>
      </w:r>
      <w:r w:rsidR="002F0978" w:rsidRPr="00CA227D">
        <w:rPr>
          <w:rFonts w:ascii="Arial" w:hAnsi="Arial" w:cs="Arial"/>
          <w:sz w:val="22"/>
          <w:szCs w:val="22"/>
        </w:rPr>
        <w:t xml:space="preserve"> projektu</w:t>
      </w:r>
      <w:r w:rsidR="00A23F75" w:rsidRPr="00CA227D">
        <w:rPr>
          <w:rFonts w:ascii="Arial" w:hAnsi="Arial" w:cs="Arial"/>
          <w:sz w:val="22"/>
          <w:szCs w:val="22"/>
        </w:rPr>
        <w:t>.</w:t>
      </w:r>
    </w:p>
    <w:p w14:paraId="4A211ACE" w14:textId="77777777" w:rsidR="00D817F5" w:rsidRPr="00CA227D" w:rsidRDefault="002219D4" w:rsidP="007468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Oświadczenie o rozwiązani</w:t>
      </w:r>
      <w:r w:rsidR="00091AC9" w:rsidRPr="00CA227D">
        <w:rPr>
          <w:rFonts w:ascii="Arial" w:hAnsi="Arial" w:cs="Arial"/>
          <w:sz w:val="22"/>
          <w:szCs w:val="22"/>
        </w:rPr>
        <w:t>u lub odstąpieniu od U</w:t>
      </w:r>
      <w:r w:rsidRPr="00CA227D">
        <w:rPr>
          <w:rFonts w:ascii="Arial" w:hAnsi="Arial" w:cs="Arial"/>
          <w:sz w:val="22"/>
          <w:szCs w:val="22"/>
        </w:rPr>
        <w:t>mowy wymaga zachowania formy pisemnej.</w:t>
      </w:r>
    </w:p>
    <w:p w14:paraId="730E1B63" w14:textId="77777777" w:rsidR="000E3CD4" w:rsidRPr="00CA227D" w:rsidRDefault="00186651" w:rsidP="007468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</w:t>
      </w:r>
      <w:r w:rsidR="00A23F75" w:rsidRPr="00CA227D">
        <w:rPr>
          <w:rFonts w:ascii="Arial" w:hAnsi="Arial" w:cs="Arial"/>
          <w:sz w:val="22"/>
          <w:szCs w:val="22"/>
        </w:rPr>
        <w:t xml:space="preserve"> </w:t>
      </w:r>
      <w:r w:rsidR="000E3CD4" w:rsidRPr="00CA227D">
        <w:rPr>
          <w:rFonts w:ascii="Arial" w:hAnsi="Arial" w:cs="Arial"/>
          <w:sz w:val="22"/>
          <w:szCs w:val="22"/>
        </w:rPr>
        <w:t xml:space="preserve">zrzeka się wobec </w:t>
      </w:r>
      <w:r w:rsidR="007445CB" w:rsidRPr="00CA227D">
        <w:rPr>
          <w:rFonts w:ascii="Arial" w:hAnsi="Arial" w:cs="Arial"/>
          <w:sz w:val="22"/>
          <w:szCs w:val="22"/>
        </w:rPr>
        <w:t>Realizatora projektu</w:t>
      </w:r>
      <w:r w:rsidR="000E3CD4" w:rsidRPr="00CA227D">
        <w:rPr>
          <w:rFonts w:ascii="Arial" w:hAnsi="Arial" w:cs="Arial"/>
          <w:sz w:val="22"/>
          <w:szCs w:val="22"/>
        </w:rPr>
        <w:t xml:space="preserve"> prawa do doch</w:t>
      </w:r>
      <w:r w:rsidR="00F82637" w:rsidRPr="00CA227D">
        <w:rPr>
          <w:rFonts w:ascii="Arial" w:hAnsi="Arial" w:cs="Arial"/>
          <w:sz w:val="22"/>
          <w:szCs w:val="22"/>
        </w:rPr>
        <w:t xml:space="preserve">odzenia roszczeń wynikających z </w:t>
      </w:r>
      <w:r w:rsidR="000E3CD4" w:rsidRPr="00CA227D">
        <w:rPr>
          <w:rFonts w:ascii="Arial" w:hAnsi="Arial" w:cs="Arial"/>
          <w:sz w:val="22"/>
          <w:szCs w:val="22"/>
        </w:rPr>
        <w:t>decyzji podjętych w wyniku wyświadczonej usługi doradczej.</w:t>
      </w:r>
    </w:p>
    <w:p w14:paraId="7F3D9AE6" w14:textId="7CA23BFC" w:rsidR="005F3C2E" w:rsidRPr="00CA227D" w:rsidRDefault="005F3C2E" w:rsidP="007468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Beneficjent oraz Uczestnik projektu są obowiązani do spełnienia kryteriów uczestnictwa w Projekcie przez cały okres trwania usługi doradztwa. Niedotrzymanie wymogów spełnienia kryteriów uczestnictwa skutkować będzie skreśleniem z listy </w:t>
      </w:r>
      <w:r w:rsidR="00AF184D" w:rsidRPr="00CA227D">
        <w:rPr>
          <w:rFonts w:ascii="Arial" w:hAnsi="Arial" w:cs="Arial"/>
          <w:sz w:val="22"/>
          <w:szCs w:val="22"/>
        </w:rPr>
        <w:t>Beneficjentów</w:t>
      </w:r>
      <w:r w:rsidRPr="00CA227D">
        <w:rPr>
          <w:rFonts w:ascii="Arial" w:hAnsi="Arial" w:cs="Arial"/>
          <w:sz w:val="22"/>
          <w:szCs w:val="22"/>
        </w:rPr>
        <w:t xml:space="preserve"> projektu w zakresie realizowanej usługi doradztwa i po</w:t>
      </w:r>
      <w:r w:rsidR="006A5FBC" w:rsidRPr="00CA227D">
        <w:rPr>
          <w:rFonts w:ascii="Arial" w:hAnsi="Arial" w:cs="Arial"/>
          <w:sz w:val="22"/>
          <w:szCs w:val="22"/>
        </w:rPr>
        <w:t>zbawieniem prawa uczestnictwa w </w:t>
      </w:r>
      <w:r w:rsidRPr="00CA227D">
        <w:rPr>
          <w:rFonts w:ascii="Arial" w:hAnsi="Arial" w:cs="Arial"/>
          <w:sz w:val="22"/>
          <w:szCs w:val="22"/>
        </w:rPr>
        <w:t xml:space="preserve">Projekcie oraz możliwością żądania przez Realizatora projektu od Beneficjenta zwrotu wartości uzyskanej pomocy </w:t>
      </w:r>
      <w:r w:rsidRPr="00CA227D">
        <w:rPr>
          <w:rFonts w:ascii="Arial" w:hAnsi="Arial" w:cs="Arial"/>
          <w:i/>
          <w:sz w:val="22"/>
          <w:szCs w:val="22"/>
        </w:rPr>
        <w:t>de minimis</w:t>
      </w:r>
      <w:r w:rsidRPr="00CA227D">
        <w:rPr>
          <w:rFonts w:ascii="Arial" w:hAnsi="Arial" w:cs="Arial"/>
          <w:sz w:val="22"/>
          <w:szCs w:val="22"/>
        </w:rPr>
        <w:t xml:space="preserve"> określonej w Umowie</w:t>
      </w:r>
      <w:r w:rsidR="00AD1C44" w:rsidRPr="00CA227D">
        <w:rPr>
          <w:rFonts w:ascii="Arial" w:hAnsi="Arial" w:cs="Arial"/>
          <w:sz w:val="22"/>
          <w:szCs w:val="22"/>
        </w:rPr>
        <w:t xml:space="preserve"> o świadczeniu usługi doradztwa, odpowiednio obliczo</w:t>
      </w:r>
      <w:r w:rsidR="00A855A6" w:rsidRPr="00CA227D">
        <w:rPr>
          <w:rFonts w:ascii="Arial" w:hAnsi="Arial" w:cs="Arial"/>
          <w:sz w:val="22"/>
          <w:szCs w:val="22"/>
        </w:rPr>
        <w:t xml:space="preserve">nej dla Etapu I </w:t>
      </w:r>
      <w:r w:rsidR="00CD0D54" w:rsidRPr="00CA227D">
        <w:rPr>
          <w:rFonts w:ascii="Arial" w:hAnsi="Arial" w:cs="Arial"/>
          <w:sz w:val="22"/>
          <w:szCs w:val="22"/>
        </w:rPr>
        <w:t>i/lub</w:t>
      </w:r>
      <w:r w:rsidR="00A855A6" w:rsidRPr="00CA227D">
        <w:rPr>
          <w:rFonts w:ascii="Arial" w:hAnsi="Arial" w:cs="Arial"/>
          <w:sz w:val="22"/>
          <w:szCs w:val="22"/>
        </w:rPr>
        <w:t xml:space="preserve"> Etapu II, </w:t>
      </w:r>
      <w:r w:rsidRPr="00CA227D">
        <w:rPr>
          <w:rFonts w:ascii="Arial" w:hAnsi="Arial" w:cs="Arial"/>
          <w:sz w:val="22"/>
          <w:szCs w:val="22"/>
        </w:rPr>
        <w:t>wraz z odsetkami określonymi</w:t>
      </w:r>
      <w:r w:rsidR="00ED51E1" w:rsidRPr="00CA227D">
        <w:rPr>
          <w:rFonts w:ascii="Arial" w:hAnsi="Arial" w:cs="Arial"/>
          <w:sz w:val="22"/>
          <w:szCs w:val="22"/>
        </w:rPr>
        <w:t>,</w:t>
      </w:r>
      <w:r w:rsidRPr="00CA227D">
        <w:rPr>
          <w:rFonts w:ascii="Arial" w:hAnsi="Arial" w:cs="Arial"/>
          <w:sz w:val="22"/>
          <w:szCs w:val="22"/>
        </w:rPr>
        <w:t xml:space="preserve"> jak dla zaległości podatkowych,</w:t>
      </w:r>
      <w:r w:rsidR="006A5FBC" w:rsidRPr="00CA227D">
        <w:rPr>
          <w:rFonts w:ascii="Arial" w:hAnsi="Arial" w:cs="Arial"/>
          <w:sz w:val="22"/>
          <w:szCs w:val="22"/>
        </w:rPr>
        <w:t xml:space="preserve"> liczonymi od </w:t>
      </w:r>
      <w:r w:rsidR="00AD1C44" w:rsidRPr="00CA227D">
        <w:rPr>
          <w:rFonts w:ascii="Arial" w:hAnsi="Arial" w:cs="Arial"/>
          <w:sz w:val="22"/>
          <w:szCs w:val="22"/>
        </w:rPr>
        <w:t>dnia podpisania Umowy o </w:t>
      </w:r>
      <w:r w:rsidRPr="00CA227D">
        <w:rPr>
          <w:rFonts w:ascii="Arial" w:hAnsi="Arial" w:cs="Arial"/>
          <w:sz w:val="22"/>
          <w:szCs w:val="22"/>
        </w:rPr>
        <w:t>udzielenie wsparcia doradczego do dnia zwrotu, w terminie 7 dni od otrzymania wezwania od Realizatora projektu.</w:t>
      </w:r>
      <w:r w:rsidR="00A855A6" w:rsidRPr="00CA227D">
        <w:rPr>
          <w:rFonts w:ascii="Arial" w:hAnsi="Arial" w:cs="Arial"/>
          <w:sz w:val="22"/>
          <w:szCs w:val="22"/>
        </w:rPr>
        <w:t xml:space="preserve"> </w:t>
      </w:r>
    </w:p>
    <w:p w14:paraId="796C6628" w14:textId="77777777" w:rsidR="006A38C4" w:rsidRPr="00CA227D" w:rsidRDefault="006A38C4" w:rsidP="007468F9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</w:t>
      </w:r>
      <w:r w:rsidR="00070BEB" w:rsidRPr="00CA227D">
        <w:rPr>
          <w:rFonts w:ascii="Arial" w:hAnsi="Arial" w:cs="Arial"/>
          <w:sz w:val="22"/>
          <w:szCs w:val="22"/>
        </w:rPr>
        <w:t xml:space="preserve">z </w:t>
      </w:r>
      <w:r w:rsidRPr="00CA227D">
        <w:rPr>
          <w:rFonts w:ascii="Arial" w:hAnsi="Arial" w:cs="Arial"/>
          <w:sz w:val="22"/>
          <w:szCs w:val="22"/>
        </w:rPr>
        <w:t>przeznaczeniem, nienależnie lub w nadmiernej wysokości, będzie zobowiązany do zwrotu całości lub odpowiedniej części tych środków</w:t>
      </w:r>
      <w:r w:rsidR="00ED51E1" w:rsidRPr="00CA227D">
        <w:rPr>
          <w:rFonts w:ascii="Arial" w:hAnsi="Arial" w:cs="Arial"/>
          <w:sz w:val="22"/>
          <w:szCs w:val="22"/>
        </w:rPr>
        <w:t xml:space="preserve">, tj. odpowiednio wartości </w:t>
      </w:r>
      <w:r w:rsidR="00403A88" w:rsidRPr="00CA227D">
        <w:rPr>
          <w:rFonts w:ascii="Arial" w:hAnsi="Arial" w:cs="Arial"/>
          <w:sz w:val="22"/>
          <w:szCs w:val="22"/>
        </w:rPr>
        <w:t xml:space="preserve">pomocy </w:t>
      </w:r>
      <w:r w:rsidR="00403A88" w:rsidRPr="00CA227D">
        <w:rPr>
          <w:rFonts w:ascii="Arial" w:hAnsi="Arial" w:cs="Arial"/>
          <w:i/>
          <w:sz w:val="22"/>
          <w:szCs w:val="22"/>
        </w:rPr>
        <w:t>de minimis</w:t>
      </w:r>
      <w:r w:rsidR="00403A88" w:rsidRPr="00CA227D">
        <w:rPr>
          <w:rFonts w:ascii="Arial" w:hAnsi="Arial" w:cs="Arial"/>
          <w:sz w:val="22"/>
          <w:szCs w:val="22"/>
        </w:rPr>
        <w:t xml:space="preserve"> </w:t>
      </w:r>
      <w:r w:rsidR="00ED51E1" w:rsidRPr="00CA227D">
        <w:rPr>
          <w:rFonts w:ascii="Arial" w:hAnsi="Arial" w:cs="Arial"/>
          <w:sz w:val="22"/>
          <w:szCs w:val="22"/>
        </w:rPr>
        <w:t>obliczonej dla Etapu I i/lub Etapu II,</w:t>
      </w:r>
      <w:r w:rsidRPr="00CA227D">
        <w:rPr>
          <w:rFonts w:ascii="Arial" w:hAnsi="Arial" w:cs="Arial"/>
          <w:sz w:val="22"/>
          <w:szCs w:val="22"/>
        </w:rPr>
        <w:t xml:space="preserve"> wraz z odsetkami w wysokości określonej jak dla zaległości podatkowych</w:t>
      </w:r>
      <w:r w:rsidRPr="00CA227D">
        <w:rPr>
          <w:rFonts w:ascii="Arial" w:hAnsi="Arial" w:cs="Arial"/>
          <w:spacing w:val="-3"/>
          <w:sz w:val="22"/>
          <w:szCs w:val="22"/>
        </w:rPr>
        <w:t>, liczonymi od dnia ich otrzymania</w:t>
      </w:r>
      <w:r w:rsidR="009834A9" w:rsidRPr="00CA227D">
        <w:rPr>
          <w:rFonts w:ascii="Arial" w:hAnsi="Arial" w:cs="Arial"/>
          <w:spacing w:val="-3"/>
          <w:sz w:val="22"/>
          <w:szCs w:val="22"/>
        </w:rPr>
        <w:t>.</w:t>
      </w:r>
    </w:p>
    <w:p w14:paraId="4E980F6E" w14:textId="77777777" w:rsidR="00EE5909" w:rsidRPr="00CA227D" w:rsidRDefault="00025B55" w:rsidP="00282127">
      <w:pPr>
        <w:spacing w:before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CA227D">
        <w:rPr>
          <w:rFonts w:ascii="Arial" w:hAnsi="Arial" w:cs="Arial"/>
          <w:b/>
          <w:bCs/>
          <w:spacing w:val="-3"/>
          <w:sz w:val="22"/>
          <w:szCs w:val="22"/>
        </w:rPr>
        <w:t>§ 9</w:t>
      </w:r>
    </w:p>
    <w:p w14:paraId="3A94D563" w14:textId="77777777" w:rsidR="00EE5909" w:rsidRPr="00CA227D" w:rsidRDefault="00904C88" w:rsidP="00904C88">
      <w:pPr>
        <w:spacing w:after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CA227D">
        <w:rPr>
          <w:rFonts w:ascii="Arial" w:hAnsi="Arial" w:cs="Arial"/>
          <w:b/>
          <w:bCs/>
          <w:spacing w:val="-3"/>
          <w:sz w:val="22"/>
          <w:szCs w:val="22"/>
        </w:rPr>
        <w:t>Finansowanie i warunki dostępu</w:t>
      </w:r>
    </w:p>
    <w:p w14:paraId="7ACB1C6A" w14:textId="77777777" w:rsidR="00A04EBE" w:rsidRPr="00CA227D" w:rsidRDefault="00A04EBE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Beneficjent oświadcza, że spełnia wraz z Uczestnikiem / Uczestnikami </w:t>
      </w:r>
      <w:r w:rsidR="006C410F" w:rsidRPr="00CA227D">
        <w:rPr>
          <w:rFonts w:ascii="Arial" w:hAnsi="Arial" w:cs="Arial"/>
          <w:sz w:val="22"/>
          <w:szCs w:val="22"/>
        </w:rPr>
        <w:t xml:space="preserve">projektu </w:t>
      </w:r>
      <w:r w:rsidRPr="00CA227D">
        <w:rPr>
          <w:rFonts w:ascii="Arial" w:hAnsi="Arial" w:cs="Arial"/>
          <w:sz w:val="22"/>
          <w:szCs w:val="22"/>
        </w:rPr>
        <w:t>wszelkie wymagania warunkujące udzi</w:t>
      </w:r>
      <w:r w:rsidR="00E4044F" w:rsidRPr="00CA227D">
        <w:rPr>
          <w:rFonts w:ascii="Arial" w:hAnsi="Arial" w:cs="Arial"/>
          <w:sz w:val="22"/>
          <w:szCs w:val="22"/>
        </w:rPr>
        <w:t>ał w Projekcie;</w:t>
      </w:r>
    </w:p>
    <w:p w14:paraId="5D0E0C76" w14:textId="77777777" w:rsidR="004944A2" w:rsidRPr="00CA227D" w:rsidRDefault="004944A2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Beneficjent jest mikro, małym lub średnim przedsiębiorstwem i posiada siedzibę, oddział, filię lub inną jednostkę organizacyjną na terenie województwa małopolskiego. Fakt ten, ma odzwierciedlenie w dokumentach rejestrowych Przedsiębiorcy, tj. w Krajowym Rejestrze Sądowym bądź Centralnej Ewidencji i Informacji o Działalności Gospodarczej.</w:t>
      </w:r>
    </w:p>
    <w:p w14:paraId="7F00F1BD" w14:textId="77777777" w:rsidR="009C174A" w:rsidRPr="00CA227D" w:rsidRDefault="009C174A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="00404D68" w:rsidRPr="00CA227D">
        <w:rPr>
          <w:rFonts w:ascii="Arial" w:hAnsi="Arial" w:cs="Arial"/>
          <w:b/>
          <w:bCs/>
          <w:iCs/>
          <w:sz w:val="22"/>
          <w:szCs w:val="22"/>
        </w:rPr>
        <w:t>„Lider CSR – zarządzanie wiekiem – m. Kraków”</w:t>
      </w:r>
      <w:r w:rsidR="00404D68" w:rsidRPr="00CA227D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 xml:space="preserve">realizowanego w ramach Działania 8.6.1 </w:t>
      </w:r>
      <w:r w:rsidRPr="00CA227D">
        <w:rPr>
          <w:rFonts w:ascii="Arial" w:hAnsi="Arial" w:cs="Arial"/>
          <w:sz w:val="22"/>
          <w:szCs w:val="22"/>
        </w:rPr>
        <w:lastRenderedPageBreak/>
        <w:t>RPO WM 2014-2020</w:t>
      </w:r>
      <w:r w:rsidR="004A506D" w:rsidRPr="00CA227D">
        <w:rPr>
          <w:rFonts w:ascii="Arial" w:hAnsi="Arial" w:cs="Arial"/>
          <w:sz w:val="22"/>
          <w:szCs w:val="22"/>
        </w:rPr>
        <w:t>, umowie o </w:t>
      </w:r>
      <w:r w:rsidRPr="00CA227D">
        <w:rPr>
          <w:rFonts w:ascii="Arial" w:hAnsi="Arial" w:cs="Arial"/>
          <w:sz w:val="22"/>
          <w:szCs w:val="22"/>
        </w:rPr>
        <w:t xml:space="preserve">dofinansowanie powołanej w </w:t>
      </w:r>
      <w:r w:rsidR="00BF41E8" w:rsidRPr="00CA227D">
        <w:rPr>
          <w:rFonts w:ascii="Arial" w:hAnsi="Arial" w:cs="Arial"/>
          <w:sz w:val="22"/>
          <w:szCs w:val="22"/>
        </w:rPr>
        <w:t>§ 1 ust. 2</w:t>
      </w:r>
      <w:r w:rsidRPr="00CA227D">
        <w:rPr>
          <w:rFonts w:ascii="Arial" w:hAnsi="Arial" w:cs="Arial"/>
          <w:sz w:val="22"/>
          <w:szCs w:val="22"/>
        </w:rPr>
        <w:t xml:space="preserve"> oraz przepisach, wytycznych i innych dokumentach programowych obowiązujących w ramach </w:t>
      </w:r>
      <w:r w:rsidR="002179DE" w:rsidRPr="00CA227D">
        <w:rPr>
          <w:rFonts w:ascii="Arial" w:hAnsi="Arial" w:cs="Arial"/>
          <w:sz w:val="22"/>
          <w:szCs w:val="22"/>
        </w:rPr>
        <w:t>RPO WM na lata 2014-2020</w:t>
      </w:r>
      <w:r w:rsidRPr="00CA227D">
        <w:rPr>
          <w:rFonts w:ascii="Arial" w:hAnsi="Arial" w:cs="Arial"/>
          <w:sz w:val="22"/>
          <w:szCs w:val="22"/>
        </w:rPr>
        <w:t>.</w:t>
      </w:r>
    </w:p>
    <w:p w14:paraId="6246EEEC" w14:textId="77777777" w:rsidR="009C174A" w:rsidRPr="00CA227D" w:rsidRDefault="007B65FF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Beneficjent </w:t>
      </w:r>
      <w:r w:rsidR="009C174A" w:rsidRPr="00CA227D">
        <w:rPr>
          <w:rFonts w:ascii="Arial" w:hAnsi="Arial" w:cs="Arial"/>
          <w:sz w:val="22"/>
          <w:szCs w:val="22"/>
        </w:rPr>
        <w:t>oświadcza, że zapoznał się i akceptuje postanowienia Re</w:t>
      </w:r>
      <w:r w:rsidRPr="00CA227D">
        <w:rPr>
          <w:rFonts w:ascii="Arial" w:hAnsi="Arial" w:cs="Arial"/>
          <w:sz w:val="22"/>
          <w:szCs w:val="22"/>
        </w:rPr>
        <w:t xml:space="preserve">gulaminu Rekrutacji </w:t>
      </w:r>
      <w:r w:rsidR="009C174A" w:rsidRPr="00CA227D">
        <w:rPr>
          <w:rFonts w:ascii="Arial" w:hAnsi="Arial" w:cs="Arial"/>
          <w:sz w:val="22"/>
          <w:szCs w:val="22"/>
        </w:rPr>
        <w:t xml:space="preserve">w ramach Projektu </w:t>
      </w:r>
      <w:r w:rsidR="00404D68" w:rsidRPr="00CA227D">
        <w:rPr>
          <w:rFonts w:ascii="Arial" w:hAnsi="Arial" w:cs="Arial"/>
          <w:b/>
          <w:bCs/>
          <w:iCs/>
          <w:sz w:val="22"/>
          <w:szCs w:val="22"/>
        </w:rPr>
        <w:t>„Lider CSR – zarządzanie wiekiem – m. Kraków”</w:t>
      </w:r>
      <w:r w:rsidR="00404D68" w:rsidRPr="00CA227D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C174A" w:rsidRPr="00CA227D">
        <w:rPr>
          <w:rFonts w:ascii="Arial" w:hAnsi="Arial" w:cs="Arial"/>
          <w:sz w:val="22"/>
          <w:szCs w:val="22"/>
        </w:rPr>
        <w:t>real</w:t>
      </w:r>
      <w:r w:rsidR="00404D68" w:rsidRPr="00CA227D">
        <w:rPr>
          <w:rFonts w:ascii="Arial" w:hAnsi="Arial" w:cs="Arial"/>
          <w:sz w:val="22"/>
          <w:szCs w:val="22"/>
        </w:rPr>
        <w:t>izowanego w </w:t>
      </w:r>
      <w:r w:rsidRPr="00CA227D">
        <w:rPr>
          <w:rFonts w:ascii="Arial" w:hAnsi="Arial" w:cs="Arial"/>
          <w:sz w:val="22"/>
          <w:szCs w:val="22"/>
        </w:rPr>
        <w:t>ramach Działania 8.6.1 RPO WM 2014-2020</w:t>
      </w:r>
      <w:r w:rsidR="009C174A" w:rsidRPr="00CA227D">
        <w:rPr>
          <w:rFonts w:ascii="Arial" w:hAnsi="Arial" w:cs="Arial"/>
          <w:sz w:val="22"/>
          <w:szCs w:val="22"/>
        </w:rPr>
        <w:t xml:space="preserve"> (zwany dalej Regulaminem). Regulamin wr</w:t>
      </w:r>
      <w:r w:rsidRPr="00CA227D">
        <w:rPr>
          <w:rFonts w:ascii="Arial" w:hAnsi="Arial" w:cs="Arial"/>
          <w:sz w:val="22"/>
          <w:szCs w:val="22"/>
        </w:rPr>
        <w:t xml:space="preserve">az ze zmianami jest dostępny na stronie </w:t>
      </w:r>
      <w:hyperlink r:id="rId8" w:history="1">
        <w:r w:rsidR="00FB2AE6" w:rsidRPr="00CA227D">
          <w:rPr>
            <w:rStyle w:val="Hipercze"/>
            <w:rFonts w:ascii="Arial" w:hAnsi="Arial" w:cs="Arial"/>
            <w:color w:val="auto"/>
            <w:sz w:val="22"/>
            <w:szCs w:val="22"/>
          </w:rPr>
          <w:t>www.marr.pl</w:t>
        </w:r>
      </w:hyperlink>
      <w:r w:rsidRPr="00CA227D">
        <w:rPr>
          <w:rFonts w:ascii="Arial" w:hAnsi="Arial" w:cs="Arial"/>
          <w:sz w:val="22"/>
          <w:szCs w:val="22"/>
        </w:rPr>
        <w:t>.</w:t>
      </w:r>
      <w:r w:rsidR="009C174A" w:rsidRPr="00CA227D">
        <w:rPr>
          <w:rFonts w:ascii="Arial" w:hAnsi="Arial" w:cs="Arial"/>
          <w:sz w:val="22"/>
          <w:szCs w:val="22"/>
        </w:rPr>
        <w:t xml:space="preserve"> </w:t>
      </w:r>
    </w:p>
    <w:p w14:paraId="5648B8F6" w14:textId="77777777" w:rsidR="00CD0D54" w:rsidRPr="00CA227D" w:rsidRDefault="00245EDD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Wsparcie udz</w:t>
      </w:r>
      <w:r w:rsidR="00091AC9" w:rsidRPr="00CA227D">
        <w:rPr>
          <w:rFonts w:ascii="Arial" w:hAnsi="Arial" w:cs="Arial"/>
          <w:sz w:val="22"/>
          <w:szCs w:val="22"/>
        </w:rPr>
        <w:t>ielone na podstawie niniejszej U</w:t>
      </w:r>
      <w:r w:rsidRPr="00CA227D">
        <w:rPr>
          <w:rFonts w:ascii="Arial" w:hAnsi="Arial" w:cs="Arial"/>
          <w:sz w:val="22"/>
          <w:szCs w:val="22"/>
        </w:rPr>
        <w:t>mowy jest dofinansowane ze środków Projektu w ramach RPO WM na lata 2014-2020. Beneficjent nie wnosi wkładu prywatnego z tytułu udziału w usłudze doradztwa. Wsparcie udz</w:t>
      </w:r>
      <w:r w:rsidR="00091AC9" w:rsidRPr="00CA227D">
        <w:rPr>
          <w:rFonts w:ascii="Arial" w:hAnsi="Arial" w:cs="Arial"/>
          <w:sz w:val="22"/>
          <w:szCs w:val="22"/>
        </w:rPr>
        <w:t>ielone na podstawie niniejszej U</w:t>
      </w:r>
      <w:r w:rsidRPr="00CA227D">
        <w:rPr>
          <w:rFonts w:ascii="Arial" w:hAnsi="Arial" w:cs="Arial"/>
          <w:sz w:val="22"/>
          <w:szCs w:val="22"/>
        </w:rPr>
        <w:t>mowy stan</w:t>
      </w:r>
      <w:r w:rsidR="00BB3356" w:rsidRPr="00CA227D">
        <w:rPr>
          <w:rFonts w:ascii="Arial" w:hAnsi="Arial" w:cs="Arial"/>
          <w:sz w:val="22"/>
          <w:szCs w:val="22"/>
        </w:rPr>
        <w:t xml:space="preserve">owi pomoc </w:t>
      </w:r>
      <w:r w:rsidR="00BB3356" w:rsidRPr="00CA227D">
        <w:rPr>
          <w:rFonts w:ascii="Arial" w:hAnsi="Arial" w:cs="Arial"/>
          <w:i/>
          <w:sz w:val="22"/>
          <w:szCs w:val="22"/>
        </w:rPr>
        <w:t>de minimis</w:t>
      </w:r>
      <w:r w:rsidR="00BB3356" w:rsidRPr="00CA227D">
        <w:rPr>
          <w:rFonts w:ascii="Arial" w:hAnsi="Arial" w:cs="Arial"/>
          <w:sz w:val="22"/>
          <w:szCs w:val="22"/>
        </w:rPr>
        <w:t>, zgodnie z</w:t>
      </w:r>
      <w:r w:rsidR="00025B55" w:rsidRPr="00CA227D">
        <w:rPr>
          <w:rFonts w:ascii="Arial" w:hAnsi="Arial" w:cs="Arial"/>
          <w:sz w:val="22"/>
          <w:szCs w:val="22"/>
        </w:rPr>
        <w:t xml:space="preserve"> </w:t>
      </w:r>
      <w:r w:rsidR="00F42C4C" w:rsidRPr="00CA227D">
        <w:rPr>
          <w:rFonts w:ascii="Arial" w:hAnsi="Arial" w:cs="Arial"/>
          <w:sz w:val="22"/>
          <w:szCs w:val="22"/>
        </w:rPr>
        <w:t xml:space="preserve">rozporządzeniem </w:t>
      </w:r>
      <w:r w:rsidR="00CD0D54" w:rsidRPr="00CA227D">
        <w:rPr>
          <w:rFonts w:ascii="Arial" w:hAnsi="Arial" w:cs="Arial"/>
          <w:sz w:val="22"/>
          <w:szCs w:val="22"/>
        </w:rPr>
        <w:t xml:space="preserve">Ministra Infrastruktury i Rozwoju z dnia 2 lipca 2015 r. w sprawie udzielania pomocy </w:t>
      </w:r>
      <w:r w:rsidR="00CD0D54" w:rsidRPr="00CA227D">
        <w:rPr>
          <w:rFonts w:ascii="Arial" w:hAnsi="Arial" w:cs="Arial"/>
          <w:i/>
          <w:sz w:val="22"/>
          <w:szCs w:val="22"/>
        </w:rPr>
        <w:t>de minimis</w:t>
      </w:r>
      <w:r w:rsidR="00CD0D54" w:rsidRPr="00CA227D">
        <w:rPr>
          <w:rFonts w:ascii="Arial" w:hAnsi="Arial" w:cs="Arial"/>
          <w:sz w:val="22"/>
          <w:szCs w:val="22"/>
        </w:rPr>
        <w:t xml:space="preserve"> oraz pomocy publicznej w ramach programów operacyjnych</w:t>
      </w:r>
      <w:r w:rsidR="00404D68" w:rsidRPr="00CA227D">
        <w:rPr>
          <w:rFonts w:ascii="Arial" w:hAnsi="Arial" w:cs="Arial"/>
          <w:sz w:val="22"/>
          <w:szCs w:val="22"/>
        </w:rPr>
        <w:t xml:space="preserve"> finansowanych z </w:t>
      </w:r>
      <w:r w:rsidR="00CD0D54" w:rsidRPr="00CA227D">
        <w:rPr>
          <w:rFonts w:ascii="Arial" w:hAnsi="Arial" w:cs="Arial"/>
          <w:sz w:val="22"/>
          <w:szCs w:val="22"/>
        </w:rPr>
        <w:t>Europejskiego Funduszu Społecznego na lata 2014-2020 (Dz. U.2015 poz.1073)</w:t>
      </w:r>
    </w:p>
    <w:p w14:paraId="3EEC9E6B" w14:textId="77777777" w:rsidR="00BB3356" w:rsidRPr="00CA227D" w:rsidRDefault="00702DC7" w:rsidP="00404D68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1" w:name="_Hlk504375574"/>
      <w:r w:rsidRPr="00CA227D">
        <w:rPr>
          <w:rFonts w:ascii="Arial" w:hAnsi="Arial" w:cs="Arial"/>
          <w:sz w:val="22"/>
          <w:szCs w:val="22"/>
        </w:rPr>
        <w:t>oraz </w:t>
      </w:r>
      <w:r w:rsidR="00E45AC6" w:rsidRPr="00CA227D">
        <w:rPr>
          <w:rFonts w:ascii="Arial" w:hAnsi="Arial" w:cs="Arial"/>
          <w:sz w:val="22"/>
          <w:szCs w:val="22"/>
        </w:rPr>
        <w:t xml:space="preserve">rozporządzeniem Komisji (UE) Nr 1407/2013 z dnia 18 grudnia 2013 r. w sprawie stosowania Art. 107 I 108 Traktatu o Funkcjonowaniu Unii Europejskiej do pomocy </w:t>
      </w:r>
      <w:r w:rsidR="00E45AC6" w:rsidRPr="00CA227D">
        <w:rPr>
          <w:rFonts w:ascii="Arial" w:hAnsi="Arial" w:cs="Arial"/>
          <w:i/>
          <w:sz w:val="22"/>
          <w:szCs w:val="22"/>
        </w:rPr>
        <w:t>d</w:t>
      </w:r>
      <w:r w:rsidRPr="00CA227D">
        <w:rPr>
          <w:rFonts w:ascii="Arial" w:hAnsi="Arial" w:cs="Arial"/>
          <w:i/>
          <w:sz w:val="22"/>
          <w:szCs w:val="22"/>
        </w:rPr>
        <w:t>e </w:t>
      </w:r>
      <w:r w:rsidR="00E45AC6" w:rsidRPr="00CA227D">
        <w:rPr>
          <w:rFonts w:ascii="Arial" w:hAnsi="Arial" w:cs="Arial"/>
          <w:i/>
          <w:sz w:val="22"/>
          <w:szCs w:val="22"/>
        </w:rPr>
        <w:t>minimis</w:t>
      </w:r>
      <w:r w:rsidR="00E45AC6" w:rsidRPr="00CA227D">
        <w:rPr>
          <w:rFonts w:ascii="Arial" w:hAnsi="Arial" w:cs="Arial"/>
          <w:sz w:val="22"/>
          <w:szCs w:val="22"/>
        </w:rPr>
        <w:t xml:space="preserve"> (Dz.Urz.UE.</w:t>
      </w:r>
      <w:r w:rsidR="00CD0D54" w:rsidRPr="00CA227D">
        <w:rPr>
          <w:rFonts w:ascii="Arial" w:hAnsi="Arial" w:cs="Arial"/>
          <w:sz w:val="22"/>
          <w:szCs w:val="22"/>
        </w:rPr>
        <w:t>L.</w:t>
      </w:r>
      <w:r w:rsidR="00E45AC6" w:rsidRPr="00CA227D">
        <w:rPr>
          <w:rFonts w:ascii="Arial" w:hAnsi="Arial" w:cs="Arial"/>
          <w:sz w:val="22"/>
          <w:szCs w:val="22"/>
        </w:rPr>
        <w:t>352</w:t>
      </w:r>
      <w:r w:rsidR="00EE4E47" w:rsidRPr="00CA227D">
        <w:rPr>
          <w:rFonts w:ascii="Arial" w:hAnsi="Arial" w:cs="Arial"/>
          <w:sz w:val="22"/>
          <w:szCs w:val="22"/>
        </w:rPr>
        <w:t xml:space="preserve"> z 24.12.2013</w:t>
      </w:r>
      <w:r w:rsidR="00E45AC6" w:rsidRPr="00CA227D">
        <w:rPr>
          <w:rFonts w:ascii="Arial" w:hAnsi="Arial" w:cs="Arial"/>
          <w:sz w:val="22"/>
          <w:szCs w:val="22"/>
        </w:rPr>
        <w:t>)</w:t>
      </w:r>
      <w:r w:rsidR="00FB5798" w:rsidRPr="00CA227D">
        <w:rPr>
          <w:rFonts w:ascii="Arial" w:hAnsi="Arial" w:cs="Arial"/>
          <w:sz w:val="22"/>
          <w:szCs w:val="22"/>
        </w:rPr>
        <w:t>.</w:t>
      </w:r>
      <w:bookmarkEnd w:id="1"/>
    </w:p>
    <w:p w14:paraId="16863BAD" w14:textId="77777777" w:rsidR="00245EDD" w:rsidRPr="00CA227D" w:rsidRDefault="003B570A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Wartość pomocy w przeliczeniu na Beneficjenta wynosi na Etapie I 4 659 zł (słownie: ………………………………………… złotych), na Etapie II 7 920,30 zł (słownie …….. zł). </w:t>
      </w:r>
      <w:r w:rsidR="00245EDD" w:rsidRPr="00CA227D">
        <w:rPr>
          <w:rFonts w:ascii="Arial" w:hAnsi="Arial" w:cs="Arial"/>
          <w:sz w:val="22"/>
          <w:szCs w:val="22"/>
        </w:rPr>
        <w:t xml:space="preserve">Wartość pomocy </w:t>
      </w:r>
      <w:r w:rsidR="002630AB" w:rsidRPr="00CA227D">
        <w:rPr>
          <w:rFonts w:ascii="Arial" w:hAnsi="Arial" w:cs="Arial"/>
          <w:sz w:val="22"/>
          <w:szCs w:val="22"/>
        </w:rPr>
        <w:t>na dzień zawarcia niniejszej Umowy</w:t>
      </w:r>
      <w:r w:rsidR="00245EDD" w:rsidRPr="00CA227D">
        <w:rPr>
          <w:rFonts w:ascii="Arial" w:hAnsi="Arial" w:cs="Arial"/>
          <w:sz w:val="22"/>
          <w:szCs w:val="22"/>
        </w:rPr>
        <w:t xml:space="preserve"> wynosi </w:t>
      </w:r>
      <w:r w:rsidRPr="00CA227D">
        <w:rPr>
          <w:rFonts w:ascii="Arial" w:hAnsi="Arial" w:cs="Arial"/>
          <w:sz w:val="22"/>
          <w:szCs w:val="22"/>
        </w:rPr>
        <w:t>łącznie 12 579,30</w:t>
      </w:r>
      <w:r w:rsidR="00522887" w:rsidRPr="00CA227D">
        <w:rPr>
          <w:rFonts w:ascii="Arial" w:hAnsi="Arial" w:cs="Arial"/>
          <w:sz w:val="22"/>
          <w:szCs w:val="22"/>
        </w:rPr>
        <w:t xml:space="preserve"> zł</w:t>
      </w:r>
      <w:r w:rsidR="002630AB" w:rsidRPr="00CA227D">
        <w:rPr>
          <w:rFonts w:ascii="Arial" w:hAnsi="Arial" w:cs="Arial"/>
          <w:sz w:val="22"/>
          <w:szCs w:val="22"/>
        </w:rPr>
        <w:t xml:space="preserve"> (słownie: </w:t>
      </w:r>
      <w:r w:rsidRPr="00CA227D">
        <w:rPr>
          <w:rFonts w:ascii="Arial" w:hAnsi="Arial" w:cs="Arial"/>
          <w:sz w:val="22"/>
          <w:szCs w:val="22"/>
        </w:rPr>
        <w:t>………….</w:t>
      </w:r>
      <w:r w:rsidR="002630AB" w:rsidRPr="00CA227D">
        <w:rPr>
          <w:rFonts w:ascii="Arial" w:hAnsi="Arial" w:cs="Arial"/>
          <w:sz w:val="22"/>
          <w:szCs w:val="22"/>
        </w:rPr>
        <w:t xml:space="preserve"> złotych trzydzieści groszy)</w:t>
      </w:r>
      <w:r w:rsidR="00522887" w:rsidRPr="00CA227D">
        <w:rPr>
          <w:rFonts w:ascii="Arial" w:hAnsi="Arial" w:cs="Arial"/>
          <w:sz w:val="22"/>
          <w:szCs w:val="22"/>
        </w:rPr>
        <w:t>.</w:t>
      </w:r>
    </w:p>
    <w:p w14:paraId="36AC164B" w14:textId="77777777" w:rsidR="00245EDD" w:rsidRPr="00CA227D" w:rsidRDefault="00557B98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Beneficjent </w:t>
      </w:r>
      <w:r w:rsidR="00245EDD" w:rsidRPr="00CA227D">
        <w:rPr>
          <w:rFonts w:ascii="Arial" w:hAnsi="Arial" w:cs="Arial"/>
          <w:sz w:val="22"/>
          <w:szCs w:val="22"/>
        </w:rPr>
        <w:t>oświadcza, że wszelkie dane i informacje złożone na etapie przys</w:t>
      </w:r>
      <w:r w:rsidRPr="00CA227D">
        <w:rPr>
          <w:rFonts w:ascii="Arial" w:hAnsi="Arial" w:cs="Arial"/>
          <w:sz w:val="22"/>
          <w:szCs w:val="22"/>
        </w:rPr>
        <w:t>tąpienia do </w:t>
      </w:r>
      <w:r w:rsidR="00245EDD" w:rsidRPr="00CA227D">
        <w:rPr>
          <w:rFonts w:ascii="Arial" w:hAnsi="Arial" w:cs="Arial"/>
          <w:sz w:val="22"/>
          <w:szCs w:val="22"/>
        </w:rPr>
        <w:t>projektu w celu uzyskania pomocy oraz kwalifikacji do projektu są aktualne, pra</w:t>
      </w:r>
      <w:r w:rsidRPr="00CA227D">
        <w:rPr>
          <w:rFonts w:ascii="Arial" w:hAnsi="Arial" w:cs="Arial"/>
          <w:sz w:val="22"/>
          <w:szCs w:val="22"/>
        </w:rPr>
        <w:t xml:space="preserve">wdziwe i Beneficjent </w:t>
      </w:r>
      <w:r w:rsidR="00245EDD" w:rsidRPr="00CA227D">
        <w:rPr>
          <w:rFonts w:ascii="Arial" w:hAnsi="Arial" w:cs="Arial"/>
          <w:sz w:val="22"/>
          <w:szCs w:val="22"/>
        </w:rPr>
        <w:t>spełnia wszystkie warunki udz</w:t>
      </w:r>
      <w:r w:rsidRPr="00CA227D">
        <w:rPr>
          <w:rFonts w:ascii="Arial" w:hAnsi="Arial" w:cs="Arial"/>
          <w:sz w:val="22"/>
          <w:szCs w:val="22"/>
        </w:rPr>
        <w:t>ielenia pomocy</w:t>
      </w:r>
      <w:r w:rsidR="00653D72" w:rsidRPr="00CA227D">
        <w:rPr>
          <w:rFonts w:ascii="Arial" w:hAnsi="Arial" w:cs="Arial"/>
          <w:sz w:val="22"/>
          <w:szCs w:val="22"/>
        </w:rPr>
        <w:t xml:space="preserve"> </w:t>
      </w:r>
      <w:r w:rsidR="00653D72" w:rsidRPr="00CA227D">
        <w:rPr>
          <w:rFonts w:ascii="Arial" w:hAnsi="Arial" w:cs="Arial"/>
          <w:i/>
          <w:sz w:val="22"/>
          <w:szCs w:val="22"/>
        </w:rPr>
        <w:t>de minimis</w:t>
      </w:r>
      <w:r w:rsidR="00653D72" w:rsidRPr="00CA227D">
        <w:rPr>
          <w:rFonts w:ascii="Arial" w:hAnsi="Arial" w:cs="Arial"/>
          <w:sz w:val="22"/>
          <w:szCs w:val="22"/>
        </w:rPr>
        <w:t xml:space="preserve"> o </w:t>
      </w:r>
      <w:r w:rsidR="002630AB" w:rsidRPr="00CA227D">
        <w:rPr>
          <w:rFonts w:ascii="Arial" w:hAnsi="Arial" w:cs="Arial"/>
          <w:sz w:val="22"/>
          <w:szCs w:val="22"/>
        </w:rPr>
        <w:t xml:space="preserve">wartości wskazanej w ust. </w:t>
      </w:r>
      <w:r w:rsidR="00EE4E47" w:rsidRPr="00CA227D">
        <w:rPr>
          <w:rFonts w:ascii="Arial" w:hAnsi="Arial" w:cs="Arial"/>
          <w:sz w:val="22"/>
          <w:szCs w:val="22"/>
        </w:rPr>
        <w:t xml:space="preserve">6 </w:t>
      </w:r>
      <w:r w:rsidR="002630AB" w:rsidRPr="00CA227D">
        <w:rPr>
          <w:rFonts w:ascii="Arial" w:hAnsi="Arial" w:cs="Arial"/>
          <w:sz w:val="22"/>
          <w:szCs w:val="22"/>
        </w:rPr>
        <w:t>niniejszego paragrafu</w:t>
      </w:r>
      <w:r w:rsidR="00245EDD" w:rsidRPr="00CA227D">
        <w:rPr>
          <w:rFonts w:ascii="Arial" w:hAnsi="Arial" w:cs="Arial"/>
          <w:sz w:val="22"/>
          <w:szCs w:val="22"/>
        </w:rPr>
        <w:t xml:space="preserve">. </w:t>
      </w:r>
      <w:r w:rsidR="007076E6" w:rsidRPr="00CA227D">
        <w:rPr>
          <w:rFonts w:ascii="Arial" w:hAnsi="Arial" w:cs="Arial"/>
          <w:sz w:val="22"/>
          <w:szCs w:val="22"/>
        </w:rPr>
        <w:t xml:space="preserve">Beneficjent, w celu potwierdzenia kwalifikacji w zakresie pomocy </w:t>
      </w:r>
      <w:r w:rsidR="007076E6" w:rsidRPr="00CA227D">
        <w:rPr>
          <w:rFonts w:ascii="Arial" w:hAnsi="Arial" w:cs="Arial"/>
          <w:i/>
          <w:sz w:val="22"/>
          <w:szCs w:val="22"/>
        </w:rPr>
        <w:t>de minimis</w:t>
      </w:r>
      <w:r w:rsidR="007076E6" w:rsidRPr="00CA227D">
        <w:rPr>
          <w:rFonts w:ascii="Arial" w:hAnsi="Arial" w:cs="Arial"/>
          <w:sz w:val="22"/>
          <w:szCs w:val="22"/>
        </w:rPr>
        <w:t xml:space="preserve"> uzupełnia Załącznik </w:t>
      </w:r>
      <w:r w:rsidR="00BC51AF" w:rsidRPr="00CA227D">
        <w:rPr>
          <w:rFonts w:ascii="Arial" w:hAnsi="Arial" w:cs="Arial"/>
          <w:sz w:val="22"/>
          <w:szCs w:val="22"/>
        </w:rPr>
        <w:t xml:space="preserve">nr 8 do Umowy, tj. Formularz informacji przedstawianych przy ubieganiu się o pomoc </w:t>
      </w:r>
      <w:r w:rsidR="00BC51AF" w:rsidRPr="00CA227D">
        <w:rPr>
          <w:rFonts w:ascii="Arial" w:hAnsi="Arial" w:cs="Arial"/>
          <w:i/>
          <w:sz w:val="22"/>
          <w:szCs w:val="22"/>
        </w:rPr>
        <w:t>de minimis</w:t>
      </w:r>
      <w:r w:rsidR="00BC51AF" w:rsidRPr="00CA227D">
        <w:rPr>
          <w:rFonts w:ascii="Arial" w:hAnsi="Arial" w:cs="Arial"/>
          <w:sz w:val="22"/>
          <w:szCs w:val="22"/>
        </w:rPr>
        <w:t xml:space="preserve"> oraz Załącznik nr 9</w:t>
      </w:r>
      <w:r w:rsidR="007076E6" w:rsidRPr="00CA227D">
        <w:rPr>
          <w:rFonts w:ascii="Arial" w:hAnsi="Arial" w:cs="Arial"/>
          <w:sz w:val="22"/>
          <w:szCs w:val="22"/>
        </w:rPr>
        <w:t xml:space="preserve"> do Umowy, tj. Oświadczenie o</w:t>
      </w:r>
      <w:r w:rsidR="00E31D98" w:rsidRPr="00CA227D">
        <w:rPr>
          <w:rFonts w:ascii="Arial" w:hAnsi="Arial" w:cs="Arial"/>
          <w:sz w:val="22"/>
          <w:szCs w:val="22"/>
        </w:rPr>
        <w:t xml:space="preserve"> otrzymanej wielkości pomocy </w:t>
      </w:r>
      <w:r w:rsidR="00E31D98" w:rsidRPr="00CA227D">
        <w:rPr>
          <w:rFonts w:ascii="Arial" w:hAnsi="Arial" w:cs="Arial"/>
          <w:i/>
          <w:sz w:val="22"/>
          <w:szCs w:val="22"/>
        </w:rPr>
        <w:t>de </w:t>
      </w:r>
      <w:r w:rsidR="007076E6" w:rsidRPr="00CA227D">
        <w:rPr>
          <w:rFonts w:ascii="Arial" w:hAnsi="Arial" w:cs="Arial"/>
          <w:i/>
          <w:sz w:val="22"/>
          <w:szCs w:val="22"/>
        </w:rPr>
        <w:t>minimis</w:t>
      </w:r>
      <w:r w:rsidR="007076E6" w:rsidRPr="00CA227D">
        <w:rPr>
          <w:rFonts w:ascii="Arial" w:hAnsi="Arial" w:cs="Arial"/>
          <w:sz w:val="22"/>
          <w:szCs w:val="22"/>
        </w:rPr>
        <w:t xml:space="preserve"> lub o nieotrzymaniu pomocy </w:t>
      </w:r>
      <w:r w:rsidR="007076E6" w:rsidRPr="00CA227D">
        <w:rPr>
          <w:rFonts w:ascii="Arial" w:hAnsi="Arial" w:cs="Arial"/>
          <w:i/>
          <w:sz w:val="22"/>
          <w:szCs w:val="22"/>
        </w:rPr>
        <w:t>de minimis</w:t>
      </w:r>
      <w:r w:rsidR="007076E6" w:rsidRPr="00CA227D">
        <w:rPr>
          <w:rFonts w:ascii="Arial" w:hAnsi="Arial" w:cs="Arial"/>
          <w:sz w:val="22"/>
          <w:szCs w:val="22"/>
        </w:rPr>
        <w:t xml:space="preserve">. </w:t>
      </w:r>
      <w:r w:rsidR="00245EDD" w:rsidRPr="00CA227D">
        <w:rPr>
          <w:rFonts w:ascii="Arial" w:hAnsi="Arial" w:cs="Arial"/>
          <w:sz w:val="22"/>
          <w:szCs w:val="22"/>
        </w:rPr>
        <w:t xml:space="preserve">W przypadku wystąpienia okoliczności, które wpływają na możliwość otrzymania pomocy </w:t>
      </w:r>
      <w:r w:rsidR="00245EDD" w:rsidRPr="00CA227D">
        <w:rPr>
          <w:rFonts w:ascii="Arial" w:hAnsi="Arial" w:cs="Arial"/>
          <w:i/>
          <w:sz w:val="22"/>
          <w:szCs w:val="22"/>
        </w:rPr>
        <w:t>de minimis</w:t>
      </w:r>
      <w:r w:rsidR="00091AC9" w:rsidRPr="00CA227D">
        <w:rPr>
          <w:rFonts w:ascii="Arial" w:hAnsi="Arial" w:cs="Arial"/>
          <w:sz w:val="22"/>
          <w:szCs w:val="22"/>
        </w:rPr>
        <w:t xml:space="preserve"> przez </w:t>
      </w:r>
      <w:r w:rsidRPr="00CA227D">
        <w:rPr>
          <w:rFonts w:ascii="Arial" w:hAnsi="Arial" w:cs="Arial"/>
          <w:sz w:val="22"/>
          <w:szCs w:val="22"/>
        </w:rPr>
        <w:t>Beneficjenta jest on zobowiązany do </w:t>
      </w:r>
      <w:r w:rsidR="00245EDD" w:rsidRPr="00CA227D">
        <w:rPr>
          <w:rFonts w:ascii="Arial" w:hAnsi="Arial" w:cs="Arial"/>
          <w:sz w:val="22"/>
          <w:szCs w:val="22"/>
        </w:rPr>
        <w:t xml:space="preserve">niezwłocznego powiadomienia o tym fakcie Realizatora projektu. </w:t>
      </w:r>
    </w:p>
    <w:p w14:paraId="02E008CD" w14:textId="77777777" w:rsidR="009C174A" w:rsidRPr="00CA227D" w:rsidRDefault="00091AC9" w:rsidP="002010A1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Po podpisaniu U</w:t>
      </w:r>
      <w:r w:rsidR="00245EDD" w:rsidRPr="00CA227D">
        <w:rPr>
          <w:rFonts w:ascii="Arial" w:hAnsi="Arial" w:cs="Arial"/>
          <w:sz w:val="22"/>
          <w:szCs w:val="22"/>
        </w:rPr>
        <w:t>mowy Realizator projektu wyda Beneficjentowi pomocy Zaświ</w:t>
      </w:r>
      <w:r w:rsidR="00C007D7" w:rsidRPr="00CA227D">
        <w:rPr>
          <w:rFonts w:ascii="Arial" w:hAnsi="Arial" w:cs="Arial"/>
          <w:sz w:val="22"/>
          <w:szCs w:val="22"/>
        </w:rPr>
        <w:t>adczenie o </w:t>
      </w:r>
      <w:r w:rsidR="00245EDD" w:rsidRPr="00CA227D">
        <w:rPr>
          <w:rFonts w:ascii="Arial" w:hAnsi="Arial" w:cs="Arial"/>
          <w:sz w:val="22"/>
          <w:szCs w:val="22"/>
        </w:rPr>
        <w:t xml:space="preserve">pomocy </w:t>
      </w:r>
      <w:r w:rsidR="00245EDD" w:rsidRPr="00CA227D">
        <w:rPr>
          <w:rFonts w:ascii="Arial" w:hAnsi="Arial" w:cs="Arial"/>
          <w:i/>
          <w:sz w:val="22"/>
          <w:szCs w:val="22"/>
        </w:rPr>
        <w:t>de minimis</w:t>
      </w:r>
      <w:r w:rsidR="00245EDD" w:rsidRPr="00CA227D">
        <w:rPr>
          <w:rFonts w:ascii="Arial" w:hAnsi="Arial" w:cs="Arial"/>
          <w:sz w:val="22"/>
          <w:szCs w:val="22"/>
        </w:rPr>
        <w:t xml:space="preserve">, zgodnie z </w:t>
      </w:r>
      <w:r w:rsidR="00C35EB9" w:rsidRPr="00CA227D">
        <w:rPr>
          <w:rFonts w:ascii="Arial" w:hAnsi="Arial" w:cs="Arial"/>
          <w:sz w:val="22"/>
          <w:szCs w:val="22"/>
        </w:rPr>
        <w:t xml:space="preserve">rozporządzenie Rady Ministrów w sprawie zaświadczeń o pomocy </w:t>
      </w:r>
      <w:r w:rsidR="00C35EB9" w:rsidRPr="00CA227D">
        <w:rPr>
          <w:rFonts w:ascii="Arial" w:hAnsi="Arial" w:cs="Arial"/>
          <w:i/>
          <w:sz w:val="22"/>
          <w:szCs w:val="22"/>
        </w:rPr>
        <w:t>de minimis</w:t>
      </w:r>
      <w:r w:rsidR="00C35EB9" w:rsidRPr="00CA227D">
        <w:rPr>
          <w:rFonts w:ascii="Arial" w:hAnsi="Arial" w:cs="Arial"/>
          <w:sz w:val="22"/>
          <w:szCs w:val="22"/>
        </w:rPr>
        <w:t xml:space="preserve"> i pomocy </w:t>
      </w:r>
      <w:r w:rsidR="00C35EB9" w:rsidRPr="00CA227D">
        <w:rPr>
          <w:rFonts w:ascii="Arial" w:hAnsi="Arial" w:cs="Arial"/>
          <w:i/>
          <w:sz w:val="22"/>
          <w:szCs w:val="22"/>
        </w:rPr>
        <w:t>de minimis</w:t>
      </w:r>
      <w:r w:rsidR="00C35EB9" w:rsidRPr="00CA227D">
        <w:rPr>
          <w:rFonts w:ascii="Arial" w:hAnsi="Arial" w:cs="Arial"/>
          <w:sz w:val="22"/>
          <w:szCs w:val="22"/>
        </w:rPr>
        <w:t xml:space="preserve"> w rolnictwie lub rybołówstwie </w:t>
      </w:r>
      <w:r w:rsidR="00702DC7" w:rsidRPr="00CA227D">
        <w:rPr>
          <w:rFonts w:ascii="Arial" w:hAnsi="Arial" w:cs="Arial"/>
          <w:sz w:val="22"/>
          <w:szCs w:val="22"/>
        </w:rPr>
        <w:t>z dnia 12 </w:t>
      </w:r>
      <w:r w:rsidR="00C35EB9" w:rsidRPr="00CA227D">
        <w:rPr>
          <w:rFonts w:ascii="Arial" w:hAnsi="Arial" w:cs="Arial"/>
          <w:sz w:val="22"/>
          <w:szCs w:val="22"/>
        </w:rPr>
        <w:t>listopada 2015 r. (Dz.U</w:t>
      </w:r>
      <w:r w:rsidR="00EE4E47" w:rsidRPr="00CA227D">
        <w:rPr>
          <w:rFonts w:ascii="Arial" w:hAnsi="Arial" w:cs="Arial"/>
          <w:sz w:val="22"/>
          <w:szCs w:val="22"/>
        </w:rPr>
        <w:t>.</w:t>
      </w:r>
      <w:r w:rsidR="00C35EB9" w:rsidRPr="00CA227D">
        <w:rPr>
          <w:rFonts w:ascii="Arial" w:hAnsi="Arial" w:cs="Arial"/>
          <w:sz w:val="22"/>
          <w:szCs w:val="22"/>
        </w:rPr>
        <w:t>2015</w:t>
      </w:r>
      <w:r w:rsidR="00EE4E47" w:rsidRPr="00CA227D">
        <w:rPr>
          <w:rFonts w:ascii="Arial" w:hAnsi="Arial" w:cs="Arial"/>
          <w:sz w:val="22"/>
          <w:szCs w:val="22"/>
        </w:rPr>
        <w:t>.</w:t>
      </w:r>
      <w:r w:rsidR="00C35EB9" w:rsidRPr="00CA227D">
        <w:rPr>
          <w:rFonts w:ascii="Arial" w:hAnsi="Arial" w:cs="Arial"/>
          <w:sz w:val="22"/>
          <w:szCs w:val="22"/>
        </w:rPr>
        <w:t xml:space="preserve">poz.1983) </w:t>
      </w:r>
      <w:r w:rsidR="00245EDD" w:rsidRPr="00CA227D">
        <w:rPr>
          <w:rFonts w:ascii="Arial" w:hAnsi="Arial" w:cs="Arial"/>
          <w:sz w:val="22"/>
          <w:szCs w:val="22"/>
        </w:rPr>
        <w:t xml:space="preserve">Realizator projektu zastrzega sobie prawo zmiany wysokości udzielonej pomocy w razie zmiany </w:t>
      </w:r>
      <w:r w:rsidR="00DE2E80" w:rsidRPr="00CA227D">
        <w:rPr>
          <w:rFonts w:ascii="Arial" w:hAnsi="Arial" w:cs="Arial"/>
          <w:sz w:val="22"/>
          <w:szCs w:val="22"/>
        </w:rPr>
        <w:t xml:space="preserve">zakresu </w:t>
      </w:r>
      <w:r w:rsidR="00BF5EE4" w:rsidRPr="00CA227D">
        <w:rPr>
          <w:rFonts w:ascii="Arial" w:hAnsi="Arial" w:cs="Arial"/>
          <w:sz w:val="22"/>
          <w:szCs w:val="22"/>
        </w:rPr>
        <w:t>realizacji usługi doradztwa</w:t>
      </w:r>
      <w:r w:rsidR="002630AB" w:rsidRPr="00CA227D">
        <w:rPr>
          <w:rFonts w:ascii="Arial" w:hAnsi="Arial" w:cs="Arial"/>
          <w:sz w:val="22"/>
          <w:szCs w:val="22"/>
        </w:rPr>
        <w:t>.</w:t>
      </w:r>
      <w:r w:rsidR="0076600A" w:rsidRPr="00CA227D">
        <w:rPr>
          <w:rFonts w:ascii="Arial" w:hAnsi="Arial" w:cs="Arial"/>
          <w:sz w:val="22"/>
          <w:szCs w:val="22"/>
        </w:rPr>
        <w:t xml:space="preserve"> W </w:t>
      </w:r>
      <w:r w:rsidR="00245EDD" w:rsidRPr="00CA227D">
        <w:rPr>
          <w:rFonts w:ascii="Arial" w:hAnsi="Arial" w:cs="Arial"/>
          <w:sz w:val="22"/>
          <w:szCs w:val="22"/>
        </w:rPr>
        <w:t>takim przypadku Realizator projektu dokona k</w:t>
      </w:r>
      <w:r w:rsidRPr="00CA227D">
        <w:rPr>
          <w:rFonts w:ascii="Arial" w:hAnsi="Arial" w:cs="Arial"/>
          <w:sz w:val="22"/>
          <w:szCs w:val="22"/>
        </w:rPr>
        <w:t>orekty wydanego Zaświadczenia o </w:t>
      </w:r>
      <w:r w:rsidR="00245EDD" w:rsidRPr="00CA227D">
        <w:rPr>
          <w:rFonts w:ascii="Arial" w:hAnsi="Arial" w:cs="Arial"/>
          <w:sz w:val="22"/>
          <w:szCs w:val="22"/>
        </w:rPr>
        <w:t xml:space="preserve">pomocy </w:t>
      </w:r>
      <w:r w:rsidR="00245EDD" w:rsidRPr="00CA227D">
        <w:rPr>
          <w:rFonts w:ascii="Arial" w:hAnsi="Arial" w:cs="Arial"/>
          <w:i/>
          <w:sz w:val="22"/>
          <w:szCs w:val="22"/>
        </w:rPr>
        <w:t>de minimis</w:t>
      </w:r>
      <w:r w:rsidR="00C54C59" w:rsidRPr="00CA227D">
        <w:rPr>
          <w:rFonts w:ascii="Arial" w:hAnsi="Arial" w:cs="Arial"/>
          <w:sz w:val="22"/>
          <w:szCs w:val="22"/>
        </w:rPr>
        <w:t>, bez </w:t>
      </w:r>
      <w:r w:rsidR="00245EDD" w:rsidRPr="00CA227D">
        <w:rPr>
          <w:rFonts w:ascii="Arial" w:hAnsi="Arial" w:cs="Arial"/>
          <w:sz w:val="22"/>
          <w:szCs w:val="22"/>
        </w:rPr>
        <w:t>konie</w:t>
      </w:r>
      <w:r w:rsidRPr="00CA227D">
        <w:rPr>
          <w:rFonts w:ascii="Arial" w:hAnsi="Arial" w:cs="Arial"/>
          <w:sz w:val="22"/>
          <w:szCs w:val="22"/>
        </w:rPr>
        <w:t>czności aneksowania niniejszej U</w:t>
      </w:r>
      <w:r w:rsidR="00245EDD" w:rsidRPr="00CA227D">
        <w:rPr>
          <w:rFonts w:ascii="Arial" w:hAnsi="Arial" w:cs="Arial"/>
          <w:sz w:val="22"/>
          <w:szCs w:val="22"/>
        </w:rPr>
        <w:t>mowy.</w:t>
      </w:r>
    </w:p>
    <w:p w14:paraId="67BE53DF" w14:textId="77777777" w:rsidR="00EE5909" w:rsidRPr="00CA227D" w:rsidRDefault="00EE5909" w:rsidP="0028212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§ 1</w:t>
      </w:r>
      <w:r w:rsidR="00025B55" w:rsidRPr="00CA227D">
        <w:rPr>
          <w:rFonts w:ascii="Arial" w:hAnsi="Arial" w:cs="Arial"/>
          <w:b/>
          <w:bCs/>
          <w:sz w:val="22"/>
          <w:szCs w:val="22"/>
        </w:rPr>
        <w:t>0</w:t>
      </w:r>
    </w:p>
    <w:p w14:paraId="0BA48316" w14:textId="77777777" w:rsidR="007E3B6C" w:rsidRPr="00CA227D" w:rsidRDefault="00904C88" w:rsidP="00904C8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41458AC8" w14:textId="77777777" w:rsidR="00EE5909" w:rsidRPr="00CA227D" w:rsidRDefault="00EE5909" w:rsidP="002010A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A227D">
        <w:rPr>
          <w:rFonts w:ascii="Arial" w:hAnsi="Arial" w:cs="Arial"/>
          <w:bCs/>
          <w:sz w:val="22"/>
          <w:szCs w:val="22"/>
        </w:rPr>
        <w:t xml:space="preserve">Osobą </w:t>
      </w:r>
      <w:r w:rsidR="00D24389" w:rsidRPr="00CA227D">
        <w:rPr>
          <w:rFonts w:ascii="Arial" w:hAnsi="Arial" w:cs="Arial"/>
          <w:bCs/>
          <w:sz w:val="22"/>
          <w:szCs w:val="22"/>
        </w:rPr>
        <w:t>do kontaktu w sprawach dotyczących realizacji</w:t>
      </w:r>
      <w:r w:rsidR="00EE2D95" w:rsidRPr="00CA227D">
        <w:rPr>
          <w:rFonts w:ascii="Arial" w:hAnsi="Arial" w:cs="Arial"/>
          <w:bCs/>
          <w:sz w:val="22"/>
          <w:szCs w:val="22"/>
        </w:rPr>
        <w:t xml:space="preserve"> U</w:t>
      </w:r>
      <w:r w:rsidRPr="00CA227D">
        <w:rPr>
          <w:rFonts w:ascii="Arial" w:hAnsi="Arial" w:cs="Arial"/>
          <w:bCs/>
          <w:sz w:val="22"/>
          <w:szCs w:val="22"/>
        </w:rPr>
        <w:t xml:space="preserve">mowy ze strony </w:t>
      </w:r>
      <w:r w:rsidR="00FD7678" w:rsidRPr="00CA227D">
        <w:rPr>
          <w:rFonts w:ascii="Arial" w:hAnsi="Arial" w:cs="Arial"/>
          <w:sz w:val="22"/>
          <w:szCs w:val="22"/>
        </w:rPr>
        <w:t>Realizatora projektu</w:t>
      </w:r>
      <w:r w:rsidRPr="00CA227D">
        <w:rPr>
          <w:rFonts w:ascii="Arial" w:hAnsi="Arial" w:cs="Arial"/>
          <w:bCs/>
          <w:sz w:val="22"/>
          <w:szCs w:val="22"/>
        </w:rPr>
        <w:t xml:space="preserve"> jest </w:t>
      </w:r>
      <w:r w:rsidR="006B6C6D" w:rsidRPr="00CA227D">
        <w:rPr>
          <w:rFonts w:ascii="Arial" w:hAnsi="Arial" w:cs="Arial"/>
          <w:bCs/>
          <w:sz w:val="22"/>
          <w:szCs w:val="22"/>
        </w:rPr>
        <w:t>……………….</w:t>
      </w:r>
      <w:r w:rsidR="00E1362B" w:rsidRPr="00CA227D">
        <w:rPr>
          <w:rFonts w:ascii="Arial" w:hAnsi="Arial" w:cs="Arial"/>
          <w:bCs/>
          <w:sz w:val="22"/>
          <w:szCs w:val="22"/>
        </w:rPr>
        <w:t xml:space="preserve">, tel.: </w:t>
      </w:r>
      <w:r w:rsidR="006B6C6D" w:rsidRPr="00CA227D">
        <w:rPr>
          <w:rFonts w:ascii="Arial" w:hAnsi="Arial" w:cs="Arial"/>
          <w:bCs/>
          <w:sz w:val="22"/>
          <w:szCs w:val="22"/>
        </w:rPr>
        <w:t>…………….</w:t>
      </w:r>
      <w:r w:rsidR="00E1362B" w:rsidRPr="00CA227D">
        <w:rPr>
          <w:rFonts w:ascii="Arial" w:hAnsi="Arial" w:cs="Arial"/>
          <w:bCs/>
          <w:sz w:val="22"/>
          <w:szCs w:val="22"/>
        </w:rPr>
        <w:t xml:space="preserve">, email: </w:t>
      </w:r>
      <w:r w:rsidR="006B6C6D" w:rsidRPr="00CA227D">
        <w:rPr>
          <w:rFonts w:ascii="Arial" w:hAnsi="Arial" w:cs="Arial"/>
          <w:bCs/>
          <w:sz w:val="22"/>
          <w:szCs w:val="22"/>
        </w:rPr>
        <w:t>……………………</w:t>
      </w:r>
    </w:p>
    <w:p w14:paraId="23E9DF71" w14:textId="77777777" w:rsidR="00EE5909" w:rsidRPr="00CA227D" w:rsidRDefault="00EE5909" w:rsidP="002010A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A227D">
        <w:rPr>
          <w:rFonts w:ascii="Arial" w:hAnsi="Arial" w:cs="Arial"/>
          <w:bCs/>
          <w:sz w:val="22"/>
          <w:szCs w:val="22"/>
        </w:rPr>
        <w:t xml:space="preserve">Osobą </w:t>
      </w:r>
      <w:r w:rsidR="00D24389" w:rsidRPr="00CA227D">
        <w:rPr>
          <w:rFonts w:ascii="Arial" w:hAnsi="Arial" w:cs="Arial"/>
          <w:bCs/>
          <w:sz w:val="22"/>
          <w:szCs w:val="22"/>
        </w:rPr>
        <w:t xml:space="preserve">do kontaktu w sprawach dotyczących realizacji </w:t>
      </w:r>
      <w:r w:rsidR="00EE2D95" w:rsidRPr="00CA227D">
        <w:rPr>
          <w:rFonts w:ascii="Arial" w:hAnsi="Arial" w:cs="Arial"/>
          <w:bCs/>
          <w:sz w:val="22"/>
          <w:szCs w:val="22"/>
        </w:rPr>
        <w:t>U</w:t>
      </w:r>
      <w:r w:rsidRPr="00CA227D">
        <w:rPr>
          <w:rFonts w:ascii="Arial" w:hAnsi="Arial" w:cs="Arial"/>
          <w:bCs/>
          <w:sz w:val="22"/>
          <w:szCs w:val="22"/>
        </w:rPr>
        <w:t xml:space="preserve">mowy ze strony </w:t>
      </w:r>
      <w:r w:rsidR="00EE31AA" w:rsidRPr="00CA227D">
        <w:rPr>
          <w:rFonts w:ascii="Arial" w:hAnsi="Arial" w:cs="Arial"/>
          <w:bCs/>
          <w:sz w:val="22"/>
          <w:szCs w:val="22"/>
        </w:rPr>
        <w:t xml:space="preserve">Beneficjenta </w:t>
      </w:r>
      <w:r w:rsidRPr="00CA227D">
        <w:rPr>
          <w:rFonts w:ascii="Arial" w:hAnsi="Arial" w:cs="Arial"/>
          <w:bCs/>
          <w:sz w:val="22"/>
          <w:szCs w:val="22"/>
        </w:rPr>
        <w:t xml:space="preserve"> jest </w:t>
      </w:r>
      <w:r w:rsidR="001D5315" w:rsidRPr="00CA227D">
        <w:rPr>
          <w:rFonts w:ascii="Arial" w:hAnsi="Arial" w:cs="Arial"/>
          <w:bCs/>
          <w:sz w:val="22"/>
          <w:szCs w:val="22"/>
        </w:rPr>
        <w:t>…………………….</w:t>
      </w:r>
      <w:r w:rsidR="00B64008" w:rsidRPr="00CA227D">
        <w:rPr>
          <w:rFonts w:ascii="Arial" w:hAnsi="Arial" w:cs="Arial"/>
          <w:bCs/>
          <w:sz w:val="22"/>
          <w:szCs w:val="22"/>
        </w:rPr>
        <w:t xml:space="preserve"> </w:t>
      </w:r>
      <w:r w:rsidR="00D24389" w:rsidRPr="00CA227D">
        <w:rPr>
          <w:rFonts w:ascii="Arial" w:hAnsi="Arial" w:cs="Arial"/>
          <w:bCs/>
          <w:sz w:val="22"/>
          <w:szCs w:val="22"/>
        </w:rPr>
        <w:t>tel.:</w:t>
      </w:r>
      <w:r w:rsidR="00E1362B" w:rsidRPr="00CA227D">
        <w:rPr>
          <w:rFonts w:ascii="Arial" w:hAnsi="Arial" w:cs="Arial"/>
          <w:bCs/>
          <w:sz w:val="22"/>
          <w:szCs w:val="22"/>
        </w:rPr>
        <w:t xml:space="preserve"> </w:t>
      </w:r>
      <w:r w:rsidR="001D5315" w:rsidRPr="00CA227D">
        <w:rPr>
          <w:rFonts w:ascii="Arial" w:hAnsi="Arial" w:cs="Arial"/>
          <w:bCs/>
          <w:sz w:val="22"/>
          <w:szCs w:val="22"/>
        </w:rPr>
        <w:t>………………..</w:t>
      </w:r>
      <w:r w:rsidR="00D24389" w:rsidRPr="00CA227D">
        <w:rPr>
          <w:rFonts w:ascii="Arial" w:hAnsi="Arial" w:cs="Arial"/>
          <w:bCs/>
          <w:sz w:val="22"/>
          <w:szCs w:val="22"/>
        </w:rPr>
        <w:t xml:space="preserve">, email: </w:t>
      </w:r>
      <w:r w:rsidR="001D5315" w:rsidRPr="00CA227D">
        <w:rPr>
          <w:rFonts w:ascii="Arial" w:hAnsi="Arial" w:cs="Arial"/>
          <w:bCs/>
          <w:sz w:val="22"/>
          <w:szCs w:val="22"/>
        </w:rPr>
        <w:t>…………………………………………..</w:t>
      </w:r>
    </w:p>
    <w:p w14:paraId="5E2DC226" w14:textId="77777777" w:rsidR="00B36287" w:rsidRPr="00CA227D" w:rsidRDefault="00B274B6" w:rsidP="002010A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Osobą </w:t>
      </w:r>
      <w:r w:rsidR="00D24389" w:rsidRPr="00CA227D">
        <w:rPr>
          <w:rFonts w:ascii="Arial" w:hAnsi="Arial" w:cs="Arial"/>
          <w:spacing w:val="-3"/>
          <w:sz w:val="22"/>
          <w:szCs w:val="22"/>
        </w:rPr>
        <w:t xml:space="preserve">upoważnioną </w:t>
      </w:r>
      <w:r w:rsidR="00B36287" w:rsidRPr="00CA227D">
        <w:rPr>
          <w:rFonts w:ascii="Arial" w:hAnsi="Arial" w:cs="Arial"/>
          <w:spacing w:val="-3"/>
          <w:sz w:val="22"/>
          <w:szCs w:val="22"/>
        </w:rPr>
        <w:t xml:space="preserve">jednoosobowo </w:t>
      </w:r>
      <w:r w:rsidR="00D24389" w:rsidRPr="00CA227D">
        <w:rPr>
          <w:rFonts w:ascii="Arial" w:hAnsi="Arial" w:cs="Arial"/>
          <w:spacing w:val="-3"/>
          <w:sz w:val="22"/>
          <w:szCs w:val="22"/>
        </w:rPr>
        <w:t xml:space="preserve">przez </w:t>
      </w:r>
      <w:r w:rsidR="00FD7678" w:rsidRPr="00CA227D">
        <w:rPr>
          <w:rFonts w:ascii="Arial" w:hAnsi="Arial" w:cs="Arial"/>
          <w:sz w:val="22"/>
          <w:szCs w:val="22"/>
        </w:rPr>
        <w:t>Realizatora projektu</w:t>
      </w:r>
      <w:r w:rsidR="00D24389" w:rsidRPr="00CA227D">
        <w:rPr>
          <w:rFonts w:ascii="Arial" w:hAnsi="Arial" w:cs="Arial"/>
          <w:spacing w:val="-3"/>
          <w:sz w:val="22"/>
          <w:szCs w:val="22"/>
        </w:rPr>
        <w:t xml:space="preserve"> do</w:t>
      </w:r>
      <w:r w:rsidR="00156E5D" w:rsidRPr="00CA227D">
        <w:rPr>
          <w:rFonts w:ascii="Arial" w:hAnsi="Arial" w:cs="Arial"/>
          <w:spacing w:val="-3"/>
          <w:sz w:val="22"/>
          <w:szCs w:val="22"/>
        </w:rPr>
        <w:t xml:space="preserve"> zgłaszania uwag </w:t>
      </w:r>
      <w:r w:rsidR="001C32E0" w:rsidRPr="00CA227D">
        <w:rPr>
          <w:rFonts w:ascii="Arial" w:hAnsi="Arial" w:cs="Arial"/>
          <w:spacing w:val="-3"/>
          <w:sz w:val="22"/>
          <w:szCs w:val="22"/>
        </w:rPr>
        <w:t>oraz</w:t>
      </w:r>
      <w:r w:rsidR="00FD7678" w:rsidRPr="00CA227D">
        <w:rPr>
          <w:rFonts w:ascii="Arial" w:hAnsi="Arial" w:cs="Arial"/>
          <w:spacing w:val="-3"/>
          <w:sz w:val="22"/>
          <w:szCs w:val="22"/>
        </w:rPr>
        <w:t> </w:t>
      </w:r>
      <w:r w:rsidR="00156E5D" w:rsidRPr="00CA227D">
        <w:rPr>
          <w:rFonts w:ascii="Arial" w:hAnsi="Arial" w:cs="Arial"/>
          <w:spacing w:val="-3"/>
          <w:sz w:val="22"/>
          <w:szCs w:val="22"/>
        </w:rPr>
        <w:t>wad i braków</w:t>
      </w:r>
      <w:r w:rsidR="00EE2D95" w:rsidRPr="00CA227D">
        <w:rPr>
          <w:rFonts w:ascii="Arial" w:hAnsi="Arial" w:cs="Arial"/>
          <w:spacing w:val="-3"/>
          <w:sz w:val="22"/>
          <w:szCs w:val="22"/>
        </w:rPr>
        <w:t xml:space="preserve"> dotyczących przedmiotu U</w:t>
      </w:r>
      <w:r w:rsidR="001C32E0" w:rsidRPr="00CA227D">
        <w:rPr>
          <w:rFonts w:ascii="Arial" w:hAnsi="Arial" w:cs="Arial"/>
          <w:spacing w:val="-3"/>
          <w:sz w:val="22"/>
          <w:szCs w:val="22"/>
        </w:rPr>
        <w:t>mowy oraz</w:t>
      </w:r>
      <w:r w:rsidR="00156E5D" w:rsidRPr="00CA227D">
        <w:rPr>
          <w:rFonts w:ascii="Arial" w:hAnsi="Arial" w:cs="Arial"/>
          <w:spacing w:val="-3"/>
          <w:sz w:val="22"/>
          <w:szCs w:val="22"/>
        </w:rPr>
        <w:t xml:space="preserve"> </w:t>
      </w:r>
      <w:r w:rsidR="00D24389" w:rsidRPr="00CA227D">
        <w:rPr>
          <w:rFonts w:ascii="Arial" w:hAnsi="Arial" w:cs="Arial"/>
          <w:spacing w:val="-3"/>
          <w:sz w:val="22"/>
          <w:szCs w:val="22"/>
        </w:rPr>
        <w:t>podpisania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protokołu odbioru</w:t>
      </w:r>
      <w:r w:rsidR="00D53754" w:rsidRPr="00CA227D">
        <w:rPr>
          <w:rFonts w:ascii="Arial" w:hAnsi="Arial" w:cs="Arial"/>
          <w:spacing w:val="-3"/>
          <w:sz w:val="22"/>
          <w:szCs w:val="22"/>
        </w:rPr>
        <w:t xml:space="preserve"> jest</w:t>
      </w:r>
      <w:r w:rsidR="00B36287" w:rsidRPr="00CA227D">
        <w:rPr>
          <w:rFonts w:ascii="Arial" w:hAnsi="Arial" w:cs="Arial"/>
          <w:spacing w:val="-3"/>
          <w:sz w:val="22"/>
          <w:szCs w:val="22"/>
        </w:rPr>
        <w:t>:</w:t>
      </w:r>
    </w:p>
    <w:p w14:paraId="1C7E0C51" w14:textId="77777777" w:rsidR="00B36287" w:rsidRPr="00CA227D" w:rsidRDefault="00B36287" w:rsidP="006B6C6D">
      <w:pPr>
        <w:suppressAutoHyphens/>
        <w:ind w:left="51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1) </w:t>
      </w:r>
      <w:r w:rsidR="006B6C6D" w:rsidRPr="00CA227D">
        <w:rPr>
          <w:rFonts w:ascii="Arial" w:hAnsi="Arial" w:cs="Arial"/>
          <w:spacing w:val="-3"/>
          <w:sz w:val="22"/>
          <w:szCs w:val="22"/>
          <w:lang w:val="en-US"/>
        </w:rPr>
        <w:t>…………………….</w:t>
      </w:r>
      <w:r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CA227D">
        <w:rPr>
          <w:rFonts w:ascii="Arial" w:hAnsi="Arial" w:cs="Arial"/>
          <w:bCs/>
          <w:sz w:val="22"/>
          <w:szCs w:val="22"/>
          <w:lang w:val="en-US"/>
        </w:rPr>
        <w:t xml:space="preserve">tel.: </w:t>
      </w:r>
      <w:r w:rsidR="006B6C6D" w:rsidRPr="00CA227D">
        <w:rPr>
          <w:rFonts w:ascii="Arial" w:hAnsi="Arial" w:cs="Arial"/>
          <w:bCs/>
          <w:sz w:val="22"/>
          <w:szCs w:val="22"/>
          <w:lang w:val="en-US"/>
        </w:rPr>
        <w:t>……………….</w:t>
      </w:r>
      <w:r w:rsidRPr="00CA227D">
        <w:rPr>
          <w:rFonts w:ascii="Arial" w:hAnsi="Arial" w:cs="Arial"/>
          <w:bCs/>
          <w:sz w:val="22"/>
          <w:szCs w:val="22"/>
          <w:lang w:val="en-US"/>
        </w:rPr>
        <w:t xml:space="preserve">, email: </w:t>
      </w:r>
      <w:r w:rsidR="006B6C6D" w:rsidRPr="00CA227D">
        <w:rPr>
          <w:rFonts w:ascii="Arial" w:hAnsi="Arial" w:cs="Arial"/>
          <w:bCs/>
          <w:sz w:val="22"/>
          <w:szCs w:val="22"/>
          <w:lang w:val="en-US"/>
        </w:rPr>
        <w:t>…………………………</w:t>
      </w:r>
    </w:p>
    <w:p w14:paraId="2AAB311B" w14:textId="77777777" w:rsidR="006618C9" w:rsidRPr="00CA227D" w:rsidRDefault="00B36287" w:rsidP="006618C9">
      <w:pPr>
        <w:suppressAutoHyphens/>
        <w:ind w:left="51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2) </w:t>
      </w:r>
      <w:r w:rsidR="006B6C6D" w:rsidRPr="00CA227D">
        <w:rPr>
          <w:rFonts w:ascii="Arial" w:hAnsi="Arial" w:cs="Arial"/>
          <w:spacing w:val="-3"/>
          <w:sz w:val="22"/>
          <w:szCs w:val="22"/>
          <w:lang w:val="en-US"/>
        </w:rPr>
        <w:t>………………………</w:t>
      </w:r>
      <w:r w:rsidR="00C82B4E"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tel. </w:t>
      </w:r>
      <w:r w:rsidR="006B6C6D" w:rsidRPr="00CA227D">
        <w:rPr>
          <w:rFonts w:ascii="Arial" w:hAnsi="Arial" w:cs="Arial"/>
          <w:spacing w:val="-3"/>
          <w:sz w:val="22"/>
          <w:szCs w:val="22"/>
          <w:lang w:val="en-US"/>
        </w:rPr>
        <w:t>………………..</w:t>
      </w:r>
      <w:r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, e-mail: </w:t>
      </w:r>
      <w:r w:rsidR="006B6C6D" w:rsidRPr="00CA227D">
        <w:rPr>
          <w:rFonts w:ascii="Arial" w:hAnsi="Arial" w:cs="Arial"/>
          <w:spacing w:val="-3"/>
          <w:sz w:val="22"/>
          <w:szCs w:val="22"/>
          <w:lang w:val="en-US"/>
        </w:rPr>
        <w:t>……………………….</w:t>
      </w:r>
      <w:r w:rsidRPr="00CA227D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</w:p>
    <w:p w14:paraId="04879CB3" w14:textId="77777777" w:rsidR="00B274B6" w:rsidRPr="00CA227D" w:rsidRDefault="00B274B6" w:rsidP="002010A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A227D">
        <w:rPr>
          <w:rFonts w:ascii="Arial" w:hAnsi="Arial" w:cs="Arial"/>
          <w:spacing w:val="-3"/>
          <w:sz w:val="22"/>
          <w:szCs w:val="22"/>
        </w:rPr>
        <w:t xml:space="preserve">Osobą </w:t>
      </w:r>
      <w:r w:rsidR="00D24389" w:rsidRPr="00CA227D">
        <w:rPr>
          <w:rFonts w:ascii="Arial" w:hAnsi="Arial" w:cs="Arial"/>
          <w:spacing w:val="-3"/>
          <w:sz w:val="22"/>
          <w:szCs w:val="22"/>
        </w:rPr>
        <w:t xml:space="preserve">upoważnioną przez </w:t>
      </w:r>
      <w:r w:rsidR="00EE31AA" w:rsidRPr="00CA227D">
        <w:rPr>
          <w:rFonts w:ascii="Arial" w:hAnsi="Arial" w:cs="Arial"/>
          <w:spacing w:val="-3"/>
          <w:sz w:val="22"/>
          <w:szCs w:val="22"/>
        </w:rPr>
        <w:t>Beneficjenta</w:t>
      </w:r>
      <w:r w:rsidR="00D24389" w:rsidRPr="00CA227D">
        <w:rPr>
          <w:rFonts w:ascii="Arial" w:hAnsi="Arial" w:cs="Arial"/>
          <w:spacing w:val="-3"/>
          <w:sz w:val="22"/>
          <w:szCs w:val="22"/>
        </w:rPr>
        <w:t xml:space="preserve"> do podpisania</w:t>
      </w:r>
      <w:r w:rsidRPr="00CA227D">
        <w:rPr>
          <w:rFonts w:ascii="Arial" w:hAnsi="Arial" w:cs="Arial"/>
          <w:spacing w:val="-3"/>
          <w:sz w:val="22"/>
          <w:szCs w:val="22"/>
        </w:rPr>
        <w:t xml:space="preserve"> protokołu odbioru</w:t>
      </w:r>
      <w:r w:rsidR="00C82B4E" w:rsidRPr="00CA227D">
        <w:rPr>
          <w:rFonts w:ascii="Arial" w:hAnsi="Arial" w:cs="Arial"/>
          <w:spacing w:val="-3"/>
          <w:sz w:val="22"/>
          <w:szCs w:val="22"/>
        </w:rPr>
        <w:t xml:space="preserve"> jest </w:t>
      </w:r>
      <w:r w:rsidR="00E41C72" w:rsidRPr="00CA227D">
        <w:rPr>
          <w:rFonts w:ascii="Arial" w:hAnsi="Arial" w:cs="Arial"/>
          <w:spacing w:val="-3"/>
          <w:sz w:val="22"/>
          <w:szCs w:val="22"/>
        </w:rPr>
        <w:t>………………………………….</w:t>
      </w:r>
    </w:p>
    <w:p w14:paraId="619321DE" w14:textId="77777777" w:rsidR="00EF1C3C" w:rsidRPr="00CA227D" w:rsidRDefault="00DD1DB7" w:rsidP="00282127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§ 11</w:t>
      </w:r>
    </w:p>
    <w:p w14:paraId="64872D3E" w14:textId="77777777" w:rsidR="00EF1C3C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Zmiana umowy</w:t>
      </w:r>
    </w:p>
    <w:p w14:paraId="30DF9D6F" w14:textId="77777777" w:rsidR="00EF1C3C" w:rsidRPr="00CA227D" w:rsidRDefault="00EF1C3C" w:rsidP="00EF1C3C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lastRenderedPageBreak/>
        <w:t xml:space="preserve">Wszelkie zmiany </w:t>
      </w:r>
      <w:r w:rsidR="00E702E4" w:rsidRPr="00CA227D">
        <w:rPr>
          <w:rFonts w:ascii="Arial" w:hAnsi="Arial" w:cs="Arial"/>
          <w:sz w:val="22"/>
          <w:szCs w:val="22"/>
        </w:rPr>
        <w:t>niniejszej U</w:t>
      </w:r>
      <w:r w:rsidRPr="00CA227D">
        <w:rPr>
          <w:rFonts w:ascii="Arial" w:hAnsi="Arial" w:cs="Arial"/>
          <w:sz w:val="22"/>
          <w:szCs w:val="22"/>
        </w:rPr>
        <w:t xml:space="preserve">mowy wymagają zachowania formy pisemnej pod rygorem nieważności, chyba że </w:t>
      </w:r>
      <w:r w:rsidR="00E702E4" w:rsidRPr="00CA227D">
        <w:rPr>
          <w:rFonts w:ascii="Arial" w:hAnsi="Arial" w:cs="Arial"/>
          <w:sz w:val="22"/>
          <w:szCs w:val="22"/>
        </w:rPr>
        <w:t>U</w:t>
      </w:r>
      <w:r w:rsidRPr="00CA227D">
        <w:rPr>
          <w:rFonts w:ascii="Arial" w:hAnsi="Arial" w:cs="Arial"/>
          <w:sz w:val="22"/>
          <w:szCs w:val="22"/>
        </w:rPr>
        <w:t>mowa stanowi inaczej.</w:t>
      </w:r>
    </w:p>
    <w:p w14:paraId="0DA7731C" w14:textId="77777777" w:rsidR="00EF1C3C" w:rsidRPr="00CA227D" w:rsidRDefault="00EF1C3C" w:rsidP="00EF1C3C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Zmiana danych teleadresowych</w:t>
      </w:r>
      <w:r w:rsidRPr="00CA227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CA227D">
        <w:rPr>
          <w:rFonts w:ascii="Arial" w:hAnsi="Arial" w:cs="Arial"/>
          <w:sz w:val="22"/>
          <w:szCs w:val="22"/>
          <w:lang w:val="pl-PL"/>
        </w:rPr>
        <w:t xml:space="preserve">i osób upoważnionych do kontaktów w sprawach realizacji </w:t>
      </w:r>
      <w:r w:rsidR="00E702E4" w:rsidRPr="00CA227D">
        <w:rPr>
          <w:rFonts w:ascii="Arial" w:hAnsi="Arial" w:cs="Arial"/>
          <w:sz w:val="22"/>
          <w:szCs w:val="22"/>
          <w:lang w:val="pl-PL"/>
        </w:rPr>
        <w:t xml:space="preserve">Umowy </w:t>
      </w:r>
      <w:r w:rsidRPr="00CA227D">
        <w:rPr>
          <w:rFonts w:ascii="Arial" w:hAnsi="Arial" w:cs="Arial"/>
          <w:sz w:val="22"/>
          <w:szCs w:val="22"/>
          <w:lang w:val="pl-PL"/>
        </w:rPr>
        <w:t>oraz osób upoważnionych do podpisania protokołu odbioru</w:t>
      </w:r>
      <w:r w:rsidR="00EE2D95" w:rsidRPr="00CA227D">
        <w:rPr>
          <w:rFonts w:ascii="Arial" w:hAnsi="Arial" w:cs="Arial"/>
          <w:sz w:val="22"/>
          <w:szCs w:val="22"/>
        </w:rPr>
        <w:t xml:space="preserve"> nie stanowi zmiany </w:t>
      </w:r>
      <w:r w:rsidR="00EE2D95" w:rsidRPr="00CA227D">
        <w:rPr>
          <w:rFonts w:ascii="Arial" w:hAnsi="Arial" w:cs="Arial"/>
          <w:sz w:val="22"/>
          <w:szCs w:val="22"/>
          <w:lang w:val="pl-PL"/>
        </w:rPr>
        <w:t>U</w:t>
      </w:r>
      <w:r w:rsidRPr="00CA227D">
        <w:rPr>
          <w:rFonts w:ascii="Arial" w:hAnsi="Arial" w:cs="Arial"/>
          <w:sz w:val="22"/>
          <w:szCs w:val="22"/>
        </w:rPr>
        <w:t>mowy i wymaga powiadomienia drugiej Strony w formie pisemnej lub elektronicznej. W razie niepowiadomienia o zmianie danych teleadresowych korespondencję uznaje się za</w:t>
      </w:r>
      <w:r w:rsidRPr="00CA227D">
        <w:rPr>
          <w:rFonts w:ascii="Arial" w:hAnsi="Arial" w:cs="Arial"/>
          <w:sz w:val="22"/>
          <w:szCs w:val="22"/>
          <w:lang w:val="pl-PL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>doręczoną zgodnie z dotychczasowymi danymi.</w:t>
      </w:r>
    </w:p>
    <w:p w14:paraId="6BF7AD18" w14:textId="77777777" w:rsidR="00EF1C3C" w:rsidRPr="00CA227D" w:rsidRDefault="00EF1C3C" w:rsidP="00EF1C3C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  <w:lang w:val="pl-PL"/>
        </w:rPr>
        <w:t>Beneficjent</w:t>
      </w:r>
      <w:r w:rsidR="00EE2D95" w:rsidRPr="00CA227D">
        <w:rPr>
          <w:rFonts w:ascii="Arial" w:hAnsi="Arial" w:cs="Arial"/>
          <w:sz w:val="22"/>
          <w:szCs w:val="22"/>
        </w:rPr>
        <w:t xml:space="preserve"> zastrzega sobie prawo zmiany </w:t>
      </w:r>
      <w:r w:rsidR="00EE2D95" w:rsidRPr="00CA227D">
        <w:rPr>
          <w:rFonts w:ascii="Arial" w:hAnsi="Arial" w:cs="Arial"/>
          <w:sz w:val="22"/>
          <w:szCs w:val="22"/>
          <w:lang w:val="pl-PL"/>
        </w:rPr>
        <w:t>U</w:t>
      </w:r>
      <w:r w:rsidRPr="00CA227D">
        <w:rPr>
          <w:rFonts w:ascii="Arial" w:hAnsi="Arial" w:cs="Arial"/>
          <w:sz w:val="22"/>
          <w:szCs w:val="22"/>
        </w:rPr>
        <w:t xml:space="preserve">mowy w razie zmiany zasad realizacji lub zakończenia realizacji </w:t>
      </w:r>
      <w:r w:rsidRPr="00CA227D">
        <w:rPr>
          <w:rFonts w:ascii="Arial" w:hAnsi="Arial" w:cs="Arial"/>
          <w:sz w:val="22"/>
          <w:szCs w:val="22"/>
          <w:lang w:val="pl-PL"/>
        </w:rPr>
        <w:t>Projektu</w:t>
      </w:r>
      <w:r w:rsidRPr="00CA227D">
        <w:rPr>
          <w:rFonts w:ascii="Arial" w:hAnsi="Arial" w:cs="Arial"/>
          <w:sz w:val="22"/>
          <w:szCs w:val="22"/>
        </w:rPr>
        <w:t>.</w:t>
      </w:r>
    </w:p>
    <w:p w14:paraId="17B86D34" w14:textId="77777777" w:rsidR="00EE5909" w:rsidRPr="00CA227D" w:rsidRDefault="00EE5909" w:rsidP="0028212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§ 1</w:t>
      </w:r>
      <w:r w:rsidR="00DD1DB7" w:rsidRPr="00CA227D">
        <w:rPr>
          <w:rFonts w:ascii="Arial" w:hAnsi="Arial" w:cs="Arial"/>
          <w:b/>
          <w:bCs/>
          <w:sz w:val="22"/>
          <w:szCs w:val="22"/>
        </w:rPr>
        <w:t>2</w:t>
      </w:r>
    </w:p>
    <w:p w14:paraId="1942248E" w14:textId="77777777" w:rsidR="00EE5909" w:rsidRPr="00CA227D" w:rsidRDefault="00904C88" w:rsidP="00904C8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Postanowienia końcowe</w:t>
      </w:r>
    </w:p>
    <w:p w14:paraId="19812C10" w14:textId="77777777" w:rsidR="00EE5909" w:rsidRPr="00CA227D" w:rsidRDefault="00EE5909" w:rsidP="002010A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 sprawach nie uregulowanych niniejszą</w:t>
      </w:r>
      <w:r w:rsidR="00EE2D95" w:rsidRPr="00CA227D">
        <w:rPr>
          <w:rFonts w:ascii="Arial" w:hAnsi="Arial" w:cs="Arial"/>
          <w:sz w:val="22"/>
          <w:szCs w:val="22"/>
        </w:rPr>
        <w:t xml:space="preserve"> Umową</w:t>
      </w:r>
      <w:r w:rsidRPr="00CA227D">
        <w:rPr>
          <w:rFonts w:ascii="Arial" w:hAnsi="Arial" w:cs="Arial"/>
          <w:sz w:val="22"/>
          <w:szCs w:val="22"/>
        </w:rPr>
        <w:t xml:space="preserve"> stosuje się przepisy Kodeksu cywilnego.</w:t>
      </w:r>
    </w:p>
    <w:p w14:paraId="0B841870" w14:textId="77777777" w:rsidR="00EE5909" w:rsidRPr="00CA227D" w:rsidRDefault="00EE5909" w:rsidP="002010A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Ewentualne</w:t>
      </w:r>
      <w:r w:rsidR="00EE2D95" w:rsidRPr="00CA227D">
        <w:rPr>
          <w:rFonts w:ascii="Arial" w:hAnsi="Arial" w:cs="Arial"/>
          <w:sz w:val="22"/>
          <w:szCs w:val="22"/>
        </w:rPr>
        <w:t xml:space="preserve"> spory wynikłe przy realizacji U</w:t>
      </w:r>
      <w:r w:rsidRPr="00CA227D">
        <w:rPr>
          <w:rFonts w:ascii="Arial" w:hAnsi="Arial" w:cs="Arial"/>
          <w:sz w:val="22"/>
          <w:szCs w:val="22"/>
        </w:rPr>
        <w:t xml:space="preserve">mowy Strony poddadzą pod rozstrzygnięcie sądu właściwego dla siedziby </w:t>
      </w:r>
      <w:r w:rsidR="00766FAB" w:rsidRPr="00CA227D">
        <w:rPr>
          <w:rFonts w:ascii="Arial" w:hAnsi="Arial" w:cs="Arial"/>
          <w:sz w:val="22"/>
          <w:szCs w:val="22"/>
        </w:rPr>
        <w:t>Realizatora projektu</w:t>
      </w:r>
      <w:r w:rsidRPr="00CA227D">
        <w:rPr>
          <w:rFonts w:ascii="Arial" w:hAnsi="Arial" w:cs="Arial"/>
          <w:sz w:val="22"/>
          <w:szCs w:val="22"/>
        </w:rPr>
        <w:t>.</w:t>
      </w:r>
    </w:p>
    <w:p w14:paraId="65AA441F" w14:textId="550D87B8" w:rsidR="00EE5909" w:rsidRPr="00CA227D" w:rsidRDefault="00EE5909" w:rsidP="002010A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Umowę sporządzono w </w:t>
      </w:r>
      <w:r w:rsidR="00A51EA2" w:rsidRPr="00CA227D">
        <w:rPr>
          <w:rFonts w:ascii="Arial" w:hAnsi="Arial" w:cs="Arial"/>
          <w:sz w:val="22"/>
          <w:szCs w:val="22"/>
        </w:rPr>
        <w:t>trzech</w:t>
      </w:r>
      <w:r w:rsidRPr="00CA227D">
        <w:rPr>
          <w:rFonts w:ascii="Arial" w:hAnsi="Arial" w:cs="Arial"/>
          <w:sz w:val="22"/>
          <w:szCs w:val="22"/>
        </w:rPr>
        <w:t xml:space="preserve"> jednobrzmiących egzemplarzach, w tym </w:t>
      </w:r>
      <w:r w:rsidR="001209AB" w:rsidRPr="00CA227D">
        <w:rPr>
          <w:rFonts w:ascii="Arial" w:hAnsi="Arial" w:cs="Arial"/>
          <w:sz w:val="22"/>
          <w:szCs w:val="22"/>
        </w:rPr>
        <w:t xml:space="preserve">jeden </w:t>
      </w:r>
      <w:r w:rsidR="00A51EA2" w:rsidRPr="00CA227D">
        <w:rPr>
          <w:rFonts w:ascii="Arial" w:hAnsi="Arial" w:cs="Arial"/>
          <w:sz w:val="22"/>
          <w:szCs w:val="22"/>
        </w:rPr>
        <w:t>egzemplarz</w:t>
      </w:r>
      <w:r w:rsidRPr="00CA227D">
        <w:rPr>
          <w:rFonts w:ascii="Arial" w:hAnsi="Arial" w:cs="Arial"/>
          <w:sz w:val="22"/>
          <w:szCs w:val="22"/>
        </w:rPr>
        <w:t xml:space="preserve"> dla </w:t>
      </w:r>
      <w:r w:rsidR="00EE31AA" w:rsidRPr="00CA227D">
        <w:rPr>
          <w:rFonts w:ascii="Arial" w:hAnsi="Arial" w:cs="Arial"/>
          <w:sz w:val="22"/>
          <w:szCs w:val="22"/>
        </w:rPr>
        <w:t>Beneficjenta</w:t>
      </w:r>
      <w:r w:rsidR="00A51EA2" w:rsidRPr="00CA227D">
        <w:rPr>
          <w:rFonts w:ascii="Arial" w:hAnsi="Arial" w:cs="Arial"/>
          <w:sz w:val="22"/>
          <w:szCs w:val="22"/>
        </w:rPr>
        <w:t>, dwa</w:t>
      </w:r>
      <w:r w:rsidRPr="00CA227D">
        <w:rPr>
          <w:rFonts w:ascii="Arial" w:hAnsi="Arial" w:cs="Arial"/>
          <w:sz w:val="22"/>
          <w:szCs w:val="22"/>
        </w:rPr>
        <w:t xml:space="preserve"> dla </w:t>
      </w:r>
      <w:r w:rsidR="00766FAB" w:rsidRPr="00CA227D">
        <w:rPr>
          <w:rFonts w:ascii="Arial" w:hAnsi="Arial" w:cs="Arial"/>
          <w:sz w:val="22"/>
          <w:szCs w:val="22"/>
        </w:rPr>
        <w:t>Realizatora projektu</w:t>
      </w:r>
      <w:r w:rsidRPr="00CA227D">
        <w:rPr>
          <w:rFonts w:ascii="Arial" w:hAnsi="Arial" w:cs="Arial"/>
          <w:sz w:val="22"/>
          <w:szCs w:val="22"/>
        </w:rPr>
        <w:t>.</w:t>
      </w:r>
    </w:p>
    <w:p w14:paraId="50044562" w14:textId="77777777" w:rsidR="00EE5909" w:rsidRPr="00CA227D" w:rsidRDefault="00EE2D95" w:rsidP="002010A1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Integralną częścią niniejszej U</w:t>
      </w:r>
      <w:r w:rsidR="00EE5909" w:rsidRPr="00CA227D">
        <w:rPr>
          <w:rFonts w:ascii="Arial" w:hAnsi="Arial" w:cs="Arial"/>
          <w:sz w:val="22"/>
          <w:szCs w:val="22"/>
        </w:rPr>
        <w:t>mowy są poniżej wymienione załączniki</w:t>
      </w:r>
      <w:r w:rsidR="00EE5909" w:rsidRPr="00CA227D">
        <w:rPr>
          <w:rFonts w:ascii="Arial" w:hAnsi="Arial" w:cs="Arial"/>
          <w:b/>
          <w:sz w:val="22"/>
          <w:szCs w:val="22"/>
        </w:rPr>
        <w:t xml:space="preserve">. </w:t>
      </w:r>
    </w:p>
    <w:p w14:paraId="4EE69E90" w14:textId="77777777" w:rsidR="009A70C0" w:rsidRPr="00CA227D" w:rsidRDefault="009A70C0" w:rsidP="00040A94">
      <w:pPr>
        <w:pStyle w:val="Tekstpodstawow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EE5909" w:rsidRPr="00CA227D" w14:paraId="5382232D" w14:textId="77777777" w:rsidTr="001629BA">
        <w:trPr>
          <w:jc w:val="center"/>
        </w:trPr>
        <w:tc>
          <w:tcPr>
            <w:tcW w:w="4649" w:type="dxa"/>
          </w:tcPr>
          <w:p w14:paraId="005DCB9D" w14:textId="77777777" w:rsidR="007E061E" w:rsidRPr="00CA227D" w:rsidRDefault="007E061E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2958FC96" w14:textId="77777777" w:rsidR="00EE5909" w:rsidRPr="00CA227D" w:rsidRDefault="00EE31AA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  <w:lang w:val="pl-PL"/>
              </w:rPr>
              <w:t>Beneficjent</w:t>
            </w:r>
          </w:p>
          <w:p w14:paraId="55DEC2F6" w14:textId="77777777" w:rsidR="00EE5909" w:rsidRPr="00CA227D" w:rsidRDefault="00EE5909" w:rsidP="00040A94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A2FA2" w14:textId="77777777" w:rsidR="00EE5909" w:rsidRPr="00CA227D" w:rsidRDefault="00EE5909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C3232A3" w14:textId="77777777" w:rsidR="00112F37" w:rsidRPr="00CA227D" w:rsidRDefault="00112F37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2CCDA0C9" w14:textId="77777777" w:rsidR="00CC4EBA" w:rsidRPr="00CA227D" w:rsidRDefault="00CC4EBA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79E0560" w14:textId="77777777" w:rsidR="00112F37" w:rsidRPr="00CA227D" w:rsidRDefault="00112F37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34412338" w14:textId="77777777" w:rsidR="007E061E" w:rsidRPr="00CA227D" w:rsidRDefault="007E061E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1F0F209" w14:textId="77777777" w:rsidR="00EE5909" w:rsidRPr="00CA227D" w:rsidRDefault="00766FAB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428C625E" w14:textId="77777777" w:rsidR="007E061E" w:rsidRPr="00CA227D" w:rsidRDefault="007E061E" w:rsidP="00F8746A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1EA69501" w14:textId="77777777" w:rsidR="00535BEF" w:rsidRPr="00CA227D" w:rsidRDefault="007E061E" w:rsidP="00F8746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  <w:u w:val="single"/>
        </w:rPr>
        <w:br w:type="page"/>
      </w:r>
      <w:r w:rsidR="00EE5909" w:rsidRPr="00CA227D">
        <w:rPr>
          <w:rFonts w:ascii="Arial" w:hAnsi="Arial" w:cs="Arial"/>
          <w:sz w:val="20"/>
          <w:szCs w:val="20"/>
          <w:u w:val="single"/>
        </w:rPr>
        <w:lastRenderedPageBreak/>
        <w:t>Załączniki</w:t>
      </w:r>
      <w:r w:rsidR="00EE5909" w:rsidRPr="00CA227D">
        <w:rPr>
          <w:rFonts w:ascii="Arial" w:hAnsi="Arial" w:cs="Arial"/>
          <w:sz w:val="20"/>
          <w:szCs w:val="20"/>
        </w:rPr>
        <w:t>:</w:t>
      </w:r>
    </w:p>
    <w:p w14:paraId="77AF0D91" w14:textId="77777777" w:rsidR="00D8321F" w:rsidRPr="00CA227D" w:rsidRDefault="00EE5909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Załącznik nr 1 –</w:t>
      </w:r>
      <w:r w:rsidR="00873696" w:rsidRPr="00CA227D">
        <w:rPr>
          <w:rFonts w:ascii="Arial" w:hAnsi="Arial" w:cs="Arial"/>
          <w:sz w:val="20"/>
          <w:szCs w:val="20"/>
        </w:rPr>
        <w:t xml:space="preserve"> </w:t>
      </w:r>
      <w:r w:rsidR="00D8321F" w:rsidRPr="00CA227D">
        <w:rPr>
          <w:rFonts w:ascii="Arial" w:hAnsi="Arial" w:cs="Arial"/>
          <w:sz w:val="20"/>
          <w:szCs w:val="20"/>
        </w:rPr>
        <w:t>Harmonogramem realizacji usługi doradczej</w:t>
      </w:r>
    </w:p>
    <w:p w14:paraId="11A87B73" w14:textId="77777777" w:rsidR="001629BA" w:rsidRPr="00CA227D" w:rsidRDefault="00D8321F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Załącznik nr 2 – </w:t>
      </w:r>
      <w:r w:rsidR="007431CE" w:rsidRPr="00CA227D">
        <w:rPr>
          <w:rFonts w:ascii="Arial" w:hAnsi="Arial" w:cs="Arial"/>
          <w:sz w:val="20"/>
          <w:szCs w:val="20"/>
        </w:rPr>
        <w:t>Strategi</w:t>
      </w:r>
      <w:r w:rsidR="00077ABC" w:rsidRPr="00CA227D">
        <w:rPr>
          <w:rFonts w:ascii="Arial" w:hAnsi="Arial" w:cs="Arial"/>
          <w:sz w:val="20"/>
          <w:szCs w:val="20"/>
        </w:rPr>
        <w:t>a</w:t>
      </w:r>
      <w:r w:rsidR="007431CE" w:rsidRPr="00CA227D">
        <w:rPr>
          <w:rFonts w:ascii="Arial" w:hAnsi="Arial" w:cs="Arial"/>
          <w:sz w:val="20"/>
          <w:szCs w:val="20"/>
        </w:rPr>
        <w:t xml:space="preserve"> zarządzania wiekiem </w:t>
      </w:r>
      <w:r w:rsidR="001104EB" w:rsidRPr="00CA227D">
        <w:rPr>
          <w:rFonts w:ascii="Arial" w:hAnsi="Arial" w:cs="Arial"/>
          <w:sz w:val="20"/>
          <w:szCs w:val="20"/>
        </w:rPr>
        <w:t>(zakres merytoryczny</w:t>
      </w:r>
      <w:r w:rsidR="00077ABC" w:rsidRPr="00CA227D">
        <w:rPr>
          <w:rFonts w:ascii="Arial" w:hAnsi="Arial" w:cs="Arial"/>
          <w:sz w:val="20"/>
          <w:szCs w:val="20"/>
        </w:rPr>
        <w:t>)</w:t>
      </w:r>
    </w:p>
    <w:p w14:paraId="0794A35A" w14:textId="77777777" w:rsidR="001629BA" w:rsidRPr="00CA227D" w:rsidRDefault="001629BA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Załącznik n</w:t>
      </w:r>
      <w:r w:rsidR="00FE50CC" w:rsidRPr="00CA227D">
        <w:rPr>
          <w:rFonts w:ascii="Arial" w:hAnsi="Arial" w:cs="Arial"/>
          <w:sz w:val="20"/>
          <w:szCs w:val="20"/>
        </w:rPr>
        <w:t>r 3</w:t>
      </w:r>
      <w:r w:rsidRPr="00CA227D">
        <w:rPr>
          <w:rFonts w:ascii="Arial" w:hAnsi="Arial" w:cs="Arial"/>
          <w:sz w:val="20"/>
          <w:szCs w:val="20"/>
        </w:rPr>
        <w:t xml:space="preserve"> –</w:t>
      </w:r>
      <w:r w:rsidR="001765EB" w:rsidRPr="00CA227D">
        <w:rPr>
          <w:rFonts w:ascii="Arial" w:hAnsi="Arial" w:cs="Arial"/>
          <w:sz w:val="20"/>
          <w:szCs w:val="20"/>
        </w:rPr>
        <w:t xml:space="preserve"> Karta indywidualna z doradztwa (wzór)</w:t>
      </w:r>
    </w:p>
    <w:p w14:paraId="6C4B6C7D" w14:textId="77777777" w:rsidR="00EE5909" w:rsidRPr="00CA227D" w:rsidRDefault="00FE50CC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Załącznik nr 4</w:t>
      </w:r>
      <w:r w:rsidR="001629BA" w:rsidRPr="00CA227D">
        <w:rPr>
          <w:rFonts w:ascii="Arial" w:hAnsi="Arial" w:cs="Arial"/>
          <w:sz w:val="20"/>
          <w:szCs w:val="20"/>
        </w:rPr>
        <w:t xml:space="preserve"> – </w:t>
      </w:r>
      <w:r w:rsidR="001765EB" w:rsidRPr="00CA227D">
        <w:rPr>
          <w:rFonts w:ascii="Arial" w:hAnsi="Arial" w:cs="Arial"/>
          <w:sz w:val="20"/>
          <w:szCs w:val="20"/>
        </w:rPr>
        <w:t>Protokół odbioru (wzór</w:t>
      </w:r>
      <w:r w:rsidR="00077ABC" w:rsidRPr="00CA227D">
        <w:rPr>
          <w:rFonts w:ascii="Arial" w:hAnsi="Arial" w:cs="Arial"/>
          <w:sz w:val="20"/>
          <w:szCs w:val="20"/>
        </w:rPr>
        <w:t>)</w:t>
      </w:r>
    </w:p>
    <w:p w14:paraId="248DEB7A" w14:textId="77777777" w:rsidR="00F90144" w:rsidRPr="00CA227D" w:rsidRDefault="00EE5909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Załącznik nr </w:t>
      </w:r>
      <w:r w:rsidR="00FE50CC" w:rsidRPr="00CA227D">
        <w:rPr>
          <w:rFonts w:ascii="Arial" w:hAnsi="Arial" w:cs="Arial"/>
          <w:sz w:val="20"/>
          <w:szCs w:val="20"/>
        </w:rPr>
        <w:t>5</w:t>
      </w:r>
      <w:r w:rsidR="001629BA" w:rsidRPr="00CA227D">
        <w:rPr>
          <w:rFonts w:ascii="Arial" w:hAnsi="Arial" w:cs="Arial"/>
          <w:sz w:val="20"/>
          <w:szCs w:val="20"/>
        </w:rPr>
        <w:t xml:space="preserve"> –</w:t>
      </w:r>
      <w:r w:rsidR="001765EB" w:rsidRPr="00CA227D">
        <w:rPr>
          <w:rFonts w:ascii="Arial" w:hAnsi="Arial" w:cs="Arial"/>
          <w:sz w:val="20"/>
          <w:szCs w:val="20"/>
        </w:rPr>
        <w:t xml:space="preserve"> Ankieta ewaluacyjna</w:t>
      </w:r>
    </w:p>
    <w:p w14:paraId="738F68BB" w14:textId="77777777" w:rsidR="001C5ACD" w:rsidRPr="00CA227D" w:rsidRDefault="00FE50CC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Załącznik nr 6</w:t>
      </w:r>
      <w:r w:rsidR="0060476E" w:rsidRPr="00CA227D">
        <w:rPr>
          <w:rFonts w:ascii="Arial" w:hAnsi="Arial" w:cs="Arial"/>
          <w:sz w:val="20"/>
          <w:szCs w:val="20"/>
        </w:rPr>
        <w:t xml:space="preserve"> – </w:t>
      </w:r>
      <w:r w:rsidR="001C5ACD" w:rsidRPr="00CA227D">
        <w:rPr>
          <w:rFonts w:ascii="Arial" w:hAnsi="Arial" w:cs="Arial"/>
          <w:sz w:val="20"/>
          <w:szCs w:val="20"/>
        </w:rPr>
        <w:t>Oświadczenie Beneficjenta projektu o wyrażeniu zgody na przetwarzanie danych osobowych</w:t>
      </w:r>
    </w:p>
    <w:p w14:paraId="5FB1BDBA" w14:textId="77777777" w:rsidR="0060476E" w:rsidRPr="00CA227D" w:rsidRDefault="001C5ACD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Załącznik nr 7 – </w:t>
      </w:r>
      <w:r w:rsidR="00F36291" w:rsidRPr="00CA227D">
        <w:rPr>
          <w:rFonts w:ascii="Arial" w:hAnsi="Arial" w:cs="Arial"/>
          <w:sz w:val="20"/>
          <w:szCs w:val="20"/>
        </w:rPr>
        <w:t>Oświadczenie Uczestnika projektu o wyrażeniu zgody na przetwarzanie danych osobowych</w:t>
      </w:r>
    </w:p>
    <w:p w14:paraId="40C862B6" w14:textId="77777777" w:rsidR="00F22EBC" w:rsidRPr="00CA227D" w:rsidRDefault="00F22EBC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Załącznik nr 8 – Formularz informacji przedstawianych przy ubieganiu się o pomoc </w:t>
      </w:r>
      <w:r w:rsidRPr="00CA227D">
        <w:rPr>
          <w:rFonts w:ascii="Arial" w:hAnsi="Arial" w:cs="Arial"/>
          <w:i/>
          <w:sz w:val="20"/>
          <w:szCs w:val="20"/>
        </w:rPr>
        <w:t>de minimis</w:t>
      </w:r>
      <w:r w:rsidRPr="00CA227D">
        <w:rPr>
          <w:rFonts w:ascii="Arial" w:hAnsi="Arial" w:cs="Arial"/>
          <w:sz w:val="20"/>
          <w:szCs w:val="20"/>
        </w:rPr>
        <w:t xml:space="preserve"> </w:t>
      </w:r>
    </w:p>
    <w:p w14:paraId="627FA74C" w14:textId="77777777" w:rsidR="00F22EBC" w:rsidRPr="00CA227D" w:rsidRDefault="00F22EBC" w:rsidP="00F8746A">
      <w:pPr>
        <w:jc w:val="both"/>
        <w:rPr>
          <w:rFonts w:ascii="Arial" w:hAnsi="Arial" w:cs="Arial"/>
          <w:i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Załącznik nr 9 – Oświadczenie o otrzymanej wielkości pomocy </w:t>
      </w:r>
      <w:r w:rsidRPr="00CA227D">
        <w:rPr>
          <w:rFonts w:ascii="Arial" w:hAnsi="Arial" w:cs="Arial"/>
          <w:i/>
          <w:sz w:val="20"/>
          <w:szCs w:val="20"/>
        </w:rPr>
        <w:t>de minimis</w:t>
      </w:r>
      <w:r w:rsidRPr="00CA227D">
        <w:rPr>
          <w:rFonts w:ascii="Arial" w:hAnsi="Arial" w:cs="Arial"/>
          <w:sz w:val="20"/>
          <w:szCs w:val="20"/>
        </w:rPr>
        <w:t xml:space="preserve"> lub o nieotrzymaniu pomocy </w:t>
      </w:r>
      <w:r w:rsidRPr="00CA227D">
        <w:rPr>
          <w:rFonts w:ascii="Arial" w:hAnsi="Arial" w:cs="Arial"/>
          <w:i/>
          <w:sz w:val="20"/>
          <w:szCs w:val="20"/>
        </w:rPr>
        <w:t>de minimis.</w:t>
      </w:r>
    </w:p>
    <w:p w14:paraId="5641FDE0" w14:textId="47444178" w:rsidR="00B848BE" w:rsidRPr="00CA227D" w:rsidRDefault="00B848BE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Załącznik nr 10 Zakres danych osobowych powierzonych do przetwarzania.</w:t>
      </w:r>
    </w:p>
    <w:p w14:paraId="20907A87" w14:textId="05925E44" w:rsidR="002010A1" w:rsidRPr="00CA227D" w:rsidRDefault="002010A1" w:rsidP="00F8746A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Załącznik nr 10a Szczegółowy zakres danych osobowych powierzonych do przetwarzania.</w:t>
      </w:r>
    </w:p>
    <w:p w14:paraId="3CB57076" w14:textId="6A630ECF" w:rsidR="00175238" w:rsidRPr="00CA227D" w:rsidRDefault="00F90144" w:rsidP="00A546FB">
      <w:pPr>
        <w:jc w:val="right"/>
        <w:rPr>
          <w:rFonts w:ascii="Arial" w:hAnsi="Arial" w:cs="Arial"/>
          <w:sz w:val="22"/>
          <w:szCs w:val="22"/>
          <w:u w:val="single"/>
        </w:rPr>
      </w:pPr>
      <w:r w:rsidRPr="00CA227D">
        <w:rPr>
          <w:rFonts w:ascii="Arial" w:hAnsi="Arial" w:cs="Arial"/>
          <w:sz w:val="22"/>
          <w:szCs w:val="22"/>
          <w:u w:val="single"/>
        </w:rPr>
        <w:br w:type="column"/>
      </w:r>
      <w:r w:rsidR="008567EB" w:rsidRPr="00CA227D">
        <w:rPr>
          <w:rFonts w:ascii="Arial" w:hAnsi="Arial" w:cs="Arial"/>
          <w:b/>
          <w:sz w:val="22"/>
          <w:szCs w:val="22"/>
          <w:u w:val="single"/>
        </w:rPr>
        <w:lastRenderedPageBreak/>
        <w:t>Załącznik nr 1 – Harmonogram realizacji usługi doradczej</w:t>
      </w:r>
    </w:p>
    <w:p w14:paraId="17A842E6" w14:textId="77777777" w:rsidR="008567EB" w:rsidRPr="00CA227D" w:rsidRDefault="008567EB" w:rsidP="00A546FB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2D1B37D7" w14:textId="77777777" w:rsidR="008567EB" w:rsidRPr="00CA227D" w:rsidRDefault="002642AF" w:rsidP="002642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b/>
          <w:sz w:val="22"/>
          <w:szCs w:val="22"/>
          <w:u w:val="single"/>
        </w:rPr>
        <w:t>Etap I</w:t>
      </w:r>
    </w:p>
    <w:p w14:paraId="0839F51F" w14:textId="77777777" w:rsidR="008567EB" w:rsidRPr="00CA227D" w:rsidRDefault="008567EB" w:rsidP="00A546FB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CA227D" w:rsidRPr="00CA227D" w14:paraId="6C108CCB" w14:textId="77777777" w:rsidTr="00C64B6A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D5AB6" w14:textId="77777777" w:rsidR="008567EB" w:rsidRPr="00CA227D" w:rsidRDefault="002642AF" w:rsidP="002642AF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DD7A7" w14:textId="77777777" w:rsidR="008567EB" w:rsidRPr="00CA227D" w:rsidRDefault="008567EB" w:rsidP="001D71FF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6EBD9" w14:textId="77777777" w:rsidR="008567EB" w:rsidRPr="00CA227D" w:rsidRDefault="008008C9" w:rsidP="008008C9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B6EE" w14:textId="77777777" w:rsidR="008567EB" w:rsidRPr="00CA227D" w:rsidRDefault="00C64B6A" w:rsidP="00C64B6A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CA227D" w:rsidRPr="00CA227D" w14:paraId="55F5D016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63AC3" w14:textId="77777777" w:rsidR="008567EB" w:rsidRPr="00CA227D" w:rsidRDefault="008567EB">
            <w:pPr>
              <w:pStyle w:val="Normalny2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91DC8" w14:textId="77777777" w:rsidR="008567EB" w:rsidRPr="00CA227D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884C8" w14:textId="77777777" w:rsidR="008567EB" w:rsidRPr="00CA227D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C1B3" w14:textId="77777777" w:rsidR="008567EB" w:rsidRPr="00CA227D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7E3570A1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B096" w14:textId="77777777" w:rsidR="008567EB" w:rsidRPr="00CA227D" w:rsidRDefault="008567EB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F471A" w14:textId="77777777" w:rsidR="008567EB" w:rsidRPr="00CA227D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79DC4" w14:textId="77777777" w:rsidR="008567EB" w:rsidRPr="00CA227D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2A4" w14:textId="77777777" w:rsidR="008567EB" w:rsidRPr="00CA227D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2EE7BCC2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ED5A2" w14:textId="77777777" w:rsidR="008567EB" w:rsidRPr="00CA227D" w:rsidRDefault="008567EB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69F84" w14:textId="77777777" w:rsidR="008567EB" w:rsidRPr="00CA227D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4180" w14:textId="77777777" w:rsidR="008567EB" w:rsidRPr="00CA227D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AE54" w14:textId="77777777" w:rsidR="008567EB" w:rsidRPr="00CA227D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31879F04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3C37" w14:textId="77777777" w:rsidR="008567EB" w:rsidRPr="00CA227D" w:rsidRDefault="008567EB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FC65F" w14:textId="77777777" w:rsidR="008567EB" w:rsidRPr="00CA227D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A13C9" w14:textId="77777777" w:rsidR="008567EB" w:rsidRPr="00CA227D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E7B9" w14:textId="77777777" w:rsidR="008567EB" w:rsidRPr="00CA227D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604774F2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C2B21" w14:textId="77777777" w:rsidR="008567EB" w:rsidRPr="00CA227D" w:rsidRDefault="008567EB">
            <w:pPr>
              <w:pStyle w:val="Normalny2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F6031" w14:textId="77777777" w:rsidR="008567EB" w:rsidRPr="00CA227D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EB0D" w14:textId="77777777" w:rsidR="008567EB" w:rsidRPr="00CA227D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4DA" w14:textId="77777777" w:rsidR="008567EB" w:rsidRPr="00CA227D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67EB" w:rsidRPr="00CA227D" w14:paraId="153C5C77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5B61" w14:textId="77777777" w:rsidR="008567EB" w:rsidRPr="00CA227D" w:rsidRDefault="008567EB">
            <w:pPr>
              <w:pStyle w:val="Normalny2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6E8F" w14:textId="77777777" w:rsidR="008567EB" w:rsidRPr="00CA227D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22105" w14:textId="77777777" w:rsidR="008567EB" w:rsidRPr="00CA227D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71B8" w14:textId="77777777" w:rsidR="008567EB" w:rsidRPr="00CA227D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7B3F2AF" w14:textId="77777777" w:rsidR="005B75F8" w:rsidRPr="00CA227D" w:rsidRDefault="005B75F8" w:rsidP="00A546FB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D71F8EB" w14:textId="77777777" w:rsidR="005B75F8" w:rsidRPr="00CA227D" w:rsidRDefault="005B75F8" w:rsidP="00A546FB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86724F0" w14:textId="77777777" w:rsidR="005B75F8" w:rsidRPr="00CA227D" w:rsidRDefault="005B75F8" w:rsidP="005B75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b/>
          <w:sz w:val="22"/>
          <w:szCs w:val="22"/>
          <w:u w:val="single"/>
        </w:rPr>
        <w:t>Etap II</w:t>
      </w:r>
    </w:p>
    <w:p w14:paraId="2800F5AA" w14:textId="77777777" w:rsidR="005B75F8" w:rsidRPr="00CA227D" w:rsidRDefault="005B75F8" w:rsidP="005B75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CA227D" w:rsidRPr="00CA227D" w14:paraId="4F71FD15" w14:textId="77777777" w:rsidTr="00C27905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3294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A3DF9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823A5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C2E89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CA227D" w:rsidRPr="00CA227D" w14:paraId="3DF1DB8C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6FB20" w14:textId="77777777" w:rsidR="005B75F8" w:rsidRPr="00CA227D" w:rsidRDefault="005B75F8" w:rsidP="00C27905">
            <w:pPr>
              <w:pStyle w:val="Normalny2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D511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A9DE" w14:textId="77777777" w:rsidR="005B75F8" w:rsidRPr="00CA227D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86F" w14:textId="77777777" w:rsidR="005B75F8" w:rsidRPr="00CA227D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15E971F2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05FCE" w14:textId="77777777" w:rsidR="005B75F8" w:rsidRPr="00CA227D" w:rsidRDefault="005B75F8" w:rsidP="00C2790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226D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791C" w14:textId="77777777" w:rsidR="005B75F8" w:rsidRPr="00CA227D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28F" w14:textId="77777777" w:rsidR="005B75F8" w:rsidRPr="00CA227D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5D2F31C6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1B05" w14:textId="77777777" w:rsidR="005B75F8" w:rsidRPr="00CA227D" w:rsidRDefault="005B75F8" w:rsidP="00C2790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A5AF2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FBE5E" w14:textId="77777777" w:rsidR="005B75F8" w:rsidRPr="00CA227D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ECB" w14:textId="77777777" w:rsidR="005B75F8" w:rsidRPr="00CA227D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5ECA7B1E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56353" w14:textId="77777777" w:rsidR="005B75F8" w:rsidRPr="00CA227D" w:rsidRDefault="005B75F8" w:rsidP="00C27905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064A8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26475" w14:textId="77777777" w:rsidR="005B75F8" w:rsidRPr="00CA227D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DE22" w14:textId="77777777" w:rsidR="005B75F8" w:rsidRPr="00CA227D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CA227D" w:rsidRPr="00CA227D" w14:paraId="0DFF6EAC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13A7" w14:textId="77777777" w:rsidR="005B75F8" w:rsidRPr="00CA227D" w:rsidRDefault="005B75F8" w:rsidP="00C27905">
            <w:pPr>
              <w:pStyle w:val="Normalny2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8BAC5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EDE3" w14:textId="77777777" w:rsidR="005B75F8" w:rsidRPr="00CA227D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DA88" w14:textId="77777777" w:rsidR="005B75F8" w:rsidRPr="00CA227D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B75F8" w:rsidRPr="00CA227D" w14:paraId="0677538E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791B" w14:textId="77777777" w:rsidR="005B75F8" w:rsidRPr="00CA227D" w:rsidRDefault="005B75F8" w:rsidP="00C27905">
            <w:pPr>
              <w:pStyle w:val="Normalny2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B243" w14:textId="77777777" w:rsidR="005B75F8" w:rsidRPr="00CA227D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A89AE" w14:textId="77777777" w:rsidR="005B75F8" w:rsidRPr="00CA227D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D426" w14:textId="77777777" w:rsidR="005B75F8" w:rsidRPr="00CA227D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ACD2656" w14:textId="77777777" w:rsidR="005B75F8" w:rsidRPr="00CA227D" w:rsidRDefault="005B75F8" w:rsidP="00A546FB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B44787D" w14:textId="77777777" w:rsidR="00A546FB" w:rsidRPr="00CA227D" w:rsidRDefault="008567EB" w:rsidP="00A546FB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b/>
          <w:sz w:val="22"/>
          <w:szCs w:val="22"/>
          <w:u w:val="single"/>
        </w:rPr>
        <w:br w:type="page"/>
      </w:r>
      <w:r w:rsidR="004E4AAC" w:rsidRPr="00CA227D">
        <w:rPr>
          <w:rFonts w:ascii="Arial" w:hAnsi="Arial" w:cs="Arial"/>
          <w:b/>
          <w:sz w:val="22"/>
          <w:szCs w:val="22"/>
          <w:u w:val="single"/>
        </w:rPr>
        <w:lastRenderedPageBreak/>
        <w:t>Załącznik nr 2</w:t>
      </w:r>
      <w:r w:rsidR="00E65AEC" w:rsidRPr="00CA227D">
        <w:rPr>
          <w:rFonts w:ascii="Arial" w:hAnsi="Arial" w:cs="Arial"/>
          <w:b/>
          <w:sz w:val="22"/>
          <w:szCs w:val="22"/>
          <w:u w:val="single"/>
        </w:rPr>
        <w:t xml:space="preserve"> – Strategia</w:t>
      </w:r>
      <w:r w:rsidR="007431CE" w:rsidRPr="00CA227D">
        <w:rPr>
          <w:rFonts w:ascii="Arial" w:hAnsi="Arial" w:cs="Arial"/>
          <w:b/>
          <w:sz w:val="22"/>
          <w:szCs w:val="22"/>
          <w:u w:val="single"/>
        </w:rPr>
        <w:t xml:space="preserve"> zarządzania wiekiem</w:t>
      </w:r>
      <w:r w:rsidR="00E65AEC" w:rsidRPr="00CA227D">
        <w:rPr>
          <w:rFonts w:ascii="Arial" w:hAnsi="Arial" w:cs="Arial"/>
          <w:b/>
          <w:sz w:val="22"/>
          <w:szCs w:val="22"/>
          <w:u w:val="single"/>
        </w:rPr>
        <w:t xml:space="preserve"> (zakres merytoryczny)</w:t>
      </w:r>
    </w:p>
    <w:p w14:paraId="2CCF0C65" w14:textId="77777777" w:rsidR="00175238" w:rsidRPr="00CA227D" w:rsidRDefault="00175238" w:rsidP="00A546FB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E1B4AA2" w14:textId="77777777" w:rsidR="004E4AAC" w:rsidRPr="00CA227D" w:rsidRDefault="004E4AAC" w:rsidP="004E4AAC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AF312" w14:textId="77777777" w:rsidR="004E4AAC" w:rsidRPr="00CA227D" w:rsidRDefault="004E4AAC" w:rsidP="004E4AAC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b/>
          <w:sz w:val="22"/>
          <w:szCs w:val="22"/>
          <w:lang w:eastAsia="en-US"/>
        </w:rPr>
        <w:t>Strategia zarządzania wiekiem</w:t>
      </w:r>
    </w:p>
    <w:p w14:paraId="771BBCEF" w14:textId="77777777" w:rsidR="004E4AAC" w:rsidRPr="00CA227D" w:rsidRDefault="004E4AAC" w:rsidP="002010A1">
      <w:pPr>
        <w:numPr>
          <w:ilvl w:val="0"/>
          <w:numId w:val="20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b/>
          <w:sz w:val="22"/>
          <w:szCs w:val="22"/>
          <w:lang w:eastAsia="en-US"/>
        </w:rPr>
        <w:t xml:space="preserve">Diagnoza przedsiębiorstwa </w:t>
      </w:r>
    </w:p>
    <w:p w14:paraId="7E2C18A4" w14:textId="41A34069" w:rsidR="000445C1" w:rsidRPr="00CA227D" w:rsidRDefault="000445C1" w:rsidP="002010A1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Określenie potrzeb zarządzania wiekiem, wkomponowanych w plany rozwoju zakładu pracy</w:t>
      </w:r>
      <w:r w:rsidR="002010A1" w:rsidRPr="00CA227D">
        <w:rPr>
          <w:rFonts w:ascii="Arial" w:hAnsi="Arial" w:cs="Arial"/>
          <w:sz w:val="22"/>
          <w:szCs w:val="22"/>
        </w:rPr>
        <w:t xml:space="preserve"> (w tym przeprowadzenie anonimowej ankiety wśród pracowników przedsiębiorcy).</w:t>
      </w:r>
      <w:r w:rsidRPr="00CA227D">
        <w:rPr>
          <w:rFonts w:ascii="Arial" w:hAnsi="Arial" w:cs="Arial"/>
          <w:sz w:val="22"/>
          <w:szCs w:val="22"/>
        </w:rPr>
        <w:t xml:space="preserve"> </w:t>
      </w:r>
    </w:p>
    <w:p w14:paraId="7CBA3EE4" w14:textId="77777777" w:rsidR="000445C1" w:rsidRPr="00CA227D" w:rsidRDefault="000445C1" w:rsidP="002010A1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Sformułowanie celów zarządzania wiekiem w organizacji. </w:t>
      </w:r>
    </w:p>
    <w:p w14:paraId="100B9FA6" w14:textId="77777777" w:rsidR="004E4AAC" w:rsidRPr="00CA227D" w:rsidRDefault="004E4AAC" w:rsidP="002010A1">
      <w:pPr>
        <w:numPr>
          <w:ilvl w:val="0"/>
          <w:numId w:val="20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b/>
          <w:sz w:val="22"/>
          <w:szCs w:val="22"/>
          <w:lang w:eastAsia="en-US"/>
        </w:rPr>
        <w:t xml:space="preserve">Działania naprawcze i usprawniające </w:t>
      </w:r>
    </w:p>
    <w:p w14:paraId="28F86FA9" w14:textId="77777777" w:rsidR="002C2A5D" w:rsidRPr="00CA227D" w:rsidRDefault="002C2A5D" w:rsidP="002C2A5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5DE05D64" w14:textId="77777777" w:rsidR="004E4AAC" w:rsidRPr="00CA227D" w:rsidRDefault="004E4AAC" w:rsidP="002010A1">
      <w:pPr>
        <w:numPr>
          <w:ilvl w:val="0"/>
          <w:numId w:val="20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b/>
          <w:sz w:val="22"/>
          <w:szCs w:val="22"/>
          <w:lang w:eastAsia="en-US"/>
        </w:rPr>
        <w:t>Podsumowanie.</w:t>
      </w:r>
    </w:p>
    <w:p w14:paraId="036BAB9C" w14:textId="77777777" w:rsidR="00860144" w:rsidRPr="00CA227D" w:rsidRDefault="00860144" w:rsidP="00860144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CA227D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CA227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CA227D">
        <w:rPr>
          <w:rFonts w:ascii="Arial" w:eastAsia="Calibri" w:hAnsi="Arial" w:cs="Arial"/>
          <w:sz w:val="22"/>
          <w:szCs w:val="22"/>
          <w:lang w:eastAsia="en-US"/>
        </w:rPr>
        <w:t>Przygotowanie rekomendacji.</w:t>
      </w:r>
    </w:p>
    <w:p w14:paraId="54A330D3" w14:textId="77777777" w:rsidR="00860144" w:rsidRPr="00CA227D" w:rsidRDefault="00860144" w:rsidP="00860144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CA227D">
        <w:rPr>
          <w:rFonts w:ascii="Arial" w:eastAsia="Calibri" w:hAnsi="Arial" w:cs="Arial"/>
          <w:sz w:val="22"/>
          <w:szCs w:val="22"/>
          <w:lang w:eastAsia="en-US"/>
        </w:rPr>
        <w:tab/>
        <w:t>Ustalenie harmonogramu wdrożenia strategii.</w:t>
      </w:r>
    </w:p>
    <w:p w14:paraId="1394EE7D" w14:textId="77777777" w:rsidR="00860144" w:rsidRPr="00CA227D" w:rsidRDefault="00860144" w:rsidP="00860144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A227D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CA227D">
        <w:rPr>
          <w:rFonts w:ascii="Arial" w:eastAsia="Calibri" w:hAnsi="Arial" w:cs="Arial"/>
          <w:sz w:val="22"/>
          <w:szCs w:val="22"/>
          <w:lang w:eastAsia="en-US"/>
        </w:rPr>
        <w:tab/>
        <w:t>Monitorowanie i ewaluacja strategii dla organizacji i pracowników.</w:t>
      </w:r>
    </w:p>
    <w:p w14:paraId="538DF119" w14:textId="77777777" w:rsidR="00175238" w:rsidRPr="00CA227D" w:rsidRDefault="00E37A30" w:rsidP="00E37A30">
      <w:pPr>
        <w:suppressAutoHyphens/>
        <w:spacing w:line="276" w:lineRule="auto"/>
        <w:ind w:left="12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sz w:val="22"/>
          <w:szCs w:val="22"/>
        </w:rPr>
        <w:br w:type="page"/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lastRenderedPageBreak/>
        <w:t>Załącznik nr 3</w:t>
      </w:r>
      <w:r w:rsidR="00E85869" w:rsidRPr="00CA227D">
        <w:rPr>
          <w:rFonts w:ascii="Arial" w:hAnsi="Arial" w:cs="Arial"/>
          <w:b/>
          <w:sz w:val="22"/>
          <w:szCs w:val="22"/>
          <w:u w:val="single"/>
        </w:rPr>
        <w:t xml:space="preserve"> – Karta indywidualna</w:t>
      </w:r>
      <w:r w:rsidR="00175238" w:rsidRPr="00CA227D">
        <w:rPr>
          <w:rFonts w:ascii="Arial" w:hAnsi="Arial" w:cs="Arial"/>
          <w:b/>
          <w:sz w:val="22"/>
          <w:szCs w:val="22"/>
          <w:u w:val="single"/>
        </w:rPr>
        <w:t xml:space="preserve"> z doradztwa</w:t>
      </w:r>
      <w:r w:rsidR="00E85869" w:rsidRPr="00CA227D">
        <w:rPr>
          <w:rFonts w:ascii="Arial" w:hAnsi="Arial" w:cs="Arial"/>
          <w:b/>
          <w:sz w:val="22"/>
          <w:szCs w:val="22"/>
          <w:u w:val="single"/>
        </w:rPr>
        <w:t xml:space="preserve"> (wzór)</w:t>
      </w:r>
    </w:p>
    <w:p w14:paraId="0767350F" w14:textId="77777777" w:rsidR="00175238" w:rsidRPr="00CA227D" w:rsidRDefault="00175238" w:rsidP="00A546FB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D6B4649" w14:textId="77777777" w:rsidR="00175238" w:rsidRPr="00CA227D" w:rsidRDefault="00175238" w:rsidP="00175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CA227D" w:rsidRPr="00CA227D" w14:paraId="7C8CA22A" w14:textId="77777777" w:rsidTr="00BE4C80">
        <w:tc>
          <w:tcPr>
            <w:tcW w:w="9214" w:type="dxa"/>
            <w:gridSpan w:val="3"/>
            <w:shd w:val="clear" w:color="auto" w:fill="D9D9D9"/>
          </w:tcPr>
          <w:p w14:paraId="37741D16" w14:textId="77777777" w:rsidR="00630643" w:rsidRPr="00CA227D" w:rsidRDefault="00630643" w:rsidP="006F70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INDYWIDUALNA KARTA DORADZTWA </w:t>
            </w:r>
          </w:p>
        </w:tc>
      </w:tr>
      <w:tr w:rsidR="00CA227D" w:rsidRPr="00CA227D" w14:paraId="15B3FB5E" w14:textId="77777777" w:rsidTr="00BE4C80">
        <w:tc>
          <w:tcPr>
            <w:tcW w:w="4608" w:type="dxa"/>
            <w:gridSpan w:val="2"/>
          </w:tcPr>
          <w:p w14:paraId="3A3628E8" w14:textId="77777777" w:rsidR="00630643" w:rsidRPr="00CA227D" w:rsidRDefault="00630643" w:rsidP="006F70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4ACC2BAA" w14:textId="77777777" w:rsidR="00630643" w:rsidRPr="00CA227D" w:rsidRDefault="00630643" w:rsidP="006F70C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7A34284F" w14:textId="77777777" w:rsidTr="00BE4C80">
        <w:tc>
          <w:tcPr>
            <w:tcW w:w="4608" w:type="dxa"/>
            <w:gridSpan w:val="2"/>
          </w:tcPr>
          <w:p w14:paraId="34BEFA20" w14:textId="77777777" w:rsidR="00630643" w:rsidRPr="00CA227D" w:rsidRDefault="006735CC" w:rsidP="006F70C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1D8E6136" w14:textId="77777777" w:rsidR="00630643" w:rsidRPr="00CA227D" w:rsidRDefault="00630643" w:rsidP="006F70C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357ADB42" w14:textId="77777777" w:rsidTr="00BE4C80">
        <w:tc>
          <w:tcPr>
            <w:tcW w:w="4608" w:type="dxa"/>
            <w:gridSpan w:val="2"/>
          </w:tcPr>
          <w:p w14:paraId="3DFB5AC8" w14:textId="77777777" w:rsidR="00630643" w:rsidRPr="00CA227D" w:rsidRDefault="006735CC" w:rsidP="006F70C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6ED67CB3" w14:textId="77777777" w:rsidR="00630643" w:rsidRPr="00CA227D" w:rsidRDefault="00630643" w:rsidP="006F70C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4F5AE8C9" w14:textId="77777777" w:rsidTr="00BE4C80">
        <w:tc>
          <w:tcPr>
            <w:tcW w:w="4608" w:type="dxa"/>
            <w:gridSpan w:val="2"/>
          </w:tcPr>
          <w:p w14:paraId="453A531C" w14:textId="77777777" w:rsidR="00630643" w:rsidRPr="00CA227D" w:rsidRDefault="00630643" w:rsidP="006F70C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699334BB" w14:textId="77777777" w:rsidR="00630643" w:rsidRPr="00CA227D" w:rsidRDefault="00630643" w:rsidP="006F70C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613BC752" w14:textId="77777777" w:rsidTr="00BE4C80">
        <w:tc>
          <w:tcPr>
            <w:tcW w:w="9214" w:type="dxa"/>
            <w:gridSpan w:val="3"/>
            <w:shd w:val="clear" w:color="auto" w:fill="D9D9D9"/>
          </w:tcPr>
          <w:p w14:paraId="6DA154B6" w14:textId="77777777" w:rsidR="00630643" w:rsidRPr="00CA227D" w:rsidRDefault="00BE4C80" w:rsidP="006F70C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KARTA DORADZTWA</w:t>
            </w:r>
          </w:p>
        </w:tc>
      </w:tr>
      <w:tr w:rsidR="00CA227D" w:rsidRPr="00CA227D" w14:paraId="2DF62316" w14:textId="77777777" w:rsidTr="001802BE">
        <w:trPr>
          <w:trHeight w:val="638"/>
        </w:trPr>
        <w:tc>
          <w:tcPr>
            <w:tcW w:w="1390" w:type="dxa"/>
            <w:vAlign w:val="center"/>
          </w:tcPr>
          <w:p w14:paraId="4D5A82B5" w14:textId="77777777" w:rsidR="00BE4C80" w:rsidRPr="00CA227D" w:rsidRDefault="00BE6A72" w:rsidP="00180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7978D2" w:rsidRPr="00CA227D">
              <w:rPr>
                <w:rFonts w:ascii="Arial" w:hAnsi="Arial" w:cs="Arial"/>
                <w:b/>
                <w:sz w:val="22"/>
                <w:szCs w:val="22"/>
              </w:rPr>
              <w:t xml:space="preserve"> doradztwa</w:t>
            </w:r>
          </w:p>
        </w:tc>
        <w:tc>
          <w:tcPr>
            <w:tcW w:w="3218" w:type="dxa"/>
            <w:vAlign w:val="center"/>
          </w:tcPr>
          <w:p w14:paraId="24554581" w14:textId="77777777" w:rsidR="00BE4C80" w:rsidRPr="00CA227D" w:rsidRDefault="00BE6A72" w:rsidP="00180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765820FB" w14:textId="77777777" w:rsidR="00BE4C80" w:rsidRPr="00CA227D" w:rsidRDefault="00BE6A72" w:rsidP="00180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Przedmiot doradztwa</w:t>
            </w:r>
          </w:p>
        </w:tc>
      </w:tr>
      <w:tr w:rsidR="00CA227D" w:rsidRPr="00CA227D" w14:paraId="4867F701" w14:textId="77777777" w:rsidTr="007978D2">
        <w:trPr>
          <w:trHeight w:val="577"/>
        </w:trPr>
        <w:tc>
          <w:tcPr>
            <w:tcW w:w="1390" w:type="dxa"/>
          </w:tcPr>
          <w:p w14:paraId="56ACDE07" w14:textId="77777777" w:rsidR="00BE4C80" w:rsidRPr="00CA227D" w:rsidRDefault="00BE4C80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0CEA6FB" w14:textId="77777777" w:rsidR="00BE4C80" w:rsidRPr="00CA227D" w:rsidRDefault="00BE4C80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E8CF5D" w14:textId="77777777" w:rsidR="00BE4C80" w:rsidRPr="00CA227D" w:rsidRDefault="00BE4C80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06BED4A7" w14:textId="77777777" w:rsidTr="007978D2">
        <w:trPr>
          <w:trHeight w:val="557"/>
        </w:trPr>
        <w:tc>
          <w:tcPr>
            <w:tcW w:w="1390" w:type="dxa"/>
          </w:tcPr>
          <w:p w14:paraId="577BC17F" w14:textId="77777777" w:rsidR="007978D2" w:rsidRPr="00CA227D" w:rsidRDefault="007978D2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1BB00B3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E16AB85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45005249" w14:textId="77777777" w:rsidTr="007978D2">
        <w:trPr>
          <w:trHeight w:val="694"/>
        </w:trPr>
        <w:tc>
          <w:tcPr>
            <w:tcW w:w="1390" w:type="dxa"/>
          </w:tcPr>
          <w:p w14:paraId="61F0BB25" w14:textId="77777777" w:rsidR="007978D2" w:rsidRPr="00CA227D" w:rsidRDefault="007978D2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B486849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D59D4C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790B03E2" w14:textId="77777777" w:rsidTr="007978D2">
        <w:trPr>
          <w:trHeight w:val="704"/>
        </w:trPr>
        <w:tc>
          <w:tcPr>
            <w:tcW w:w="1390" w:type="dxa"/>
          </w:tcPr>
          <w:p w14:paraId="3861A704" w14:textId="77777777" w:rsidR="007978D2" w:rsidRPr="00CA227D" w:rsidRDefault="007978D2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5511EE5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1AF3E2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02F8EECF" w14:textId="77777777" w:rsidTr="007978D2">
        <w:trPr>
          <w:trHeight w:val="558"/>
        </w:trPr>
        <w:tc>
          <w:tcPr>
            <w:tcW w:w="1390" w:type="dxa"/>
          </w:tcPr>
          <w:p w14:paraId="36A0ECB0" w14:textId="77777777" w:rsidR="007978D2" w:rsidRPr="00CA227D" w:rsidRDefault="007978D2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6A4F1E1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0E02BB1" w14:textId="77777777" w:rsidR="007978D2" w:rsidRPr="00CA227D" w:rsidRDefault="007978D2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713F28F1" w14:textId="77777777" w:rsidTr="007978D2">
        <w:trPr>
          <w:trHeight w:val="558"/>
        </w:trPr>
        <w:tc>
          <w:tcPr>
            <w:tcW w:w="1390" w:type="dxa"/>
          </w:tcPr>
          <w:p w14:paraId="22EE35F2" w14:textId="77777777" w:rsidR="009349E7" w:rsidRPr="00CA227D" w:rsidRDefault="009349E7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79847FB" w14:textId="77777777" w:rsidR="009349E7" w:rsidRPr="00CA227D" w:rsidRDefault="009349E7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80E221B" w14:textId="77777777" w:rsidR="009349E7" w:rsidRPr="00CA227D" w:rsidRDefault="009349E7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753A904E" w14:textId="77777777" w:rsidTr="007978D2">
        <w:trPr>
          <w:trHeight w:val="558"/>
        </w:trPr>
        <w:tc>
          <w:tcPr>
            <w:tcW w:w="1390" w:type="dxa"/>
          </w:tcPr>
          <w:p w14:paraId="1F129C2A" w14:textId="77777777" w:rsidR="009349E7" w:rsidRPr="00CA227D" w:rsidRDefault="009349E7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7FDBF6A" w14:textId="77777777" w:rsidR="009349E7" w:rsidRPr="00CA227D" w:rsidRDefault="009349E7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A51C46" w14:textId="77777777" w:rsidR="009349E7" w:rsidRPr="00CA227D" w:rsidRDefault="009349E7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645C9F3C" w14:textId="77777777" w:rsidTr="007978D2">
        <w:trPr>
          <w:trHeight w:val="558"/>
        </w:trPr>
        <w:tc>
          <w:tcPr>
            <w:tcW w:w="1390" w:type="dxa"/>
          </w:tcPr>
          <w:p w14:paraId="62BEE93C" w14:textId="77777777" w:rsidR="009349E7" w:rsidRPr="00CA227D" w:rsidRDefault="009349E7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1068806" w14:textId="77777777" w:rsidR="009349E7" w:rsidRPr="00CA227D" w:rsidRDefault="009349E7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29D373C" w14:textId="77777777" w:rsidR="009349E7" w:rsidRPr="00CA227D" w:rsidRDefault="009349E7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522BB813" w14:textId="77777777" w:rsidTr="007978D2">
        <w:trPr>
          <w:trHeight w:val="558"/>
        </w:trPr>
        <w:tc>
          <w:tcPr>
            <w:tcW w:w="1390" w:type="dxa"/>
          </w:tcPr>
          <w:p w14:paraId="5055A19B" w14:textId="77777777" w:rsidR="005A010E" w:rsidRPr="00CA227D" w:rsidRDefault="005A010E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0259BDE" w14:textId="77777777" w:rsidR="005A010E" w:rsidRPr="00CA227D" w:rsidRDefault="005A010E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DD93DFC" w14:textId="77777777" w:rsidR="005A010E" w:rsidRPr="00CA227D" w:rsidRDefault="005A010E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10E" w:rsidRPr="00CA227D" w14:paraId="200451B8" w14:textId="77777777" w:rsidTr="007978D2">
        <w:trPr>
          <w:trHeight w:val="558"/>
        </w:trPr>
        <w:tc>
          <w:tcPr>
            <w:tcW w:w="1390" w:type="dxa"/>
          </w:tcPr>
          <w:p w14:paraId="72419CB9" w14:textId="77777777" w:rsidR="005A010E" w:rsidRPr="00CA227D" w:rsidRDefault="005A010E" w:rsidP="006F7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A264DA8" w14:textId="77777777" w:rsidR="005A010E" w:rsidRPr="00CA227D" w:rsidRDefault="005A010E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A7E07F7" w14:textId="77777777" w:rsidR="005A010E" w:rsidRPr="00CA227D" w:rsidRDefault="005A010E" w:rsidP="00BE4C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FC227" w14:textId="77777777" w:rsidR="00630643" w:rsidRPr="00CA227D" w:rsidRDefault="00630643" w:rsidP="001752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227D" w:rsidRPr="00CA227D" w14:paraId="69590665" w14:textId="77777777" w:rsidTr="00C27905">
        <w:tc>
          <w:tcPr>
            <w:tcW w:w="4606" w:type="dxa"/>
            <w:shd w:val="clear" w:color="auto" w:fill="auto"/>
          </w:tcPr>
          <w:p w14:paraId="378848DB" w14:textId="77777777" w:rsidR="008229AD" w:rsidRPr="00CA227D" w:rsidRDefault="008229AD" w:rsidP="00C27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FC89D" w14:textId="77777777" w:rsidR="008229AD" w:rsidRPr="00CA227D" w:rsidRDefault="008229AD" w:rsidP="00C27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CA227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9FD45A" w14:textId="77777777" w:rsidR="008229AD" w:rsidRPr="00CA227D" w:rsidRDefault="008229AD" w:rsidP="00C27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1A245B5" w14:textId="77777777" w:rsidR="008229AD" w:rsidRPr="00CA227D" w:rsidRDefault="008229AD" w:rsidP="00C279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27D" w:rsidRPr="00CA227D" w14:paraId="6D835C74" w14:textId="77777777" w:rsidTr="00C27905">
        <w:tc>
          <w:tcPr>
            <w:tcW w:w="4606" w:type="dxa"/>
            <w:shd w:val="clear" w:color="auto" w:fill="auto"/>
          </w:tcPr>
          <w:p w14:paraId="1C1C0014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3BC59F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CA227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067FF0C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0B010DB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25C" w:rsidRPr="00CA227D" w14:paraId="3D83C0F7" w14:textId="77777777" w:rsidTr="00C27905">
        <w:tc>
          <w:tcPr>
            <w:tcW w:w="4606" w:type="dxa"/>
            <w:shd w:val="clear" w:color="auto" w:fill="auto"/>
          </w:tcPr>
          <w:p w14:paraId="17574223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0EC58" w14:textId="54DC79CD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Podpis Uczestnika projektu</w:t>
            </w:r>
          </w:p>
          <w:p w14:paraId="17C7A537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1A0020" w14:textId="77777777" w:rsidR="00D5025C" w:rsidRPr="00CA227D" w:rsidRDefault="00D5025C" w:rsidP="00D50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E8872" w14:textId="77777777" w:rsidR="00630643" w:rsidRPr="00CA227D" w:rsidRDefault="00630643" w:rsidP="00175238">
      <w:pPr>
        <w:jc w:val="both"/>
        <w:rPr>
          <w:rFonts w:ascii="Arial" w:hAnsi="Arial" w:cs="Arial"/>
          <w:sz w:val="22"/>
          <w:szCs w:val="22"/>
        </w:rPr>
      </w:pPr>
    </w:p>
    <w:p w14:paraId="3115202F" w14:textId="77777777" w:rsidR="008229AD" w:rsidRPr="00CA227D" w:rsidRDefault="008229AD" w:rsidP="00175238">
      <w:pPr>
        <w:jc w:val="both"/>
        <w:rPr>
          <w:rFonts w:ascii="Arial" w:hAnsi="Arial" w:cs="Arial"/>
          <w:sz w:val="22"/>
          <w:szCs w:val="22"/>
        </w:rPr>
      </w:pPr>
    </w:p>
    <w:p w14:paraId="12806958" w14:textId="77777777" w:rsidR="00630643" w:rsidRPr="00CA227D" w:rsidRDefault="00630643" w:rsidP="00175238">
      <w:pPr>
        <w:jc w:val="both"/>
        <w:rPr>
          <w:rFonts w:ascii="Arial" w:hAnsi="Arial" w:cs="Arial"/>
          <w:sz w:val="22"/>
          <w:szCs w:val="22"/>
        </w:rPr>
      </w:pPr>
    </w:p>
    <w:p w14:paraId="63561D46" w14:textId="77777777" w:rsidR="00630643" w:rsidRPr="00CA227D" w:rsidRDefault="00630643" w:rsidP="00175238">
      <w:pPr>
        <w:jc w:val="both"/>
        <w:rPr>
          <w:rFonts w:ascii="Arial" w:hAnsi="Arial" w:cs="Arial"/>
          <w:sz w:val="22"/>
          <w:szCs w:val="22"/>
        </w:rPr>
      </w:pPr>
    </w:p>
    <w:p w14:paraId="79ADEB21" w14:textId="77777777" w:rsidR="00F90144" w:rsidRPr="00CA227D" w:rsidRDefault="003F6627" w:rsidP="003F662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CA227D">
        <w:rPr>
          <w:rFonts w:ascii="Arial" w:hAnsi="Arial" w:cs="Arial"/>
          <w:sz w:val="22"/>
          <w:szCs w:val="22"/>
        </w:rPr>
        <w:br w:type="page"/>
      </w:r>
      <w:r w:rsidR="00F90144" w:rsidRPr="00CA227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t>4</w:t>
      </w:r>
      <w:r w:rsidR="00CD23D5" w:rsidRPr="00CA22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3372E" w:rsidRPr="00CA227D">
        <w:rPr>
          <w:rFonts w:ascii="Arial" w:hAnsi="Arial" w:cs="Arial"/>
          <w:b/>
          <w:sz w:val="22"/>
          <w:szCs w:val="22"/>
          <w:u w:val="single"/>
        </w:rPr>
        <w:t>– Protokół</w:t>
      </w:r>
      <w:r w:rsidR="00F90144" w:rsidRPr="00CA227D">
        <w:rPr>
          <w:rFonts w:ascii="Arial" w:hAnsi="Arial" w:cs="Arial"/>
          <w:b/>
          <w:sz w:val="22"/>
          <w:szCs w:val="22"/>
          <w:u w:val="single"/>
        </w:rPr>
        <w:t xml:space="preserve"> odbioru</w:t>
      </w:r>
      <w:r w:rsidR="00C3372E" w:rsidRPr="00CA227D">
        <w:rPr>
          <w:rFonts w:ascii="Arial" w:hAnsi="Arial" w:cs="Arial"/>
          <w:b/>
          <w:sz w:val="22"/>
          <w:szCs w:val="22"/>
          <w:u w:val="single"/>
        </w:rPr>
        <w:t xml:space="preserve"> (wzór)</w:t>
      </w:r>
    </w:p>
    <w:p w14:paraId="202255FD" w14:textId="77777777" w:rsidR="00F90144" w:rsidRPr="00CA227D" w:rsidRDefault="00F90144" w:rsidP="00040A94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0498E45" w14:textId="77777777" w:rsidR="00C3372E" w:rsidRPr="00CA227D" w:rsidRDefault="00C3372E" w:rsidP="00BB0D37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0E3D239" w14:textId="77777777" w:rsidR="00F90144" w:rsidRPr="00CA227D" w:rsidRDefault="00F90144" w:rsidP="00BB0D37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A227D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3F04906D" w14:textId="77777777" w:rsidR="00F90144" w:rsidRPr="00CA227D" w:rsidRDefault="009E2D35" w:rsidP="00040A94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 </w:t>
      </w:r>
    </w:p>
    <w:p w14:paraId="2D257686" w14:textId="77777777" w:rsidR="009D32E4" w:rsidRPr="00CA227D" w:rsidRDefault="00BB0D37" w:rsidP="00040A94">
      <w:pPr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Wykonanie przedmiotu umowy</w:t>
      </w:r>
      <w:r w:rsidR="00AF6B37" w:rsidRPr="00CA227D">
        <w:rPr>
          <w:rFonts w:ascii="Arial" w:hAnsi="Arial" w:cs="Arial"/>
          <w:sz w:val="22"/>
          <w:szCs w:val="22"/>
        </w:rPr>
        <w:t xml:space="preserve"> </w:t>
      </w:r>
      <w:r w:rsidR="009D32E4" w:rsidRPr="00CA227D">
        <w:rPr>
          <w:rFonts w:ascii="Arial" w:hAnsi="Arial" w:cs="Arial"/>
          <w:sz w:val="22"/>
          <w:szCs w:val="22"/>
        </w:rPr>
        <w:t xml:space="preserve">nr ……..z dnia ……….. </w:t>
      </w:r>
      <w:r w:rsidR="00F90144" w:rsidRPr="00CA227D">
        <w:rPr>
          <w:rFonts w:ascii="Arial" w:hAnsi="Arial" w:cs="Arial"/>
          <w:sz w:val="22"/>
          <w:szCs w:val="22"/>
        </w:rPr>
        <w:t xml:space="preserve">przez </w:t>
      </w:r>
    </w:p>
    <w:p w14:paraId="1140B837" w14:textId="77777777" w:rsidR="009D32E4" w:rsidRPr="00CA227D" w:rsidRDefault="009D32E4" w:rsidP="009D32E4">
      <w:pPr>
        <w:widowControl w:val="0"/>
        <w:tabs>
          <w:tab w:val="left" w:pos="2394"/>
        </w:tabs>
        <w:rPr>
          <w:rFonts w:ascii="Arial" w:hAnsi="Arial" w:cs="Arial"/>
          <w:snapToGrid w:val="0"/>
          <w:sz w:val="22"/>
          <w:szCs w:val="22"/>
        </w:rPr>
      </w:pPr>
      <w:r w:rsidRPr="00CA227D">
        <w:rPr>
          <w:rFonts w:ascii="Arial" w:hAnsi="Arial" w:cs="Arial"/>
          <w:b/>
          <w:bCs/>
          <w:snapToGrid w:val="0"/>
          <w:sz w:val="22"/>
          <w:szCs w:val="22"/>
        </w:rPr>
        <w:t>Małopolskiej Agencji Rozwoju Regionalnego w Krakowie</w:t>
      </w:r>
    </w:p>
    <w:p w14:paraId="7AE7DF08" w14:textId="77777777" w:rsidR="009D32E4" w:rsidRPr="00CA227D" w:rsidRDefault="009D32E4" w:rsidP="009D32E4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A227D">
        <w:rPr>
          <w:rFonts w:ascii="Arial" w:hAnsi="Arial" w:cs="Arial"/>
          <w:b/>
          <w:bCs/>
          <w:snapToGrid w:val="0"/>
          <w:sz w:val="22"/>
          <w:szCs w:val="22"/>
        </w:rPr>
        <w:t>ul. Kordylewskiego 11</w:t>
      </w:r>
    </w:p>
    <w:p w14:paraId="2C6439EE" w14:textId="77777777" w:rsidR="009D32E4" w:rsidRPr="00CA227D" w:rsidRDefault="009D32E4" w:rsidP="009D32E4">
      <w:pPr>
        <w:pStyle w:val="Akapitzlist2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A227D">
        <w:rPr>
          <w:rFonts w:ascii="Arial" w:hAnsi="Arial" w:cs="Arial"/>
          <w:b/>
          <w:bCs/>
          <w:snapToGrid w:val="0"/>
          <w:sz w:val="22"/>
          <w:szCs w:val="22"/>
        </w:rPr>
        <w:t>31-542 Kraków</w:t>
      </w:r>
    </w:p>
    <w:p w14:paraId="1C0F3B67" w14:textId="77777777" w:rsidR="009D32E4" w:rsidRPr="00CA227D" w:rsidRDefault="009D32E4" w:rsidP="00040A94">
      <w:pPr>
        <w:rPr>
          <w:rFonts w:ascii="Arial" w:hAnsi="Arial" w:cs="Arial"/>
          <w:sz w:val="22"/>
          <w:szCs w:val="22"/>
        </w:rPr>
      </w:pPr>
    </w:p>
    <w:p w14:paraId="0F668D07" w14:textId="77777777" w:rsidR="009D32E4" w:rsidRPr="00CA227D" w:rsidRDefault="009D32E4" w:rsidP="009D32E4">
      <w:pPr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dla:</w:t>
      </w:r>
    </w:p>
    <w:p w14:paraId="6C3CF844" w14:textId="77777777" w:rsidR="009D32E4" w:rsidRPr="00CA227D" w:rsidRDefault="009D32E4" w:rsidP="009D32E4">
      <w:pPr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</w:p>
    <w:p w14:paraId="7A0D47C7" w14:textId="77777777" w:rsidR="009D32E4" w:rsidRPr="00CA227D" w:rsidRDefault="009D32E4" w:rsidP="009D32E4">
      <w:pPr>
        <w:rPr>
          <w:rFonts w:ascii="Arial" w:hAnsi="Arial" w:cs="Arial"/>
          <w:sz w:val="22"/>
          <w:szCs w:val="22"/>
        </w:rPr>
      </w:pPr>
    </w:p>
    <w:p w14:paraId="6A879FE4" w14:textId="77777777" w:rsidR="00F90144" w:rsidRPr="00CA227D" w:rsidRDefault="00F90144" w:rsidP="00040A94">
      <w:pPr>
        <w:pStyle w:val="Akapitzlist2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00DDEBE" w14:textId="77777777" w:rsidR="00F90144" w:rsidRPr="00CA227D" w:rsidRDefault="00A9404A" w:rsidP="009E51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W dniu …………………………</w:t>
      </w:r>
      <w:r w:rsidR="000356B3" w:rsidRPr="00CA227D">
        <w:rPr>
          <w:rFonts w:ascii="Arial" w:hAnsi="Arial" w:cs="Arial"/>
          <w:sz w:val="22"/>
          <w:szCs w:val="22"/>
        </w:rPr>
        <w:t xml:space="preserve"> </w:t>
      </w:r>
      <w:r w:rsidR="00F90144" w:rsidRPr="00CA227D">
        <w:rPr>
          <w:rFonts w:ascii="Arial" w:hAnsi="Arial" w:cs="Arial"/>
          <w:sz w:val="22"/>
          <w:szCs w:val="22"/>
        </w:rPr>
        <w:t xml:space="preserve">r. poświadcza się wykonanie </w:t>
      </w:r>
      <w:r w:rsidR="00BB0D37" w:rsidRPr="00CA227D">
        <w:rPr>
          <w:rFonts w:ascii="Arial" w:hAnsi="Arial" w:cs="Arial"/>
          <w:sz w:val="22"/>
          <w:szCs w:val="22"/>
        </w:rPr>
        <w:t>przedmiotu umow</w:t>
      </w:r>
      <w:r w:rsidR="00AF6B37" w:rsidRPr="00CA227D">
        <w:rPr>
          <w:rFonts w:ascii="Arial" w:hAnsi="Arial" w:cs="Arial"/>
          <w:sz w:val="22"/>
          <w:szCs w:val="22"/>
        </w:rPr>
        <w:t>y</w:t>
      </w:r>
      <w:r w:rsidR="004F7E72" w:rsidRPr="00CA227D">
        <w:rPr>
          <w:rFonts w:ascii="Arial" w:hAnsi="Arial" w:cs="Arial"/>
          <w:sz w:val="22"/>
          <w:szCs w:val="22"/>
        </w:rPr>
        <w:t xml:space="preserve"> w zakresie wszystkich czynności obejmujących</w:t>
      </w:r>
      <w:r w:rsidR="00754F64" w:rsidRPr="00CA227D">
        <w:rPr>
          <w:rFonts w:ascii="Arial" w:hAnsi="Arial" w:cs="Arial"/>
          <w:sz w:val="22"/>
          <w:szCs w:val="22"/>
        </w:rPr>
        <w:t xml:space="preserve"> w szczególności </w:t>
      </w:r>
      <w:r w:rsidR="004F7E72" w:rsidRPr="00CA227D">
        <w:rPr>
          <w:rFonts w:ascii="Arial" w:hAnsi="Arial" w:cs="Arial"/>
          <w:sz w:val="22"/>
          <w:szCs w:val="22"/>
        </w:rPr>
        <w:t xml:space="preserve"> zorganizowanie i przeprowadzenie </w:t>
      </w:r>
      <w:r w:rsidR="000356B3" w:rsidRPr="00CA227D">
        <w:rPr>
          <w:rFonts w:ascii="Arial" w:hAnsi="Arial" w:cs="Arial"/>
          <w:sz w:val="22"/>
          <w:szCs w:val="22"/>
        </w:rPr>
        <w:t xml:space="preserve">usługi doradztwa </w:t>
      </w:r>
      <w:r w:rsidR="00606A9D" w:rsidRPr="00CA227D">
        <w:rPr>
          <w:rFonts w:ascii="Arial" w:hAnsi="Arial" w:cs="Arial"/>
          <w:sz w:val="22"/>
          <w:szCs w:val="22"/>
        </w:rPr>
        <w:t>w </w:t>
      </w:r>
      <w:r w:rsidR="009E511E" w:rsidRPr="00CA227D">
        <w:rPr>
          <w:rFonts w:ascii="Arial" w:hAnsi="Arial" w:cs="Arial"/>
          <w:sz w:val="22"/>
          <w:szCs w:val="22"/>
        </w:rPr>
        <w:t xml:space="preserve">ramach Etapu </w:t>
      </w:r>
      <w:r w:rsidR="00360C8C" w:rsidRPr="00CA227D">
        <w:rPr>
          <w:rFonts w:ascii="Arial" w:hAnsi="Arial" w:cs="Arial"/>
          <w:sz w:val="22"/>
          <w:szCs w:val="22"/>
        </w:rPr>
        <w:t>I / II</w:t>
      </w:r>
      <w:r w:rsidR="00360C8C" w:rsidRPr="00CA227D">
        <w:rPr>
          <w:rFonts w:ascii="Arial" w:hAnsi="Arial" w:cs="Arial"/>
          <w:sz w:val="22"/>
          <w:szCs w:val="22"/>
          <w:vertAlign w:val="superscript"/>
        </w:rPr>
        <w:t>*)</w:t>
      </w:r>
      <w:r w:rsidR="000F7A8A" w:rsidRPr="00CA227D">
        <w:rPr>
          <w:rFonts w:ascii="Arial" w:hAnsi="Arial" w:cs="Arial"/>
          <w:sz w:val="22"/>
          <w:szCs w:val="22"/>
        </w:rPr>
        <w:t>.</w:t>
      </w:r>
    </w:p>
    <w:p w14:paraId="5F2714F6" w14:textId="77777777" w:rsidR="00F90144" w:rsidRPr="00CA227D" w:rsidRDefault="00F90144" w:rsidP="00040A94">
      <w:pPr>
        <w:rPr>
          <w:rFonts w:ascii="Arial" w:hAnsi="Arial" w:cs="Arial"/>
          <w:sz w:val="22"/>
          <w:szCs w:val="22"/>
        </w:rPr>
      </w:pPr>
    </w:p>
    <w:p w14:paraId="795BF79B" w14:textId="77777777" w:rsidR="00F90144" w:rsidRPr="00CA227D" w:rsidRDefault="00F90144" w:rsidP="00040A94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836F822" w14:textId="77777777" w:rsidR="00F90144" w:rsidRPr="00CA227D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CA227D">
        <w:rPr>
          <w:rFonts w:ascii="Arial" w:hAnsi="Arial" w:cs="Arial"/>
          <w:sz w:val="22"/>
          <w:szCs w:val="22"/>
        </w:rPr>
        <w:t>Wykonanie usługi przyjmuje się bez zastrzeżeń</w:t>
      </w:r>
      <w:r w:rsidRPr="00CA227D">
        <w:rPr>
          <w:rFonts w:ascii="Arial" w:hAnsi="Arial" w:cs="Arial"/>
          <w:sz w:val="22"/>
          <w:szCs w:val="22"/>
          <w:vertAlign w:val="superscript"/>
        </w:rPr>
        <w:t>*)</w:t>
      </w:r>
      <w:r w:rsidRPr="00CA227D">
        <w:rPr>
          <w:rFonts w:ascii="Arial" w:hAnsi="Arial" w:cs="Arial"/>
          <w:sz w:val="22"/>
          <w:szCs w:val="22"/>
        </w:rPr>
        <w:t xml:space="preserve"> / stwierdza się zastrzeżenia</w:t>
      </w:r>
      <w:r w:rsidRPr="00CA227D">
        <w:rPr>
          <w:rFonts w:ascii="Arial" w:hAnsi="Arial" w:cs="Arial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4FDA0FE2" w14:textId="77777777" w:rsidR="00F90144" w:rsidRPr="00CA227D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</w:p>
    <w:p w14:paraId="7BA041A4" w14:textId="77777777" w:rsidR="00F90144" w:rsidRPr="00CA227D" w:rsidRDefault="00BB0D37" w:rsidP="00040A94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CA227D">
        <w:rPr>
          <w:rFonts w:ascii="Arial" w:hAnsi="Arial" w:cs="Arial"/>
          <w:sz w:val="22"/>
          <w:szCs w:val="22"/>
        </w:rPr>
        <w:t>W związku ze stwierdzonymi zastrzeżeniami ustala się, co następuje:</w:t>
      </w:r>
    </w:p>
    <w:p w14:paraId="4E032A09" w14:textId="77777777" w:rsidR="00F90144" w:rsidRPr="00CA227D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CA227D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6A70860A" w14:textId="77777777" w:rsidR="00F90144" w:rsidRPr="00CA227D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79D3279D" w14:textId="77777777" w:rsidR="00A546FB" w:rsidRPr="00CA227D" w:rsidRDefault="00A546FB" w:rsidP="00040A94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34A3A726" w14:textId="77777777" w:rsidR="00F90144" w:rsidRPr="00CA227D" w:rsidRDefault="00A16A0F" w:rsidP="00040A94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Beneficjent</w:t>
      </w:r>
      <w:r w:rsidR="00F90144" w:rsidRPr="00CA227D">
        <w:rPr>
          <w:rFonts w:ascii="Arial" w:hAnsi="Arial" w:cs="Arial"/>
          <w:sz w:val="22"/>
          <w:szCs w:val="22"/>
        </w:rPr>
        <w:tab/>
      </w:r>
      <w:r w:rsidR="00F90144" w:rsidRPr="00CA227D">
        <w:rPr>
          <w:rFonts w:ascii="Arial" w:hAnsi="Arial" w:cs="Arial"/>
          <w:sz w:val="22"/>
          <w:szCs w:val="22"/>
        </w:rPr>
        <w:tab/>
      </w:r>
      <w:r w:rsidR="00E969F9" w:rsidRPr="00CA227D">
        <w:rPr>
          <w:rFonts w:ascii="Arial" w:hAnsi="Arial" w:cs="Arial"/>
          <w:b/>
          <w:sz w:val="22"/>
          <w:szCs w:val="22"/>
        </w:rPr>
        <w:t>Realizator projektu</w:t>
      </w:r>
    </w:p>
    <w:p w14:paraId="0550330D" w14:textId="77777777" w:rsidR="00F90144" w:rsidRPr="00CA227D" w:rsidRDefault="00F90144" w:rsidP="00040A94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70C32FD1" w14:textId="77777777" w:rsidR="00A546FB" w:rsidRPr="00CA227D" w:rsidRDefault="00A546FB" w:rsidP="00040A94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0B0E6AAD" w14:textId="77777777" w:rsidR="00A546FB" w:rsidRPr="00CA227D" w:rsidRDefault="00A546FB" w:rsidP="00040A94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431F2B2A" w14:textId="77777777" w:rsidR="00F90144" w:rsidRPr="00CA227D" w:rsidRDefault="00F90144" w:rsidP="00040A94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……………………………………</w:t>
      </w:r>
      <w:r w:rsidRPr="00CA227D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1DC7CC91" w14:textId="77777777" w:rsidR="000356B3" w:rsidRPr="00CA227D" w:rsidRDefault="000356B3" w:rsidP="000356B3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(podpis)</w:t>
      </w:r>
      <w:r w:rsidRPr="00CA227D">
        <w:rPr>
          <w:rFonts w:ascii="Arial" w:hAnsi="Arial" w:cs="Arial"/>
          <w:sz w:val="22"/>
          <w:szCs w:val="22"/>
        </w:rPr>
        <w:tab/>
        <w:t>(podpis)</w:t>
      </w:r>
    </w:p>
    <w:p w14:paraId="14FF9625" w14:textId="77777777" w:rsidR="00F90144" w:rsidRPr="00CA227D" w:rsidRDefault="00F90144" w:rsidP="000356B3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14:paraId="2C2FB726" w14:textId="77777777" w:rsidR="00F90144" w:rsidRPr="00CA227D" w:rsidRDefault="00F90144" w:rsidP="00040A94">
      <w:pPr>
        <w:ind w:left="5940" w:hanging="5580"/>
        <w:rPr>
          <w:rFonts w:ascii="Arial" w:hAnsi="Arial" w:cs="Arial"/>
          <w:sz w:val="22"/>
          <w:szCs w:val="22"/>
          <w:vertAlign w:val="superscript"/>
        </w:rPr>
      </w:pPr>
    </w:p>
    <w:p w14:paraId="3D91FF00" w14:textId="77777777" w:rsidR="00F90144" w:rsidRPr="00CA227D" w:rsidRDefault="00F90144" w:rsidP="00040A94">
      <w:pPr>
        <w:ind w:left="5940" w:hanging="5580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sz w:val="22"/>
          <w:szCs w:val="22"/>
          <w:vertAlign w:val="superscript"/>
        </w:rPr>
        <w:t>*)</w:t>
      </w:r>
      <w:r w:rsidRPr="00CA227D">
        <w:rPr>
          <w:rFonts w:ascii="Arial" w:hAnsi="Arial" w:cs="Arial"/>
          <w:sz w:val="22"/>
          <w:szCs w:val="22"/>
        </w:rPr>
        <w:t xml:space="preserve"> niepotrzebne skreślić</w:t>
      </w:r>
    </w:p>
    <w:p w14:paraId="24F086CE" w14:textId="77777777" w:rsidR="00F90144" w:rsidRPr="00CA227D" w:rsidRDefault="00F90144" w:rsidP="00040A94">
      <w:pPr>
        <w:rPr>
          <w:rFonts w:ascii="Arial" w:hAnsi="Arial" w:cs="Arial"/>
          <w:sz w:val="22"/>
          <w:szCs w:val="22"/>
        </w:rPr>
      </w:pPr>
    </w:p>
    <w:p w14:paraId="3A706494" w14:textId="77777777" w:rsidR="00355CAE" w:rsidRPr="00CA227D" w:rsidRDefault="00355CAE" w:rsidP="00040A94">
      <w:pPr>
        <w:rPr>
          <w:rFonts w:ascii="Arial" w:hAnsi="Arial" w:cs="Arial"/>
          <w:sz w:val="22"/>
          <w:szCs w:val="22"/>
        </w:rPr>
      </w:pPr>
    </w:p>
    <w:p w14:paraId="04CF5025" w14:textId="77777777" w:rsidR="00355CAE" w:rsidRPr="00CA227D" w:rsidRDefault="00355CAE" w:rsidP="00040A94">
      <w:pPr>
        <w:rPr>
          <w:rFonts w:ascii="Arial" w:hAnsi="Arial" w:cs="Arial"/>
          <w:sz w:val="22"/>
          <w:szCs w:val="22"/>
        </w:rPr>
      </w:pPr>
    </w:p>
    <w:p w14:paraId="20424EC5" w14:textId="77777777" w:rsidR="00355CAE" w:rsidRPr="00CA227D" w:rsidRDefault="00355CAE" w:rsidP="00040A94">
      <w:pPr>
        <w:rPr>
          <w:rFonts w:ascii="Arial" w:hAnsi="Arial" w:cs="Arial"/>
          <w:sz w:val="22"/>
          <w:szCs w:val="22"/>
        </w:rPr>
      </w:pPr>
    </w:p>
    <w:p w14:paraId="2AD49F4E" w14:textId="77777777" w:rsidR="00355CAE" w:rsidRPr="00CA227D" w:rsidRDefault="00355CAE" w:rsidP="00040A94">
      <w:pPr>
        <w:rPr>
          <w:rFonts w:ascii="Arial" w:hAnsi="Arial" w:cs="Arial"/>
          <w:sz w:val="22"/>
          <w:szCs w:val="22"/>
        </w:rPr>
      </w:pPr>
    </w:p>
    <w:p w14:paraId="39F02E9B" w14:textId="77777777" w:rsidR="00355CAE" w:rsidRPr="00CA227D" w:rsidRDefault="00355CAE" w:rsidP="00040A94">
      <w:pPr>
        <w:rPr>
          <w:rFonts w:ascii="Arial" w:hAnsi="Arial" w:cs="Arial"/>
          <w:sz w:val="22"/>
          <w:szCs w:val="22"/>
        </w:rPr>
      </w:pPr>
    </w:p>
    <w:p w14:paraId="4E38BDC9" w14:textId="77777777" w:rsidR="008E7105" w:rsidRPr="00CA227D" w:rsidRDefault="00355CAE" w:rsidP="008E7105">
      <w:pPr>
        <w:jc w:val="right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br w:type="page"/>
      </w:r>
      <w:r w:rsidR="008E7105" w:rsidRPr="00CA227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t>5</w:t>
      </w:r>
      <w:r w:rsidR="008E7105" w:rsidRPr="00CA227D">
        <w:rPr>
          <w:rFonts w:ascii="Arial" w:hAnsi="Arial" w:cs="Arial"/>
          <w:b/>
          <w:sz w:val="22"/>
          <w:szCs w:val="22"/>
          <w:u w:val="single"/>
        </w:rPr>
        <w:t xml:space="preserve"> – Ankieta ewaluacyjna (wzór)</w:t>
      </w:r>
    </w:p>
    <w:p w14:paraId="71D59AD0" w14:textId="77777777" w:rsidR="008E7105" w:rsidRPr="00CA227D" w:rsidRDefault="008E7105" w:rsidP="00355C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A112C1" w14:textId="77777777" w:rsidR="008E7105" w:rsidRPr="00CA227D" w:rsidRDefault="008E7105" w:rsidP="00355C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592CE4" w14:textId="77777777" w:rsidR="008E7105" w:rsidRPr="00CA227D" w:rsidRDefault="008E7105" w:rsidP="00355C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1BD1D5" w14:textId="77777777" w:rsidR="00355CAE" w:rsidRPr="00CA227D" w:rsidRDefault="008E7105" w:rsidP="00355C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  <w:szCs w:val="22"/>
        </w:rPr>
        <w:t>Ankieta ewaluacyjna</w:t>
      </w:r>
    </w:p>
    <w:p w14:paraId="5E4DE29F" w14:textId="77777777" w:rsidR="00355CAE" w:rsidRPr="00CA227D" w:rsidRDefault="00355CAE" w:rsidP="00355CAE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14:paraId="6CFBDAEE" w14:textId="77777777" w:rsidR="00355CAE" w:rsidRPr="00CA227D" w:rsidRDefault="00355CAE" w:rsidP="00355CAE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sz w:val="22"/>
          <w:szCs w:val="22"/>
          <w:u w:val="none"/>
        </w:rPr>
      </w:pPr>
      <w:r w:rsidRPr="00CA227D">
        <w:rPr>
          <w:rFonts w:eastAsia="MS Mincho" w:cs="Arial"/>
          <w:b w:val="0"/>
          <w:bCs w:val="0"/>
          <w:sz w:val="22"/>
          <w:szCs w:val="22"/>
          <w:u w:val="none"/>
        </w:rPr>
        <w:t>Imię i n</w:t>
      </w:r>
      <w:r w:rsidR="008F41B8" w:rsidRPr="00CA227D">
        <w:rPr>
          <w:rFonts w:eastAsia="MS Mincho" w:cs="Arial"/>
          <w:b w:val="0"/>
          <w:bCs w:val="0"/>
          <w:sz w:val="22"/>
          <w:szCs w:val="22"/>
          <w:u w:val="none"/>
        </w:rPr>
        <w:t>azwisko osoby świadczącej usługę doradztwa</w:t>
      </w:r>
      <w:r w:rsidRPr="00CA227D">
        <w:rPr>
          <w:rFonts w:eastAsia="MS Mincho" w:cs="Arial"/>
          <w:b w:val="0"/>
          <w:bCs w:val="0"/>
          <w:sz w:val="22"/>
          <w:szCs w:val="22"/>
          <w:u w:val="none"/>
        </w:rPr>
        <w:t>:</w:t>
      </w:r>
    </w:p>
    <w:p w14:paraId="150ACF41" w14:textId="77777777" w:rsidR="00355CAE" w:rsidRPr="00CA227D" w:rsidRDefault="00355CAE" w:rsidP="00355CAE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  <w:lang w:val="pl-PL"/>
        </w:rPr>
      </w:pPr>
      <w:r w:rsidRPr="00CA227D">
        <w:rPr>
          <w:rFonts w:ascii="Arial" w:hAnsi="Arial" w:cs="Arial"/>
          <w:sz w:val="22"/>
          <w:szCs w:val="22"/>
        </w:rPr>
        <w:t xml:space="preserve">Zakres usługi : </w:t>
      </w:r>
      <w:r w:rsidR="001B7020" w:rsidRPr="00CA227D">
        <w:rPr>
          <w:rFonts w:ascii="Arial" w:hAnsi="Arial" w:cs="Arial"/>
          <w:sz w:val="22"/>
          <w:szCs w:val="22"/>
          <w:lang w:val="pl-PL"/>
        </w:rPr>
        <w:t>Etap I / Etap II</w:t>
      </w:r>
    </w:p>
    <w:p w14:paraId="5ABDAE94" w14:textId="77777777" w:rsidR="00355CAE" w:rsidRPr="00CA227D" w:rsidRDefault="00355CAE" w:rsidP="001B7020">
      <w:pPr>
        <w:spacing w:line="276" w:lineRule="auto"/>
        <w:rPr>
          <w:rFonts w:ascii="Arial" w:hAnsi="Arial" w:cs="Arial"/>
          <w:sz w:val="22"/>
          <w:szCs w:val="22"/>
        </w:rPr>
      </w:pPr>
    </w:p>
    <w:p w14:paraId="39DF45EC" w14:textId="77777777" w:rsidR="00355CAE" w:rsidRPr="00CA227D" w:rsidRDefault="00355CAE" w:rsidP="002010A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Jak ocenia Pani/Pan </w:t>
      </w:r>
      <w:r w:rsidR="001B7020" w:rsidRPr="00CA227D">
        <w:rPr>
          <w:rFonts w:ascii="Arial" w:hAnsi="Arial" w:cs="Arial"/>
          <w:sz w:val="22"/>
          <w:szCs w:val="22"/>
        </w:rPr>
        <w:t>kompetencje doradcy</w:t>
      </w:r>
      <w:r w:rsidRPr="00CA227D">
        <w:rPr>
          <w:rFonts w:ascii="Arial" w:hAnsi="Arial" w:cs="Arial"/>
          <w:sz w:val="22"/>
          <w:szCs w:val="22"/>
        </w:rPr>
        <w:t>?</w:t>
      </w:r>
    </w:p>
    <w:p w14:paraId="458A46A0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nisko</w:t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  <w:t>1</w:t>
      </w:r>
      <w:r w:rsidRPr="00CA227D">
        <w:rPr>
          <w:rFonts w:ascii="Arial" w:hAnsi="Arial" w:cs="Arial"/>
          <w:sz w:val="22"/>
          <w:szCs w:val="22"/>
        </w:rPr>
        <w:tab/>
        <w:t>2</w:t>
      </w:r>
      <w:r w:rsidRPr="00CA227D">
        <w:rPr>
          <w:rFonts w:ascii="Arial" w:hAnsi="Arial" w:cs="Arial"/>
          <w:sz w:val="22"/>
          <w:szCs w:val="22"/>
        </w:rPr>
        <w:tab/>
        <w:t>3</w:t>
      </w:r>
      <w:r w:rsidRPr="00CA227D">
        <w:rPr>
          <w:rFonts w:ascii="Arial" w:hAnsi="Arial" w:cs="Arial"/>
          <w:sz w:val="22"/>
          <w:szCs w:val="22"/>
        </w:rPr>
        <w:tab/>
        <w:t>4</w:t>
      </w:r>
      <w:r w:rsidRPr="00CA227D">
        <w:rPr>
          <w:rFonts w:ascii="Arial" w:hAnsi="Arial" w:cs="Arial"/>
          <w:sz w:val="22"/>
          <w:szCs w:val="22"/>
        </w:rPr>
        <w:tab/>
        <w:t>5</w:t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  <w:t>wysoko</w:t>
      </w:r>
    </w:p>
    <w:p w14:paraId="64C4446F" w14:textId="77777777" w:rsidR="00344241" w:rsidRPr="00CA227D" w:rsidRDefault="00344241" w:rsidP="00344241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8824E22" w14:textId="77777777" w:rsidR="00355CAE" w:rsidRPr="00CA227D" w:rsidRDefault="00355CAE" w:rsidP="002010A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Jak ocenia Pan/i jasność przekazywanych przez </w:t>
      </w:r>
      <w:r w:rsidR="001B7020" w:rsidRPr="00CA227D">
        <w:rPr>
          <w:rFonts w:ascii="Arial" w:hAnsi="Arial" w:cs="Arial"/>
          <w:sz w:val="22"/>
          <w:szCs w:val="22"/>
        </w:rPr>
        <w:t xml:space="preserve">doradcę </w:t>
      </w:r>
      <w:r w:rsidRPr="00CA227D">
        <w:rPr>
          <w:rFonts w:ascii="Arial" w:hAnsi="Arial" w:cs="Arial"/>
          <w:sz w:val="22"/>
          <w:szCs w:val="22"/>
        </w:rPr>
        <w:t>informacji?</w:t>
      </w:r>
    </w:p>
    <w:p w14:paraId="19FC5934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nisko</w:t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  <w:t>1</w:t>
      </w:r>
      <w:r w:rsidRPr="00CA227D">
        <w:rPr>
          <w:rFonts w:ascii="Arial" w:hAnsi="Arial" w:cs="Arial"/>
          <w:sz w:val="22"/>
          <w:szCs w:val="22"/>
        </w:rPr>
        <w:tab/>
        <w:t>2</w:t>
      </w:r>
      <w:r w:rsidRPr="00CA227D">
        <w:rPr>
          <w:rFonts w:ascii="Arial" w:hAnsi="Arial" w:cs="Arial"/>
          <w:sz w:val="22"/>
          <w:szCs w:val="22"/>
        </w:rPr>
        <w:tab/>
        <w:t>3</w:t>
      </w:r>
      <w:r w:rsidRPr="00CA227D">
        <w:rPr>
          <w:rFonts w:ascii="Arial" w:hAnsi="Arial" w:cs="Arial"/>
          <w:sz w:val="22"/>
          <w:szCs w:val="22"/>
        </w:rPr>
        <w:tab/>
        <w:t>4</w:t>
      </w:r>
      <w:r w:rsidRPr="00CA227D">
        <w:rPr>
          <w:rFonts w:ascii="Arial" w:hAnsi="Arial" w:cs="Arial"/>
          <w:sz w:val="22"/>
          <w:szCs w:val="22"/>
        </w:rPr>
        <w:tab/>
        <w:t>5</w:t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  <w:t>wysoko</w:t>
      </w:r>
    </w:p>
    <w:p w14:paraId="00F6D41F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8344D88" w14:textId="77777777" w:rsidR="00355CAE" w:rsidRPr="00CA227D" w:rsidRDefault="00355CAE" w:rsidP="002010A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Czy usługa </w:t>
      </w:r>
      <w:r w:rsidR="00354E0A" w:rsidRPr="00CA227D">
        <w:rPr>
          <w:rFonts w:ascii="Arial" w:hAnsi="Arial" w:cs="Arial"/>
          <w:sz w:val="22"/>
          <w:szCs w:val="22"/>
        </w:rPr>
        <w:t>doradztwa</w:t>
      </w:r>
      <w:r w:rsidRPr="00CA227D">
        <w:rPr>
          <w:rFonts w:ascii="Arial" w:hAnsi="Arial" w:cs="Arial"/>
          <w:sz w:val="22"/>
          <w:szCs w:val="22"/>
        </w:rPr>
        <w:t xml:space="preserve"> spełniła Pana/i oczekiwania?</w:t>
      </w:r>
    </w:p>
    <w:p w14:paraId="298F0A97" w14:textId="77777777" w:rsidR="00355CAE" w:rsidRPr="00CA227D" w:rsidRDefault="00355CAE" w:rsidP="00355CA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□ TAK</w:t>
      </w:r>
    </w:p>
    <w:p w14:paraId="6F95F9F6" w14:textId="77777777" w:rsidR="00355CAE" w:rsidRPr="00CA227D" w:rsidRDefault="00355CAE" w:rsidP="00355CA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□ NIE</w:t>
      </w:r>
    </w:p>
    <w:p w14:paraId="67A35647" w14:textId="77777777" w:rsidR="00355CAE" w:rsidRPr="00CA227D" w:rsidRDefault="00355CAE" w:rsidP="00355CA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0031C66D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1095F4E7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3E10953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B2FA154" w14:textId="77777777" w:rsidR="00355CAE" w:rsidRPr="00CA227D" w:rsidRDefault="00355CAE" w:rsidP="002010A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Czy według Pana/i należy zmienić elementy realizacji usługi doradczej?</w:t>
      </w:r>
    </w:p>
    <w:p w14:paraId="7D4D004F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E11CD04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□ TAK</w:t>
      </w:r>
    </w:p>
    <w:p w14:paraId="5BF2BEBC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□ NIE</w:t>
      </w:r>
    </w:p>
    <w:p w14:paraId="0A8C198D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BBCF53D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Jeżeli tak, proszę podać swoje sugestie: </w:t>
      </w:r>
    </w:p>
    <w:p w14:paraId="5B18F5C8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799E494" w14:textId="77777777" w:rsidR="00355CAE" w:rsidRPr="00CA227D" w:rsidRDefault="00355CAE" w:rsidP="00355CA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5E2E353" w14:textId="77777777" w:rsidR="008E089E" w:rsidRPr="00CA227D" w:rsidRDefault="00355CAE" w:rsidP="00355CAE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sz w:val="22"/>
          <w:szCs w:val="22"/>
        </w:rPr>
        <w:tab/>
      </w:r>
      <w:r w:rsidRPr="00CA227D">
        <w:rPr>
          <w:rFonts w:ascii="Arial" w:hAnsi="Arial" w:cs="Arial"/>
          <w:b/>
          <w:bCs/>
          <w:sz w:val="22"/>
          <w:szCs w:val="22"/>
        </w:rPr>
        <w:t>Dziękujemy za wypełnienie ankiety!</w:t>
      </w:r>
    </w:p>
    <w:p w14:paraId="3C37ADA9" w14:textId="77777777" w:rsidR="00355CAE" w:rsidRPr="00CA227D" w:rsidRDefault="008E089E" w:rsidP="0081262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b/>
          <w:bCs/>
          <w:sz w:val="22"/>
          <w:szCs w:val="22"/>
        </w:rPr>
        <w:br w:type="page"/>
      </w:r>
      <w:r w:rsidRPr="00CA227D">
        <w:rPr>
          <w:rFonts w:ascii="Arial" w:hAnsi="Arial" w:cs="Arial"/>
          <w:b/>
          <w:sz w:val="22"/>
          <w:szCs w:val="22"/>
          <w:u w:val="single"/>
        </w:rPr>
        <w:lastRenderedPageBreak/>
        <w:t>Z</w:t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t>ałącznik nr 6</w:t>
      </w:r>
      <w:r w:rsidRPr="00CA227D">
        <w:rPr>
          <w:rFonts w:ascii="Arial" w:hAnsi="Arial" w:cs="Arial"/>
          <w:b/>
          <w:sz w:val="22"/>
          <w:szCs w:val="22"/>
          <w:u w:val="single"/>
        </w:rPr>
        <w:t xml:space="preserve"> – Oświadczenie </w:t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t>Beneficjenta</w:t>
      </w:r>
      <w:r w:rsidR="00812625" w:rsidRPr="00CA22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t xml:space="preserve">projektu </w:t>
      </w:r>
      <w:r w:rsidR="00812625" w:rsidRPr="00CA227D">
        <w:rPr>
          <w:rFonts w:ascii="Arial" w:hAnsi="Arial" w:cs="Arial"/>
          <w:b/>
          <w:sz w:val="22"/>
          <w:szCs w:val="22"/>
          <w:u w:val="single"/>
        </w:rPr>
        <w:t xml:space="preserve">o wyrażeniu zgody </w:t>
      </w:r>
      <w:r w:rsidR="00CD23D5" w:rsidRPr="00CA227D">
        <w:rPr>
          <w:rFonts w:ascii="Arial" w:hAnsi="Arial" w:cs="Arial"/>
          <w:b/>
          <w:sz w:val="22"/>
          <w:szCs w:val="22"/>
          <w:u w:val="single"/>
        </w:rPr>
        <w:t>na </w:t>
      </w:r>
      <w:r w:rsidRPr="00CA227D">
        <w:rPr>
          <w:rFonts w:ascii="Arial" w:hAnsi="Arial" w:cs="Arial"/>
          <w:b/>
          <w:sz w:val="22"/>
          <w:szCs w:val="22"/>
          <w:u w:val="single"/>
        </w:rPr>
        <w:t>przetwarzanie danych osobowych</w:t>
      </w:r>
    </w:p>
    <w:p w14:paraId="3F0E0350" w14:textId="77777777" w:rsidR="00355CAE" w:rsidRPr="00CA227D" w:rsidRDefault="00355CAE" w:rsidP="00040A94">
      <w:pPr>
        <w:rPr>
          <w:rFonts w:ascii="Arial" w:hAnsi="Arial" w:cs="Arial"/>
          <w:sz w:val="22"/>
          <w:szCs w:val="22"/>
        </w:rPr>
      </w:pPr>
    </w:p>
    <w:p w14:paraId="17A1E284" w14:textId="77777777" w:rsidR="00A241FC" w:rsidRPr="00CA227D" w:rsidRDefault="00A241FC" w:rsidP="00CD114E">
      <w:pPr>
        <w:jc w:val="center"/>
        <w:rPr>
          <w:rFonts w:ascii="Arial" w:hAnsi="Arial" w:cs="Arial"/>
          <w:b/>
        </w:rPr>
      </w:pPr>
    </w:p>
    <w:p w14:paraId="387B9C40" w14:textId="77777777" w:rsidR="00CD114E" w:rsidRPr="00CA227D" w:rsidRDefault="00CD114E" w:rsidP="00CD114E">
      <w:pPr>
        <w:jc w:val="center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 xml:space="preserve">OŚWIADCZENIE </w:t>
      </w:r>
      <w:r w:rsidR="004C6BF9" w:rsidRPr="00CA227D">
        <w:rPr>
          <w:rFonts w:ascii="Arial" w:hAnsi="Arial" w:cs="Arial"/>
          <w:b/>
        </w:rPr>
        <w:t>BENEFICJENTA</w:t>
      </w:r>
      <w:r w:rsidRPr="00CA227D">
        <w:rPr>
          <w:rFonts w:ascii="Arial" w:hAnsi="Arial" w:cs="Arial"/>
          <w:b/>
        </w:rPr>
        <w:t xml:space="preserve"> PROJEKTU </w:t>
      </w:r>
    </w:p>
    <w:p w14:paraId="792602DC" w14:textId="77777777" w:rsidR="00A241FC" w:rsidRPr="00CA227D" w:rsidRDefault="00A241FC" w:rsidP="00CD114E">
      <w:pPr>
        <w:jc w:val="center"/>
        <w:rPr>
          <w:rFonts w:ascii="Arial" w:hAnsi="Arial" w:cs="Arial"/>
          <w:b/>
        </w:rPr>
      </w:pPr>
    </w:p>
    <w:p w14:paraId="4248BA4B" w14:textId="77777777" w:rsidR="00CD114E" w:rsidRPr="00CA227D" w:rsidRDefault="00CD114E" w:rsidP="00CD114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404D68" w:rsidRPr="00CA227D">
        <w:rPr>
          <w:rFonts w:ascii="Arial" w:hAnsi="Arial" w:cs="Arial"/>
          <w:b/>
          <w:bCs/>
          <w:iCs/>
          <w:sz w:val="22"/>
          <w:szCs w:val="22"/>
        </w:rPr>
        <w:t>„Lider CSR – zarządzanie wiekiem – m. Kraków”</w:t>
      </w:r>
      <w:r w:rsidR="00404D68" w:rsidRPr="00CA227D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241FC" w:rsidRPr="00CA227D">
        <w:rPr>
          <w:rFonts w:ascii="Arial" w:hAnsi="Arial" w:cs="Arial"/>
          <w:sz w:val="22"/>
          <w:szCs w:val="22"/>
        </w:rPr>
        <w:t>oświadczam, że </w:t>
      </w:r>
      <w:r w:rsidRPr="00CA227D">
        <w:rPr>
          <w:rFonts w:ascii="Arial" w:hAnsi="Arial" w:cs="Arial"/>
          <w:sz w:val="22"/>
          <w:szCs w:val="22"/>
        </w:rPr>
        <w:t>przyjmuję do wiadomości, iż:</w:t>
      </w:r>
    </w:p>
    <w:p w14:paraId="7B1F9932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="00A241FC" w:rsidRPr="00CA227D">
        <w:rPr>
          <w:rFonts w:ascii="Arial" w:hAnsi="Arial" w:cs="Arial"/>
          <w:szCs w:val="22"/>
          <w:lang w:val="pl-PL" w:eastAsia="pl-PL"/>
        </w:rPr>
        <w:br/>
      </w:r>
      <w:r w:rsidRPr="00CA227D">
        <w:rPr>
          <w:rFonts w:ascii="Arial" w:hAnsi="Arial" w:cs="Arial"/>
          <w:szCs w:val="22"/>
          <w:lang w:val="pl-PL" w:eastAsia="pl-PL"/>
        </w:rPr>
        <w:t>30-017 Kraków,</w:t>
      </w:r>
    </w:p>
    <w:p w14:paraId="06451E16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="00A241FC" w:rsidRPr="00CA227D">
        <w:rPr>
          <w:rFonts w:ascii="Arial" w:hAnsi="Arial" w:cs="Arial"/>
          <w:szCs w:val="22"/>
          <w:lang w:val="pl-PL" w:eastAsia="pl-PL"/>
        </w:rPr>
        <w:br/>
      </w:r>
      <w:r w:rsidRPr="00CA227D">
        <w:rPr>
          <w:rFonts w:ascii="Arial" w:hAnsi="Arial" w:cs="Arial"/>
          <w:szCs w:val="22"/>
          <w:lang w:val="pl-PL" w:eastAsia="pl-PL"/>
        </w:rPr>
        <w:t>00-926 Warszawa,</w:t>
      </w:r>
    </w:p>
    <w:p w14:paraId="249FDC7B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CA227D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CA227D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23DA0DC9" w14:textId="77777777" w:rsidR="00CD114E" w:rsidRPr="00CA227D" w:rsidRDefault="00CD114E" w:rsidP="002010A1">
      <w:pPr>
        <w:numPr>
          <w:ilvl w:val="1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F4FAD36" w14:textId="2EEAC5F3" w:rsidR="00CD114E" w:rsidRPr="00CA227D" w:rsidRDefault="00CD114E" w:rsidP="002010A1">
      <w:pPr>
        <w:numPr>
          <w:ilvl w:val="1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2010A1" w:rsidRPr="00CA227D">
        <w:rPr>
          <w:rFonts w:ascii="Arial" w:hAnsi="Arial" w:cs="Arial"/>
          <w:sz w:val="22"/>
          <w:szCs w:val="22"/>
        </w:rPr>
        <w:t>2</w:t>
      </w:r>
      <w:r w:rsidRPr="00CA227D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2EB4DE9D" w14:textId="77777777" w:rsidR="00CD114E" w:rsidRPr="00CA227D" w:rsidRDefault="00CD114E" w:rsidP="002010A1">
      <w:pPr>
        <w:numPr>
          <w:ilvl w:val="1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6BCCF962" w14:textId="77777777" w:rsidR="00CD114E" w:rsidRPr="00CA227D" w:rsidRDefault="00CD114E" w:rsidP="002010A1">
      <w:pPr>
        <w:numPr>
          <w:ilvl w:val="1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CA227D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31882854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404D68" w:rsidRPr="00CA227D">
        <w:rPr>
          <w:rFonts w:ascii="Arial" w:hAnsi="Arial" w:cs="Arial"/>
          <w:b/>
          <w:bCs/>
          <w:iCs/>
          <w:szCs w:val="22"/>
          <w:lang w:val="pl-PL"/>
        </w:rPr>
        <w:t>„Lider CSR – zarządzanie wiekiem – m. Kraków”</w:t>
      </w:r>
      <w:r w:rsidRPr="00CA227D">
        <w:rPr>
          <w:rFonts w:ascii="Arial" w:hAnsi="Arial" w:cs="Arial"/>
          <w:szCs w:val="22"/>
          <w:lang w:val="pl-PL" w:eastAsia="pl-PL"/>
        </w:rPr>
        <w:t xml:space="preserve">, w szczególności potwierdzenia kwalifikowalności wydatków, udzielenia wsparcia, monitoringu, ewaluacji, kontroli, audytu </w:t>
      </w:r>
      <w:r w:rsidR="00404D68" w:rsidRPr="00CA227D">
        <w:rPr>
          <w:rFonts w:ascii="Arial" w:hAnsi="Arial" w:cs="Arial"/>
          <w:szCs w:val="22"/>
          <w:lang w:val="pl-PL" w:eastAsia="pl-PL"/>
        </w:rPr>
        <w:t>i </w:t>
      </w:r>
      <w:r w:rsidR="00916E3D" w:rsidRPr="00CA227D">
        <w:rPr>
          <w:rFonts w:ascii="Arial" w:hAnsi="Arial" w:cs="Arial"/>
          <w:szCs w:val="22"/>
          <w:lang w:val="pl-PL" w:eastAsia="pl-PL"/>
        </w:rPr>
        <w:t>sprawozdawczości oraz </w:t>
      </w:r>
      <w:r w:rsidRPr="00CA227D">
        <w:rPr>
          <w:rFonts w:ascii="Arial" w:hAnsi="Arial" w:cs="Arial"/>
          <w:szCs w:val="22"/>
          <w:lang w:val="pl-PL" w:eastAsia="pl-PL"/>
        </w:rPr>
        <w:t>działań informacyjno-promocyjnych w ramach Regionalnego Programu Operacyjnego Województwa Małopolskiego na lata 2014 – 2020 (RPO WM);</w:t>
      </w:r>
    </w:p>
    <w:p w14:paraId="4F7FDE94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</w:t>
      </w:r>
      <w:r w:rsidR="00404D68" w:rsidRPr="00CA227D">
        <w:rPr>
          <w:rFonts w:ascii="Arial" w:hAnsi="Arial" w:cs="Arial"/>
          <w:szCs w:val="22"/>
          <w:lang w:val="pl-PL" w:eastAsia="pl-PL"/>
        </w:rPr>
        <w:t>–</w:t>
      </w:r>
      <w:r w:rsidRPr="00CA227D">
        <w:rPr>
          <w:rFonts w:ascii="Arial" w:hAnsi="Arial" w:cs="Arial"/>
          <w:szCs w:val="22"/>
          <w:lang w:val="pl-PL" w:eastAsia="pl-PL"/>
        </w:rPr>
        <w:t xml:space="preserve"> </w:t>
      </w:r>
      <w:r w:rsidR="00404D68" w:rsidRPr="00CA227D">
        <w:rPr>
          <w:rFonts w:ascii="Arial" w:hAnsi="Arial" w:cs="Arial"/>
          <w:szCs w:val="22"/>
          <w:lang w:val="pl-PL" w:eastAsia="pl-PL"/>
        </w:rPr>
        <w:t>Wojewódzki Urząd Pracy,</w:t>
      </w:r>
      <w:r w:rsidRPr="00CA227D">
        <w:rPr>
          <w:rFonts w:ascii="Arial" w:hAnsi="Arial" w:cs="Arial"/>
          <w:szCs w:val="22"/>
          <w:lang w:val="pl-PL" w:eastAsia="pl-PL"/>
        </w:rPr>
        <w:t xml:space="preserve"> </w:t>
      </w:r>
      <w:r w:rsidR="00404D68" w:rsidRPr="00CA227D">
        <w:rPr>
          <w:rFonts w:ascii="Arial" w:hAnsi="Arial" w:cs="Arial"/>
          <w:szCs w:val="22"/>
          <w:lang w:val="pl-PL" w:eastAsia="pl-PL"/>
        </w:rPr>
        <w:t>Plac Na Stawach 1, 30-107 Kraków</w:t>
      </w:r>
      <w:r w:rsidRPr="00CA227D">
        <w:rPr>
          <w:rFonts w:ascii="Arial" w:hAnsi="Arial" w:cs="Arial"/>
          <w:szCs w:val="22"/>
          <w:lang w:val="pl-PL" w:eastAsia="pl-PL"/>
        </w:rPr>
        <w:t xml:space="preserve"> (nazwa i adres właściwej IP), benefi</w:t>
      </w:r>
      <w:r w:rsidR="00404D68" w:rsidRPr="00CA227D">
        <w:rPr>
          <w:rFonts w:ascii="Arial" w:hAnsi="Arial" w:cs="Arial"/>
          <w:szCs w:val="22"/>
          <w:lang w:val="pl-PL" w:eastAsia="pl-PL"/>
        </w:rPr>
        <w:t xml:space="preserve">cjentowi realizującemu projekt </w:t>
      </w:r>
      <w:r w:rsidRPr="00CA227D">
        <w:rPr>
          <w:rFonts w:ascii="Arial" w:hAnsi="Arial" w:cs="Arial"/>
          <w:szCs w:val="22"/>
          <w:lang w:val="pl-PL" w:eastAsia="pl-PL"/>
        </w:rPr>
        <w:t xml:space="preserve">- </w:t>
      </w:r>
      <w:r w:rsidR="00404D68" w:rsidRPr="00CA227D">
        <w:rPr>
          <w:rFonts w:ascii="Arial" w:hAnsi="Arial" w:cs="Arial"/>
          <w:szCs w:val="22"/>
          <w:lang w:val="pl-PL" w:eastAsia="pl-PL"/>
        </w:rPr>
        <w:t>Małopolska Agencja Rozwoju Regionalnego ul. Kordylewskiego 11 31-542 Kraków</w:t>
      </w:r>
      <w:r w:rsidRPr="00CA227D">
        <w:rPr>
          <w:rFonts w:ascii="Arial" w:hAnsi="Arial" w:cs="Arial"/>
          <w:szCs w:val="22"/>
          <w:lang w:val="pl-PL" w:eastAsia="pl-PL"/>
        </w:rPr>
        <w:t xml:space="preserve"> (nazwa i adres beneficjenta), </w:t>
      </w:r>
      <w:r w:rsidR="00404D68" w:rsidRPr="00CA227D">
        <w:rPr>
          <w:rFonts w:ascii="Arial" w:hAnsi="Arial" w:cs="Arial"/>
          <w:szCs w:val="22"/>
          <w:lang w:val="pl-PL" w:eastAsia="pl-PL"/>
        </w:rPr>
        <w:t xml:space="preserve">w zakresie projektu </w:t>
      </w:r>
      <w:r w:rsidRPr="00CA227D">
        <w:rPr>
          <w:rFonts w:ascii="Arial" w:hAnsi="Arial" w:cs="Arial"/>
          <w:szCs w:val="22"/>
          <w:lang w:val="pl-PL" w:eastAsia="pl-PL"/>
        </w:rPr>
        <w:t xml:space="preserve">- </w:t>
      </w:r>
      <w:r w:rsidR="00404D68" w:rsidRPr="00CA227D">
        <w:rPr>
          <w:rFonts w:ascii="Arial" w:hAnsi="Arial" w:cs="Arial"/>
          <w:b/>
          <w:bCs/>
          <w:iCs/>
          <w:szCs w:val="22"/>
          <w:lang w:val="pl-PL"/>
        </w:rPr>
        <w:t>„Lider CSR – zarządzanie wiekiem – m. Kraków”</w:t>
      </w:r>
      <w:r w:rsidRPr="00CA227D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1"/>
      </w:r>
      <w:r w:rsidRPr="00CA227D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CA227D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CA227D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778AB937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1FF070F0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</w:t>
      </w:r>
      <w:r w:rsidR="00916E3D" w:rsidRPr="00CA227D">
        <w:rPr>
          <w:rFonts w:ascii="Arial" w:hAnsi="Arial" w:cs="Arial"/>
          <w:szCs w:val="22"/>
          <w:lang w:val="pl-PL" w:eastAsia="pl-PL"/>
        </w:rPr>
        <w:t xml:space="preserve"> kształceniu lub szkoleniu oraz </w:t>
      </w:r>
      <w:r w:rsidRPr="00CA227D">
        <w:rPr>
          <w:rFonts w:ascii="Arial" w:hAnsi="Arial" w:cs="Arial"/>
          <w:szCs w:val="22"/>
          <w:lang w:val="pl-PL" w:eastAsia="pl-PL"/>
        </w:rPr>
        <w:t>uzyskania kwalifikacji lub nabycia kompetencji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2"/>
      </w:r>
      <w:r w:rsidRPr="00CA227D">
        <w:rPr>
          <w:rFonts w:ascii="Arial" w:hAnsi="Arial" w:cs="Arial"/>
          <w:szCs w:val="22"/>
          <w:lang w:val="pl-PL" w:eastAsia="pl-PL"/>
        </w:rPr>
        <w:t>;</w:t>
      </w:r>
    </w:p>
    <w:p w14:paraId="662967B3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3"/>
      </w:r>
      <w:r w:rsidRPr="00CA227D">
        <w:rPr>
          <w:rFonts w:ascii="Arial" w:hAnsi="Arial" w:cs="Arial"/>
          <w:szCs w:val="22"/>
          <w:lang w:val="pl-PL" w:eastAsia="pl-PL"/>
        </w:rPr>
        <w:t>;</w:t>
      </w:r>
    </w:p>
    <w:p w14:paraId="5D7C26ED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4"/>
      </w:r>
      <w:r w:rsidRPr="00CA227D">
        <w:rPr>
          <w:rFonts w:ascii="Arial" w:hAnsi="Arial" w:cs="Arial"/>
          <w:szCs w:val="22"/>
          <w:lang w:val="pl-PL" w:eastAsia="pl-PL"/>
        </w:rPr>
        <w:t>;</w:t>
      </w:r>
    </w:p>
    <w:p w14:paraId="7EEE3752" w14:textId="77777777" w:rsidR="00CD114E" w:rsidRPr="00CA227D" w:rsidRDefault="00CD114E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13CD5434" w14:textId="77777777" w:rsidR="008B7875" w:rsidRPr="00CA227D" w:rsidRDefault="00D32328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</w:t>
      </w:r>
      <w:r w:rsidR="008B7875" w:rsidRPr="00CA227D">
        <w:rPr>
          <w:rFonts w:ascii="Arial" w:hAnsi="Arial" w:cs="Arial"/>
          <w:szCs w:val="22"/>
          <w:lang w:val="pl-PL" w:eastAsia="pl-PL"/>
        </w:rPr>
        <w:t>yrażam zgodę na przetwarzanie moich danych osobowych MARR S.A. z s</w:t>
      </w:r>
      <w:r w:rsidR="00404D68" w:rsidRPr="00CA227D">
        <w:rPr>
          <w:rFonts w:ascii="Arial" w:hAnsi="Arial" w:cs="Arial"/>
          <w:szCs w:val="22"/>
          <w:lang w:val="pl-PL" w:eastAsia="pl-PL"/>
        </w:rPr>
        <w:t>iedzibą w </w:t>
      </w:r>
      <w:r w:rsidR="008B7875" w:rsidRPr="00CA227D">
        <w:rPr>
          <w:rFonts w:ascii="Arial" w:hAnsi="Arial" w:cs="Arial"/>
          <w:szCs w:val="22"/>
          <w:lang w:val="pl-PL" w:eastAsia="pl-PL"/>
        </w:rPr>
        <w:t xml:space="preserve">Krakowie (adres: ul. Kordylewskiego 11, 31-542 Kraków) zgodnie z ustawą </w:t>
      </w:r>
      <w:r w:rsidR="00404D68" w:rsidRPr="00CA227D">
        <w:rPr>
          <w:rFonts w:ascii="Arial" w:hAnsi="Arial" w:cs="Arial"/>
          <w:szCs w:val="22"/>
          <w:lang w:val="pl-PL" w:eastAsia="pl-PL"/>
        </w:rPr>
        <w:br/>
      </w:r>
      <w:r w:rsidR="008B7875" w:rsidRPr="00CA227D">
        <w:rPr>
          <w:rFonts w:ascii="Arial" w:hAnsi="Arial" w:cs="Arial"/>
          <w:szCs w:val="22"/>
          <w:lang w:val="pl-PL" w:eastAsia="pl-PL"/>
        </w:rPr>
        <w:t>z dn. 29 sierpnia 1997 r. o ochronie danych osobowych</w:t>
      </w:r>
      <w:r w:rsidR="00404D68" w:rsidRPr="00CA227D">
        <w:rPr>
          <w:rFonts w:ascii="Arial" w:hAnsi="Arial" w:cs="Arial"/>
          <w:szCs w:val="22"/>
          <w:lang w:val="pl-PL" w:eastAsia="pl-PL"/>
        </w:rPr>
        <w:t xml:space="preserve"> (Dz. U. z 2002 r. Nr 101, poz. </w:t>
      </w:r>
      <w:r w:rsidR="008B7875" w:rsidRPr="00CA227D">
        <w:rPr>
          <w:rFonts w:ascii="Arial" w:hAnsi="Arial" w:cs="Arial"/>
          <w:szCs w:val="22"/>
          <w:lang w:val="pl-PL" w:eastAsia="pl-PL"/>
        </w:rPr>
        <w:t xml:space="preserve">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47241BD8" w14:textId="77777777" w:rsidR="008B7875" w:rsidRPr="00CA227D" w:rsidRDefault="00D32328" w:rsidP="002010A1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</w:t>
      </w:r>
      <w:r w:rsidR="008B7875" w:rsidRPr="00CA227D">
        <w:rPr>
          <w:rFonts w:ascii="Arial" w:hAnsi="Arial" w:cs="Arial"/>
          <w:szCs w:val="22"/>
          <w:lang w:val="pl-PL" w:eastAsia="pl-PL"/>
        </w:rPr>
        <w:t xml:space="preserve">yrażam zgodę na przesyłanie informacji handlowych drogą elektroniczną </w:t>
      </w:r>
      <w:r w:rsidR="00404D68" w:rsidRPr="00CA227D">
        <w:rPr>
          <w:rFonts w:ascii="Arial" w:hAnsi="Arial" w:cs="Arial"/>
          <w:szCs w:val="22"/>
          <w:lang w:val="pl-PL" w:eastAsia="pl-PL"/>
        </w:rPr>
        <w:br/>
      </w:r>
      <w:r w:rsidR="008B7875" w:rsidRPr="00CA227D">
        <w:rPr>
          <w:rFonts w:ascii="Arial" w:hAnsi="Arial" w:cs="Arial"/>
          <w:szCs w:val="22"/>
          <w:lang w:val="pl-PL" w:eastAsia="pl-PL"/>
        </w:rPr>
        <w:t xml:space="preserve">przez MARR S.A. z siedzibą w Krakowie (adres: ul. Kordylewskiego 11, 31-542 Kraków) zgodnie z ustawą z dn. 18 lipca 2002 roku o </w:t>
      </w:r>
      <w:bookmarkStart w:id="2" w:name="_Hlk508360006"/>
      <w:r w:rsidR="008B7875" w:rsidRPr="00CA227D">
        <w:rPr>
          <w:rFonts w:ascii="Arial" w:hAnsi="Arial" w:cs="Arial"/>
          <w:szCs w:val="22"/>
          <w:lang w:val="pl-PL" w:eastAsia="pl-PL"/>
        </w:rPr>
        <w:t xml:space="preserve">świadczeniu usług drogą elektroniczną </w:t>
      </w:r>
      <w:r w:rsidR="00404D68" w:rsidRPr="00CA227D">
        <w:rPr>
          <w:rFonts w:ascii="Arial" w:hAnsi="Arial" w:cs="Arial"/>
          <w:szCs w:val="22"/>
          <w:lang w:val="pl-PL" w:eastAsia="pl-PL"/>
        </w:rPr>
        <w:br/>
      </w:r>
      <w:r w:rsidR="008B7875" w:rsidRPr="00CA227D">
        <w:rPr>
          <w:rFonts w:ascii="Arial" w:hAnsi="Arial" w:cs="Arial"/>
          <w:szCs w:val="22"/>
          <w:lang w:val="pl-PL" w:eastAsia="pl-PL"/>
        </w:rPr>
        <w:t>(Dz. U. z 2002 r. Nr 144, poz. 1204 z późn. zm.).</w:t>
      </w:r>
    </w:p>
    <w:bookmarkEnd w:id="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A227D" w:rsidRPr="00CA227D" w14:paraId="3A710AF9" w14:textId="77777777" w:rsidTr="00C72D8E">
        <w:trPr>
          <w:trHeight w:val="391"/>
        </w:trPr>
        <w:tc>
          <w:tcPr>
            <w:tcW w:w="4248" w:type="dxa"/>
          </w:tcPr>
          <w:p w14:paraId="4F4CF5D9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07181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8F3C61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A0C18E6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240A38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A8D7F0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CD114E" w:rsidRPr="00CA227D" w14:paraId="62A9B37A" w14:textId="77777777" w:rsidTr="00C72D8E">
        <w:tc>
          <w:tcPr>
            <w:tcW w:w="4248" w:type="dxa"/>
          </w:tcPr>
          <w:p w14:paraId="1DBEC4CE" w14:textId="77777777" w:rsidR="00CD114E" w:rsidRPr="00CA227D" w:rsidRDefault="00CD114E" w:rsidP="00CD114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27D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A90DE37" w14:textId="7A81CAC3" w:rsidR="00CD114E" w:rsidRPr="00CA227D" w:rsidRDefault="002010A1" w:rsidP="00C72D8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4E" w:rsidRPr="00CA227D">
              <w:rPr>
                <w:rFonts w:ascii="Arial" w:hAnsi="Arial" w:cs="Arial"/>
                <w:sz w:val="20"/>
                <w:szCs w:val="20"/>
              </w:rPr>
              <w:t xml:space="preserve">CZYTELNY PODPIS </w:t>
            </w:r>
            <w:r w:rsidRPr="00CA227D">
              <w:rPr>
                <w:rFonts w:ascii="Arial" w:hAnsi="Arial" w:cs="Arial"/>
                <w:sz w:val="20"/>
                <w:szCs w:val="20"/>
              </w:rPr>
              <w:t>BENEFICJENTA</w:t>
            </w:r>
            <w:r w:rsidR="00CD114E" w:rsidRPr="00CA227D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</w:tbl>
    <w:p w14:paraId="235744CF" w14:textId="77777777" w:rsidR="00CD114E" w:rsidRPr="00CA227D" w:rsidRDefault="00CD114E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5F78BD8" w14:textId="77777777" w:rsidR="00CD114E" w:rsidRPr="00CA227D" w:rsidRDefault="00CD114E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4BCC4B8" w14:textId="77777777" w:rsidR="00CD114E" w:rsidRPr="00CA227D" w:rsidRDefault="00CD114E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8D3AC39" w14:textId="77777777" w:rsidR="004C6BF9" w:rsidRPr="00CA227D" w:rsidRDefault="004C6BF9" w:rsidP="004C6BF9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sz w:val="22"/>
          <w:szCs w:val="22"/>
        </w:rPr>
        <w:br w:type="page"/>
      </w:r>
      <w:r w:rsidR="00BD47F5" w:rsidRPr="00CA227D">
        <w:rPr>
          <w:rFonts w:ascii="Arial" w:hAnsi="Arial" w:cs="Arial"/>
          <w:b/>
          <w:sz w:val="22"/>
          <w:szCs w:val="22"/>
          <w:u w:val="single"/>
        </w:rPr>
        <w:lastRenderedPageBreak/>
        <w:t>Załącznik nr 7</w:t>
      </w:r>
      <w:r w:rsidRPr="00CA227D">
        <w:rPr>
          <w:rFonts w:ascii="Arial" w:hAnsi="Arial" w:cs="Arial"/>
          <w:b/>
          <w:sz w:val="22"/>
          <w:szCs w:val="22"/>
          <w:u w:val="single"/>
        </w:rPr>
        <w:t xml:space="preserve"> – Oświadczenie Uczestnika projektu o wyrażeniu zgody na przetwarzanie danych osobowych</w:t>
      </w:r>
    </w:p>
    <w:p w14:paraId="2B82D755" w14:textId="77777777" w:rsidR="004C6BF9" w:rsidRPr="00CA227D" w:rsidRDefault="004C6BF9" w:rsidP="004C6BF9">
      <w:pPr>
        <w:rPr>
          <w:rFonts w:ascii="Arial" w:hAnsi="Arial" w:cs="Arial"/>
          <w:sz w:val="22"/>
          <w:szCs w:val="22"/>
        </w:rPr>
      </w:pPr>
    </w:p>
    <w:p w14:paraId="558B9C70" w14:textId="77777777" w:rsidR="004C6BF9" w:rsidRPr="00CA227D" w:rsidRDefault="004C6BF9" w:rsidP="004C6BF9">
      <w:pPr>
        <w:jc w:val="center"/>
        <w:rPr>
          <w:rFonts w:ascii="Arial" w:hAnsi="Arial" w:cs="Arial"/>
          <w:b/>
        </w:rPr>
      </w:pPr>
    </w:p>
    <w:p w14:paraId="67FD563E" w14:textId="77777777" w:rsidR="004C6BF9" w:rsidRPr="00CA227D" w:rsidRDefault="004C6BF9" w:rsidP="004C6BF9">
      <w:pPr>
        <w:jc w:val="center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 xml:space="preserve">OŚWIADCZENIE UCZESTNIKA PROJEKTU </w:t>
      </w:r>
    </w:p>
    <w:p w14:paraId="7CE27564" w14:textId="77777777" w:rsidR="004C6BF9" w:rsidRPr="00CA227D" w:rsidRDefault="004C6BF9" w:rsidP="004C6BF9">
      <w:pPr>
        <w:jc w:val="center"/>
        <w:rPr>
          <w:rFonts w:ascii="Arial" w:hAnsi="Arial" w:cs="Arial"/>
          <w:b/>
        </w:rPr>
      </w:pPr>
    </w:p>
    <w:p w14:paraId="16BE7A9C" w14:textId="77777777" w:rsidR="004C6BF9" w:rsidRPr="00CA227D" w:rsidRDefault="004C6BF9" w:rsidP="004C6BF9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404D68" w:rsidRPr="00CA227D">
        <w:rPr>
          <w:rFonts w:ascii="Arial" w:hAnsi="Arial" w:cs="Arial"/>
          <w:b/>
          <w:bCs/>
          <w:iCs/>
          <w:sz w:val="22"/>
          <w:szCs w:val="22"/>
        </w:rPr>
        <w:t>„Lider CSR – zarządzanie wiekiem – m. Kraków”</w:t>
      </w:r>
      <w:r w:rsidR="00404D68" w:rsidRPr="00CA227D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</w:rPr>
        <w:t>oświadczam, że przyjmuję do wiadomości, iż:</w:t>
      </w:r>
    </w:p>
    <w:p w14:paraId="24728120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CA227D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57D062EB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CA227D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706FB759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CA227D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CA227D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08D9B358" w14:textId="77777777" w:rsidR="004C6BF9" w:rsidRPr="00CA227D" w:rsidRDefault="004C6BF9" w:rsidP="002010A1">
      <w:pPr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2C1DA90" w14:textId="604CA515" w:rsidR="004C6BF9" w:rsidRPr="00CA227D" w:rsidRDefault="004C6BF9" w:rsidP="002010A1">
      <w:pPr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2010A1" w:rsidRPr="00CA227D">
        <w:rPr>
          <w:rFonts w:ascii="Arial" w:hAnsi="Arial" w:cs="Arial"/>
          <w:sz w:val="22"/>
          <w:szCs w:val="22"/>
        </w:rPr>
        <w:t>2</w:t>
      </w:r>
      <w:r w:rsidRPr="00CA227D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01EA8482" w14:textId="77777777" w:rsidR="004C6BF9" w:rsidRPr="00CA227D" w:rsidRDefault="004C6BF9" w:rsidP="002010A1">
      <w:pPr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1CEA1990" w14:textId="77777777" w:rsidR="004C6BF9" w:rsidRPr="00CA227D" w:rsidRDefault="004C6BF9" w:rsidP="002010A1">
      <w:pPr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CA227D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BE374D7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404D68" w:rsidRPr="00CA227D">
        <w:rPr>
          <w:rFonts w:ascii="Arial" w:hAnsi="Arial" w:cs="Arial"/>
          <w:b/>
          <w:bCs/>
          <w:iCs/>
          <w:szCs w:val="22"/>
          <w:lang w:val="pl-PL"/>
        </w:rPr>
        <w:t>„Lider CSR – zarządzanie wiekiem – m. Kraków”</w:t>
      </w:r>
      <w:r w:rsidRPr="00CA227D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</w:t>
      </w:r>
      <w:r w:rsidR="00404D68" w:rsidRPr="00CA227D">
        <w:rPr>
          <w:rFonts w:ascii="Arial" w:hAnsi="Arial" w:cs="Arial"/>
          <w:szCs w:val="22"/>
          <w:lang w:val="pl-PL" w:eastAsia="pl-PL"/>
        </w:rPr>
        <w:t>, ewaluacji, kontroli, audytu i </w:t>
      </w:r>
      <w:r w:rsidRPr="00CA227D">
        <w:rPr>
          <w:rFonts w:ascii="Arial" w:hAnsi="Arial" w:cs="Arial"/>
          <w:szCs w:val="22"/>
          <w:lang w:val="pl-PL" w:eastAsia="pl-PL"/>
        </w:rPr>
        <w:t>sprawozdawczości oraz działań informacyjno-promocyjnych w ramach Regionalnego Programu Operacyjnego Województwa Małopolskiego na lata 2014 – 2020 (RPO WM);</w:t>
      </w:r>
    </w:p>
    <w:p w14:paraId="4006508B" w14:textId="77777777" w:rsidR="004C6BF9" w:rsidRPr="00CA227D" w:rsidRDefault="00404D68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Pr="00CA227D">
        <w:rPr>
          <w:rFonts w:ascii="Arial" w:hAnsi="Arial" w:cs="Arial"/>
          <w:b/>
          <w:bCs/>
          <w:iCs/>
          <w:szCs w:val="22"/>
          <w:lang w:val="pl-PL"/>
        </w:rPr>
        <w:t>„Lider CSR – zarządzanie wiekiem – m. Kraków”</w:t>
      </w:r>
      <w:r w:rsidRPr="00CA227D">
        <w:rPr>
          <w:rFonts w:ascii="Arial" w:hAnsi="Arial" w:cs="Arial"/>
          <w:szCs w:val="22"/>
          <w:lang w:val="pl-PL" w:eastAsia="pl-PL"/>
        </w:rPr>
        <w:t xml:space="preserve">. </w:t>
      </w:r>
      <w:r w:rsidR="004C6BF9" w:rsidRPr="00CA227D">
        <w:rPr>
          <w:rFonts w:ascii="Arial" w:hAnsi="Arial" w:cs="Arial"/>
          <w:szCs w:val="22"/>
          <w:lang w:val="pl-PL" w:eastAsia="pl-PL"/>
        </w:rPr>
        <w:t>Moje dane osobowe mogą zostać przekazane podmiotom realizującym badania ewaluacyjne na zlecenie Powierzającego</w:t>
      </w:r>
      <w:r w:rsidR="004C6BF9"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5"/>
      </w:r>
      <w:r w:rsidR="004C6BF9" w:rsidRPr="00CA227D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="004C6BF9" w:rsidRPr="00CA227D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="004C6BF9" w:rsidRPr="00CA227D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4D4CC8AD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15BB6912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6"/>
      </w:r>
      <w:r w:rsidRPr="00CA227D">
        <w:rPr>
          <w:rFonts w:ascii="Arial" w:hAnsi="Arial" w:cs="Arial"/>
          <w:szCs w:val="22"/>
          <w:lang w:val="pl-PL" w:eastAsia="pl-PL"/>
        </w:rPr>
        <w:t>;</w:t>
      </w:r>
    </w:p>
    <w:p w14:paraId="51BA914F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7"/>
      </w:r>
      <w:r w:rsidRPr="00CA227D">
        <w:rPr>
          <w:rFonts w:ascii="Arial" w:hAnsi="Arial" w:cs="Arial"/>
          <w:szCs w:val="22"/>
          <w:lang w:val="pl-PL" w:eastAsia="pl-PL"/>
        </w:rPr>
        <w:t>;</w:t>
      </w:r>
    </w:p>
    <w:p w14:paraId="7D655F42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CA227D">
        <w:rPr>
          <w:rFonts w:ascii="Arial" w:hAnsi="Arial" w:cs="Arial"/>
          <w:szCs w:val="22"/>
          <w:vertAlign w:val="superscript"/>
          <w:lang w:val="pl-PL" w:eastAsia="pl-PL"/>
        </w:rPr>
        <w:footnoteReference w:id="8"/>
      </w:r>
      <w:r w:rsidRPr="00CA227D">
        <w:rPr>
          <w:rFonts w:ascii="Arial" w:hAnsi="Arial" w:cs="Arial"/>
          <w:szCs w:val="22"/>
          <w:lang w:val="pl-PL" w:eastAsia="pl-PL"/>
        </w:rPr>
        <w:t>;</w:t>
      </w:r>
    </w:p>
    <w:p w14:paraId="350465D5" w14:textId="77777777" w:rsidR="004C6BF9" w:rsidRPr="00CA227D" w:rsidRDefault="004C6BF9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04C363CA" w14:textId="02D922D1" w:rsidR="00D32328" w:rsidRPr="00CA227D" w:rsidRDefault="00D32328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>wyrażam zgodę na przetwarzanie moich danych o</w:t>
      </w:r>
      <w:r w:rsidR="00404D68" w:rsidRPr="00CA227D">
        <w:rPr>
          <w:rFonts w:ascii="Arial" w:hAnsi="Arial" w:cs="Arial"/>
          <w:szCs w:val="22"/>
          <w:lang w:val="pl-PL" w:eastAsia="pl-PL"/>
        </w:rPr>
        <w:t>sobowych MARR S.A. z siedzibą w </w:t>
      </w:r>
      <w:r w:rsidRPr="00CA227D">
        <w:rPr>
          <w:rFonts w:ascii="Arial" w:hAnsi="Arial" w:cs="Arial"/>
          <w:szCs w:val="22"/>
          <w:lang w:val="pl-PL" w:eastAsia="pl-PL"/>
        </w:rPr>
        <w:t xml:space="preserve">Krakowie (adres: ul. Kordylewskiego 11, 31-542 Kraków) zgodnie z ustawą </w:t>
      </w:r>
      <w:r w:rsidR="00404D68" w:rsidRPr="00CA227D">
        <w:rPr>
          <w:rFonts w:ascii="Arial" w:hAnsi="Arial" w:cs="Arial"/>
          <w:szCs w:val="22"/>
          <w:lang w:val="pl-PL" w:eastAsia="pl-PL"/>
        </w:rPr>
        <w:br/>
      </w:r>
      <w:r w:rsidRPr="00CA227D">
        <w:rPr>
          <w:rFonts w:ascii="Arial" w:hAnsi="Arial" w:cs="Arial"/>
          <w:szCs w:val="22"/>
          <w:lang w:val="pl-PL" w:eastAsia="pl-PL"/>
        </w:rPr>
        <w:t>z dn. 29 sierpnia 1997 r. o ochronie danych osobowych</w:t>
      </w:r>
      <w:r w:rsidR="00404D68" w:rsidRPr="00CA227D">
        <w:rPr>
          <w:rFonts w:ascii="Arial" w:hAnsi="Arial" w:cs="Arial"/>
          <w:szCs w:val="22"/>
          <w:lang w:val="pl-PL" w:eastAsia="pl-PL"/>
        </w:rPr>
        <w:t xml:space="preserve"> (Dz. U. z 2002 r. Nr 101, poz. </w:t>
      </w:r>
      <w:r w:rsidRPr="00CA227D">
        <w:rPr>
          <w:rFonts w:ascii="Arial" w:hAnsi="Arial" w:cs="Arial"/>
          <w:szCs w:val="22"/>
          <w:lang w:val="pl-PL" w:eastAsia="pl-PL"/>
        </w:rPr>
        <w:t xml:space="preserve">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71A81EDF" w14:textId="6C287A2F" w:rsidR="00A51EA2" w:rsidRPr="00CA227D" w:rsidRDefault="00D32328" w:rsidP="002010A1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CA227D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="00404D68" w:rsidRPr="00CA227D">
        <w:rPr>
          <w:rFonts w:ascii="Arial" w:hAnsi="Arial" w:cs="Arial"/>
          <w:szCs w:val="22"/>
          <w:lang w:val="pl-PL" w:eastAsia="pl-PL"/>
        </w:rPr>
        <w:br/>
      </w:r>
      <w:r w:rsidRPr="00CA227D">
        <w:rPr>
          <w:rFonts w:ascii="Arial" w:hAnsi="Arial" w:cs="Arial"/>
          <w:szCs w:val="22"/>
          <w:lang w:val="pl-PL" w:eastAsia="pl-PL"/>
        </w:rPr>
        <w:t>przez MARR S.A. z siedzibą w Krakowie (adres: ul. Kordylewskiego 11, 31-542 Kraków) zgodnie z ustawą z dn. 18 lipca 2002 roku o</w:t>
      </w:r>
      <w:r w:rsidR="00A51EA2" w:rsidRPr="00CA227D">
        <w:rPr>
          <w:rFonts w:ascii="Arial" w:hAnsi="Arial" w:cs="Arial"/>
          <w:szCs w:val="22"/>
          <w:lang w:val="pl-PL" w:eastAsia="pl-PL"/>
        </w:rPr>
        <w:t xml:space="preserve"> świadczeniu usług drogą elektroniczną </w:t>
      </w:r>
      <w:r w:rsidR="00A51EA2" w:rsidRPr="00CA227D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p w14:paraId="56D7F3D4" w14:textId="77777777" w:rsidR="00D32328" w:rsidRPr="00CA227D" w:rsidRDefault="00D32328" w:rsidP="00A51EA2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A227D" w:rsidRPr="00CA227D" w14:paraId="50EA8B60" w14:textId="77777777" w:rsidTr="00D37D4A">
        <w:trPr>
          <w:trHeight w:val="391"/>
        </w:trPr>
        <w:tc>
          <w:tcPr>
            <w:tcW w:w="4248" w:type="dxa"/>
          </w:tcPr>
          <w:p w14:paraId="35B1F5BE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D38D1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965A4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0ED3BDD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1E6DB8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3FCEC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4C6BF9" w:rsidRPr="00CA227D" w14:paraId="439665B2" w14:textId="77777777" w:rsidTr="00D37D4A">
        <w:tc>
          <w:tcPr>
            <w:tcW w:w="4248" w:type="dxa"/>
          </w:tcPr>
          <w:p w14:paraId="50F1D112" w14:textId="77777777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27D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7EE7F4C" w14:textId="56D2EE10" w:rsidR="004C6BF9" w:rsidRPr="00CA227D" w:rsidRDefault="004C6BF9" w:rsidP="00D37D4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27D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</w:p>
        </w:tc>
      </w:tr>
    </w:tbl>
    <w:p w14:paraId="7BC82465" w14:textId="77777777" w:rsidR="004C6BF9" w:rsidRPr="00CA227D" w:rsidRDefault="004C6BF9" w:rsidP="004C6BF9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8292283" w14:textId="77777777" w:rsidR="004C6BF9" w:rsidRPr="00CA227D" w:rsidRDefault="004C6BF9" w:rsidP="004C6BF9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D1DE41D" w14:textId="77777777" w:rsidR="004C6BF9" w:rsidRPr="00CA227D" w:rsidRDefault="004C6BF9" w:rsidP="004C6BF9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51549" w14:textId="77777777" w:rsidR="00404D68" w:rsidRPr="00CA227D" w:rsidRDefault="00404D68" w:rsidP="00404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sz w:val="22"/>
          <w:szCs w:val="22"/>
        </w:rPr>
        <w:br w:type="page"/>
      </w:r>
      <w:r w:rsidRPr="00CA227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59CE68F6" w14:textId="77777777" w:rsidR="00404D68" w:rsidRPr="00CA227D" w:rsidRDefault="00404D68" w:rsidP="00404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CA227D">
        <w:rPr>
          <w:rFonts w:ascii="Arial" w:hAnsi="Arial" w:cs="Arial"/>
          <w:b/>
          <w:sz w:val="22"/>
          <w:szCs w:val="22"/>
          <w:u w:val="single"/>
        </w:rPr>
        <w:t xml:space="preserve">przy ubieganiu się o pomoc </w:t>
      </w:r>
      <w:r w:rsidRPr="00CA227D">
        <w:rPr>
          <w:rFonts w:ascii="Arial" w:hAnsi="Arial" w:cs="Arial"/>
          <w:b/>
          <w:i/>
          <w:sz w:val="22"/>
          <w:szCs w:val="22"/>
          <w:u w:val="single"/>
        </w:rPr>
        <w:t>de minimis</w:t>
      </w:r>
    </w:p>
    <w:p w14:paraId="5E9D7E3B" w14:textId="77777777" w:rsidR="00404D68" w:rsidRPr="00CA227D" w:rsidRDefault="00404D68" w:rsidP="00404D6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</w:p>
    <w:p w14:paraId="5B00879B" w14:textId="77777777" w:rsidR="00404D68" w:rsidRPr="00CA227D" w:rsidRDefault="00404D68" w:rsidP="00404D6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  <w:r w:rsidRPr="00CA227D">
        <w:rPr>
          <w:rFonts w:ascii="Calibri" w:hAnsi="Calibri" w:cs="Arial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43"/>
        <w:gridCol w:w="284"/>
        <w:gridCol w:w="284"/>
        <w:gridCol w:w="289"/>
        <w:gridCol w:w="288"/>
        <w:gridCol w:w="288"/>
        <w:gridCol w:w="288"/>
        <w:gridCol w:w="279"/>
        <w:gridCol w:w="281"/>
        <w:gridCol w:w="263"/>
        <w:gridCol w:w="263"/>
        <w:gridCol w:w="263"/>
        <w:gridCol w:w="263"/>
        <w:gridCol w:w="43"/>
        <w:gridCol w:w="220"/>
        <w:gridCol w:w="220"/>
        <w:gridCol w:w="212"/>
        <w:gridCol w:w="212"/>
        <w:gridCol w:w="310"/>
        <w:gridCol w:w="310"/>
        <w:gridCol w:w="312"/>
        <w:gridCol w:w="310"/>
        <w:gridCol w:w="312"/>
        <w:gridCol w:w="313"/>
        <w:gridCol w:w="312"/>
        <w:gridCol w:w="310"/>
        <w:gridCol w:w="312"/>
        <w:gridCol w:w="310"/>
        <w:gridCol w:w="361"/>
        <w:gridCol w:w="322"/>
        <w:gridCol w:w="322"/>
        <w:gridCol w:w="355"/>
        <w:gridCol w:w="288"/>
      </w:tblGrid>
      <w:tr w:rsidR="00CA227D" w:rsidRPr="00CA227D" w14:paraId="64710CFF" w14:textId="77777777" w:rsidTr="00FF6DC3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5F2DE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</w:t>
            </w: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br/>
              <w:t xml:space="preserve">przy ubieganiu się o pomoc de minimis </w:t>
            </w:r>
          </w:p>
        </w:tc>
      </w:tr>
      <w:tr w:rsidR="00CA227D" w:rsidRPr="00CA227D" w14:paraId="5C6A3F49" w14:textId="77777777" w:rsidTr="00FF6DC3">
        <w:trPr>
          <w:trHeight w:val="450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0C8C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CA227D" w:rsidRPr="00CA227D" w14:paraId="7ED12FC0" w14:textId="77777777" w:rsidTr="00FF6DC3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0AC269" w14:textId="77777777" w:rsidR="00404D68" w:rsidRPr="00CA227D" w:rsidRDefault="00404D68" w:rsidP="00FF6DC3">
            <w:pPr>
              <w:jc w:val="both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Stosuje się do pomocy de minimis udzielanej na warunkach określonych w rozporządzeniu Komisji (UE) nr 1407/2013 z dnia 18 grudnia 2013 r. w sprawie stosowania art. 107 i 108 Traktatu o funkcjonowaniu Unii Europejskiej do pomocy de </w:t>
            </w:r>
            <w:r w:rsidR="00FF6DC3" w:rsidRPr="00CA227D">
              <w:rPr>
                <w:rFonts w:ascii="Calibri" w:hAnsi="Calibri" w:cs="Arial"/>
                <w:b/>
                <w:bCs/>
              </w:rPr>
              <w:t>minimis (Dz. Urz. UE L 352 z </w:t>
            </w:r>
            <w:r w:rsidRPr="00CA227D">
              <w:rPr>
                <w:rFonts w:ascii="Calibri" w:hAnsi="Calibri" w:cs="Arial"/>
                <w:b/>
                <w:bCs/>
              </w:rPr>
              <w:t>24.12.2013, str. 1)</w:t>
            </w:r>
          </w:p>
        </w:tc>
      </w:tr>
      <w:tr w:rsidR="00CA227D" w:rsidRPr="00CA227D" w14:paraId="3E6D6752" w14:textId="77777777" w:rsidTr="00FF6DC3">
        <w:trPr>
          <w:trHeight w:val="450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A21D1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A227D" w:rsidRPr="00CA227D" w14:paraId="4FE82DFB" w14:textId="77777777" w:rsidTr="00FF6DC3">
        <w:trPr>
          <w:trHeight w:val="450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218B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A227D" w:rsidRPr="00CA227D" w14:paraId="6621EAC6" w14:textId="77777777" w:rsidTr="00FF6DC3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38C93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28BB3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CA227D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76AB8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9F794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BFBFF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 w:rsidRPr="00CA227D">
              <w:rPr>
                <w:rFonts w:ascii="Calibri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732A1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99FCEF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89F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D5AF8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FFC8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5ABB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A4E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C7A4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1B17B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8690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91B37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5F5CEC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41D5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831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622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2BC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8BE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731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0B9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BDC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5DC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823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746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801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BE8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CD7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21A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1633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C50A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95A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DFD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03F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088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F46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444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D24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D05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D49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04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B7732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A5EF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9E67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C7BE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29A6E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D18185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A8BB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9F13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BAC59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A703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EFE9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4DA8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F715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BCE5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B83D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BFCDE29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ABAD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9F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99139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0A5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D0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49959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80507CE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37A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07E41A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F39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E41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CA2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5EA5A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8F37E4B" w14:textId="77777777" w:rsidTr="00FF6DC3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09160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9F84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A281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6EA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59ED2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CA227D" w:rsidRPr="00CA227D" w14:paraId="375BB06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0D5D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933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B741C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2595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0C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F9707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91EFC2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B94A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34CD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38DE4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5214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9F9C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7F48F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CC51ACF" w14:textId="77777777" w:rsidTr="00FF6DC3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B540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2984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8EDE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B988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826B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173D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15347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B097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69EF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CBB2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3955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5E9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5EF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4DC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95D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0757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C589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4906C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95537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B0A49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A65DC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68E5A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FE8D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D4C63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C50FB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F889E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CEC25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01C3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B499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7F101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84E2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FA9F7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157B60" w14:textId="77777777" w:rsidTr="00FF6DC3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24A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D22E8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90E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140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F58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527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2C05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A06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33D6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EA69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902A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27DC2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54DB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20F0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7ABA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1085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A20A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72F30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E2C1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32975D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2ADA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FA6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3F4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005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3ED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404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EE2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B3F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60EB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FB7D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BB498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19F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AA0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6E1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CA1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E92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021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3FE2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19C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E43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1E6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84F8C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96F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1568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0CD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17F9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8729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1B1B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AF08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93B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BEDD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F063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FBAA732" w14:textId="77777777" w:rsidTr="00FF6DC3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9A43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DFB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ABF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704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D4E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4CA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7699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974A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D257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387F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510D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3BB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A55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E021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2AD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7B79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B842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8E97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B231D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F89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7356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7482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763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E59CB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D89FD52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D0D4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DD5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150A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90FE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C6B1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4471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8F88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F2461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83A1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9A53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247B3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88C7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222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DDD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F0A49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76D8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2B09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E2A3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4635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4435C73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7E7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92EF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B19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D4D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5E9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5D1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E70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DCB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EAC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3630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CF2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14A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82D4E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EBE7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CE00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C14E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FA0AD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F247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79A5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D8C7A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05FE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B318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46D18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E0A2E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530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BC63F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393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E065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545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8F3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BFA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DFBC3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347BF0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E678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091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405F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262D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DEE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B08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EDA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180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D37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979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2708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2DEC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950E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2B6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0855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7630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E948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5C7F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65AB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6199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B0E0D27" w14:textId="77777777" w:rsidTr="00FF6DC3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78D7A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6B0D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EAC2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4FF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4DF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BDA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5BD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4AD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F56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EC3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CA1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A7BE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4B4C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190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AEE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BA5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614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231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125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84A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57F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E7E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F5668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B5A7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AE9D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8B5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FBF0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4F30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B24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2E2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366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FAC2B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1F5527F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B5D1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557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11BC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39C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7FED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68A0F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CE438A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A8F5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A58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0123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C3A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AECD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BCED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851EFB6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E66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F60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95FE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0025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BD257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41BB67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65F1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EFD5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D054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F6E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803F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507B3A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3F92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E931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1011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484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CFA55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E12DD65" w14:textId="77777777" w:rsidTr="00FF6DC3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409D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79BC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47BD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BCE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2DCCB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E68B04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45A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7F3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06F7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221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9A8EE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7E43F6E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E3E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BF25C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D913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7AB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0DFE5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FF3337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22C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D7B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66B2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CAA0D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914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DC1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9A1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28D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D4D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A12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6D03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370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E9D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3DB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6CD4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DD2F4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A6EA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41D0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9F1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72E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ECB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6222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DC6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058CB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B66FE57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991C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95DD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130C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4D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D6C1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BE15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8DD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2DD6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B6B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8CC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F917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3E1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ADA3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547F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9C61A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A5A3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4E6E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BC2E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FEE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6506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667E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D4B5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0C9B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9620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F562AE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83C6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20B5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AE7B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085E2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0FDB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4FB8C35" w14:textId="77777777" w:rsidTr="00FF6DC3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B79B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D6872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0C89D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11A5D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134E8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B8070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F17E2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81F2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3043B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A310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B67E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104A2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FA19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A6BC7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98AE0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59B82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FAC0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B4229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9F8EE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3B5A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14DE6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A5C67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BB15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2A17A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DB3E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EF5D5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DC88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69C14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2926F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C903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A389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DC1A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AE1A13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EBB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BC31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C4544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425160F" w14:textId="77777777" w:rsidTr="00FF6DC3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1FB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C15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BC9E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DF928B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C13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CA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CF5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D935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6E658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DEE45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8EB46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F536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337C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42F2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5C44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74A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9AF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EB4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77C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338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040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FB0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A600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1B7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81E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81A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F2B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1DE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A56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7E0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BC2C3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5E3DFF9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C2CE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28E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817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31B3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B071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F802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9211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A9DD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938A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42C2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3386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B0F9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421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69BB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4284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E90B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838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E7C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7FA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437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6095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F6B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D11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A23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E19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4EF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555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577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676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217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933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71B2C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25D137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413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F9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96A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D799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2A83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F71D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3C54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78B7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246F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CFF4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F76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9FFE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154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3F8B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9F9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03B4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2DA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C88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FCFA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F10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01E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E84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0AA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CA7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A4E9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9BC83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30CEEFB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F9C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8D0B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CAC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A546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9F6E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4C10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138D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45D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021C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021D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20CA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F3F7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78BA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9377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65F0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C41E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206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4A3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355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E44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97E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425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746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676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E4B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03A2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A4B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C32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B37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B85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222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AD8D2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224AA2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8D68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77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9FD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FA8F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6ED7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5D63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3DF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61D3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0D99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D401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CE6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1DC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334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921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AC6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8F1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3742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0B96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BFE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DE8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F7A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772E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39A2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D8B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3B9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0014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78EAE42" w14:textId="77777777" w:rsidTr="00FF6DC3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CA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4F7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ABA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7475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CD41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5A02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15BE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3624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2D91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45F9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88B4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918F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5B4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4D46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9308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C783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89C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06C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920C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F4C2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9A1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410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65AD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404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820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B66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065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A98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7BA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E9C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D7F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44055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3ED6CB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FDBF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53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3BF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DFA6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7EB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50D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9F6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3DF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EFF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F7A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D1E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00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26A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1FF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B80F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A02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B2F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8A3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410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D1A8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17DCAA4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30D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312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6C1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2A1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544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B40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618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552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8F4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7C0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C9C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FB6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A4A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7D2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982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977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3AE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B8D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7138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12E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DE2F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326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BC1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DCD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776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B46D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8C9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EAC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FED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9AA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E55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C3E6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81049F2" w14:textId="77777777" w:rsidTr="00FF6DC3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3BB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0F0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D5B8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FCE0332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1A3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1776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2E8C6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68A2B74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D67A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97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E8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A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C3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F42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930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910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E57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348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FE5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86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A1F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4A5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BCA9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576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AA6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37B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2E0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D3B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19B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2BB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F09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F52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360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BF2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DBE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900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551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1A4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AD1A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EEB45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01C653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1C8B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D40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CDD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F29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5CC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63E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014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03D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6C9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EBA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071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A97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155C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B0C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2FA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5D6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4B1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6BB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C56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D61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8EB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ED2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F9C7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29C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EFDCCC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3342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F2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9C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ACA56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A4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91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0512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0C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25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0F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AD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3C9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A6B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227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962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FFC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A3B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90F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2CA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7B3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E96E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FAC1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E986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488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E8B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1DB3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E6C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0DA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CAE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D29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AD6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7E28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D6D32C8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F64B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AA6D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2BDC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BBA83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3101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0F81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E983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5422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B387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635D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1147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0219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8632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4C2B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1A51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C6C4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7C86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4FC2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F01F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0802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5C8C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8343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C272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ABA3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B2D7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03FC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F821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3238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BB04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AB09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ABF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C05AE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1D8481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FB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97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B99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14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7DB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9E9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853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1C3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56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278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287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2950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C1D0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C6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3D3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7B4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A5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1E7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EDD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EBF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0A7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75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2CA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E2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AE0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67C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6B2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4DD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857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3D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1F9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893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A227D" w:rsidRPr="00CA227D" w14:paraId="736858E9" w14:textId="77777777" w:rsidTr="00FF6DC3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256A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D3E6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9B93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32C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D19E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48F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F33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297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CC2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F35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B7D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971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FA2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BAA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A9F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753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8D5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D40A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9C9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10B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1DC70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A7BFE9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7E3E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EAE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6388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FF2720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E1E8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6D3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4E448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F5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1CC4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BE051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FB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1A73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C0D68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75D1F6E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C412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BE5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DA7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E9FF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1BC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E1DE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E01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94B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D9E6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03C7AF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B8A5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6FB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C09E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E8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A42A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85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377A6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35E09E5B" w14:textId="77777777" w:rsidTr="00FF6DC3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5004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7D1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259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FEB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6C83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BB68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442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A78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0BBC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6F0D9E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7D3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83D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A4B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1D0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81C8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415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E70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D9E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C79C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425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0ED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1AA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9DA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2D6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98D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33D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2C9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4AC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CC5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C68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9C8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1C7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DDB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DBCA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8E6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13C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883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89F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C355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3B3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D55F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AB08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E2D0A5F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A664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374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E061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B5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2FB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D5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BA96F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7C41ED7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3BAE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5E1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ACD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6CC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6AC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867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1F7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2F9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9EE19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608C1A" w14:textId="77777777" w:rsidTr="00FF6DC3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FFF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D2C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C6D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45A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547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10F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664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B8C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739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D4B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339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BAE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B79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D10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82B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0959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9CA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59B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689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A23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D15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5B3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C17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DF2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D53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5FB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0D35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7D3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67F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6EE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3C9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5B80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6D3B0C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B8F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246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4C5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DB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101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3F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5E0A9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575481EB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17FE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3E6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94C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3BB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94A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5F0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1ED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AD2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E3C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483D9F5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8F18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25D9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9A6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13DB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DB87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7A4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D32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01A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63A3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C18891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D8D4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0DD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26D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38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FE6C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1C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6C7DA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102A0438" w14:textId="77777777" w:rsidTr="00FF6DC3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F71A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8B0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B55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BBA1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E5E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90C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4E97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5A5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A3D4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6E6E0AD" w14:textId="77777777" w:rsidTr="00FF6DC3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09B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3CE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89FE2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4DA807E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618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7B8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CAF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E46B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6BB3B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1DB0664" w14:textId="77777777" w:rsidTr="00FF6DC3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05C2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B4F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BA8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14F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60FD1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E66ABF9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127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19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00B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DB8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59F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A489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6E9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4A4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40D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72B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761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1A0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EFC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79D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4A6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511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C73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915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ABDDB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312ABF7" w14:textId="77777777" w:rsidTr="00FF6DC3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0432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D04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14A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459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8BD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A32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E64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EF40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B61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3CE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9E3A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02E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E15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D20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3B6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C04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EBD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FEE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2DE7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35C8220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5BE4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8FE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B68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F36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695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68F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DA7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B891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615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5AF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97E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7B7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C661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C67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94E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6B3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514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27A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35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E56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114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D78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2C2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CD5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BC7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F75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433D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815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204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3D9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B03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D13E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0981A7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8E5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957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35A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0C9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6EE6C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5DAD13C" w14:textId="77777777" w:rsidTr="00FF6DC3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B12B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A53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E68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B95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1E31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CD4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995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CB9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A5A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A2E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8C5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F80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DCA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B79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B6E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EDB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795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165C2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995F6F8" w14:textId="77777777" w:rsidTr="00FF6DC3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99CF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900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94C6A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6C4BCD5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05D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6F07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F01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3E80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B35412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D265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4FE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60F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AAA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A23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FB9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AE2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75B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9DB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BB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657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DF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D045B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5D6674D2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11C1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48B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FBF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34D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876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C01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518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445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AB0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F88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FE5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3A1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CD8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7FB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B54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737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6D4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2D4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FB7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44F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00A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5A0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790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5B9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0CD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52F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5F4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3EA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59B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8AE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B8E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37954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F94BFC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C86B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E7E5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C13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98F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11F3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E2F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AAD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EA5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91F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862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487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BB2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BD8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10A5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AD8D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6E3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4A8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61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B4C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66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D8342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5DFFEB89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DE34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5C8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08E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8D0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930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A0B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D08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0C1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FD9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A86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7AA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610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DAC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43C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146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CD5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5AC3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A97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3DA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364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C4C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279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D0A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A55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79E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BE36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3117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FB6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3DF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2C6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779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1CD40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2669FC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BC76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E86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D97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1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7E0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9E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759A5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642AE2E6" w14:textId="77777777" w:rsidTr="00FF6DC3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BCD68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F5E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6688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3A6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724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AEC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F5D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160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CD044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B1FB21F" w14:textId="77777777" w:rsidTr="00FF6DC3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85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1C7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2C50A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3FB410" w14:textId="77777777" w:rsidTr="00FF6DC3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12EB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A32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D0A1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8D8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2F6B9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A1EA4E7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B775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F3B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4E0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9BE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9BE7F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EE70F05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9184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4ED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FD5A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52C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715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1A3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2AD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250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21B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671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8EC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14A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548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BA0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C43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A24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0FC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AD9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64F3B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2A347AD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8149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B0D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B13D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05A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3B9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397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A97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369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74D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7D3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85A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8F8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0DB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BA9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171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7A9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D5D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728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96074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FB2D00B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199E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B10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060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10A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699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DD4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3D3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2BE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181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B3D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EAA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F3A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318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4C7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02D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2E1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408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C69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BA07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9F3D1DC" w14:textId="77777777" w:rsidTr="00FF6DC3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42F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8DF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F0F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69B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709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62D3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8E2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515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F07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12B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A43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FFC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A42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323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DE6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08B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64E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F91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091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38C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10E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5C3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6DB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E11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E59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BA8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69A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B58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7E0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B87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C44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617C8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6B77ECC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6DE4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B3A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F6E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32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BE6F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1A3A501" w14:textId="77777777" w:rsidTr="00FF6DC3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8249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15F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B8B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549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81B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021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6BD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007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A6E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3D3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D8D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6DA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8D8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934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CEE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381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29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9B58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9CB9C5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DD7A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6F5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4B46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9BAE6C9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9AF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3A3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AB9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8EEC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DFD3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49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CB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F1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15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90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04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53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51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9E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37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ECB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6F4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B74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4FA4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C1DA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1F3A11" w14:textId="77777777" w:rsidTr="00FF6DC3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499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7F7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0AE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940A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27FD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1E48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CC31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A1F0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8344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DBF6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8979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0176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1986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3DE0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DEC6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499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6CC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DCF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8CB5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1B4B2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0A89B65" w14:textId="77777777" w:rsidTr="00FF6DC3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34D4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98C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CF6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32B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0E9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25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1B8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081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9EE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EEB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E2B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BB5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C05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836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299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38F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246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3D3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B82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13D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0A7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7F7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A94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26C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86E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202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14D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362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137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BD1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70E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5F29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8575D7B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E33E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AFA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502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1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FF8C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F8044BE" w14:textId="77777777" w:rsidTr="00FF6DC3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A0F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5F7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F6A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48C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F72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E7B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659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606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F05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4B0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EE5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B54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439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7C2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710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D98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02D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3B99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591AE8B" w14:textId="77777777" w:rsidTr="00FF6DC3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A15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504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44FAD3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CA227D" w:rsidRPr="00CA227D" w14:paraId="3050E087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1F5C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F4A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4B2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7D" w:rsidRPr="00CA227D" w14:paraId="353CFD71" w14:textId="77777777" w:rsidTr="00FF6DC3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257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265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918A3" w14:textId="77777777" w:rsidR="00404D68" w:rsidRPr="00CA227D" w:rsidRDefault="00404D68" w:rsidP="00361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2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D5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3715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A20721D" w14:textId="77777777" w:rsidTr="00FF6DC3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3968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318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792DF" w14:textId="77777777" w:rsidR="00404D68" w:rsidRPr="00CA227D" w:rsidRDefault="00404D68" w:rsidP="00361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A5A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17D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B4A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A40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2CFE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23B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FB7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0F8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AAD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D4A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DD7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92F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18C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70D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3BBF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A5DE85F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698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A27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61785B6" w14:textId="77777777" w:rsidR="00404D68" w:rsidRPr="00CA227D" w:rsidRDefault="00404D68" w:rsidP="00361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27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9F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FA88C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F03B16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879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BE5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AD39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11C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0EF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45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BD7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7E3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DE3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2C7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0A0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C92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E1A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FBD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DD2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95E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11F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54D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369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C73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D0F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8DD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743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A26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FDC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118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262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6CC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19C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CE6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2C3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3BA3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C3E225A" w14:textId="77777777" w:rsidTr="00FF6DC3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177BE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84C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3E8CEB86" w14:textId="77777777" w:rsidR="00404D68" w:rsidRPr="00CA227D" w:rsidRDefault="00404D68" w:rsidP="00361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27D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383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5E5DB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9BE6DEE" w14:textId="77777777" w:rsidTr="00FF6DC3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B8AD9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E92E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A92B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FE7E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42BE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88AE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95B9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F9E7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4037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AAFB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8FEE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CE7B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6C6E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D045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0A35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A5F2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5CE5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ED2B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B949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5223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365A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3062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4C06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B0B1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95FA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C178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3DB3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1719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2CDE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67C0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51FC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5FAEB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1C0937C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404B" w14:textId="77777777" w:rsidR="00404D68" w:rsidRPr="00CA227D" w:rsidRDefault="00FF6DC3" w:rsidP="00FF6DC3">
            <w:pPr>
              <w:jc w:val="center"/>
            </w:pPr>
            <w:r w:rsidRPr="00CA227D">
              <w:br w:type="page"/>
            </w:r>
          </w:p>
          <w:p w14:paraId="348B4866" w14:textId="77777777" w:rsidR="00FF6DC3" w:rsidRPr="00CA227D" w:rsidRDefault="00FF6DC3" w:rsidP="00FF6DC3">
            <w:pPr>
              <w:jc w:val="center"/>
            </w:pPr>
          </w:p>
          <w:p w14:paraId="5E655203" w14:textId="77777777" w:rsidR="00FF6DC3" w:rsidRPr="00CA227D" w:rsidRDefault="00FF6DC3" w:rsidP="00FF6DC3">
            <w:pPr>
              <w:jc w:val="center"/>
            </w:pPr>
          </w:p>
          <w:p w14:paraId="70081893" w14:textId="77777777" w:rsidR="00FF6DC3" w:rsidRPr="00CA227D" w:rsidRDefault="00FF6DC3" w:rsidP="00FF6DC3">
            <w:pPr>
              <w:jc w:val="center"/>
            </w:pPr>
          </w:p>
          <w:p w14:paraId="01A3B74B" w14:textId="77777777" w:rsidR="00FF6DC3" w:rsidRPr="00CA227D" w:rsidRDefault="00FF6DC3" w:rsidP="00FF6DC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BB5D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F882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BB56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F6DC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732E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D777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1F44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9DCC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A7E9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BD5F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0E4B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6F3F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F53A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D01A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A21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2943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0F5D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7EA1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BE2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EAEB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4746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5A50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E183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748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F9AB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2C2F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2E40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6FB5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8153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7E22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ED0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29C85B" w14:textId="77777777" w:rsidTr="00FF6DC3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E6DE8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AF2C8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CA227D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0EF9A48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E497CCE" w14:textId="77777777" w:rsidTr="00FF6DC3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F8017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5CBA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67AD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6B74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550A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9167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3079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B7AD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8D72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761C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214B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515B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310C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AB2F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5473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F22E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F7D8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322B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C5A2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EE0C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635A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95C6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E5C4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BFA3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F3B1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E38C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8300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AEE2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44D2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55E7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931B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699331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CE4406A" w14:textId="77777777" w:rsidTr="00FF6DC3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5ABF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E25D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31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8D8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8BB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C3F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D6A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6A1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A876D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7510BF8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881DB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FE7DA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75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FD1B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41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B61F0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3EAFFA44" w14:textId="77777777" w:rsidTr="00FF6DC3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4ED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561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E96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018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869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42E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A15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E4F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264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642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A33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6D1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2DB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CFA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3F3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307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395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B20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1D52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127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9E5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146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81C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1AA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7DF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39D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029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D78B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E4D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8E4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A7F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96D68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B7DBC96" w14:textId="77777777" w:rsidTr="00FF6DC3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0CFA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B28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A2F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4D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AF2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BA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95C0D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0D8A7B0B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8BA6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D401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C22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6E2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8A3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0BF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224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0E6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6EF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B5010AB" w14:textId="77777777" w:rsidTr="00FF6DC3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F1A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BE1C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A90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2E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A4A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B999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2BC1917" w14:textId="77777777" w:rsidTr="00FF6DC3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9C4D1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6EE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C9C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A05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00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80F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3A7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787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08B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FCD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B9F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568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214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879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103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941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F2F9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95C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4F8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B3F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DF5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EDC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E07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35E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084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C2D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2F29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BF5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9BC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8FDD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FA3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FBC4D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0B58D01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B7A2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9C1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B84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F85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7AC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383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8D0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5AB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BE61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F97042A" w14:textId="77777777" w:rsidTr="00FF6DC3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F15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172F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C8C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488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4A3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36F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3D4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1B6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BD70A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626FB5B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7AF2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63F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AB2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46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501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9A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F3A5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01B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092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DEA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54958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9282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6E87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0035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C83E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BD45A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DF71B15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58F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DBA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612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2A9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B4A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E261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4B6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031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657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50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942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4D2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A31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0F1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7B6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27D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13B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44C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25F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F89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295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FE4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FE1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208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A24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DC5C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794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A57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9AB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D75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631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3734F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AAE830F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6AF1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739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3F0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BEF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84A7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98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69B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A6E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777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D66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044D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DBF0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7327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8941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6166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96B51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5AC4A89" w14:textId="77777777" w:rsidTr="00FF6DC3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69D6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179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15C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789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8400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5A5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B38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540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5DD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BF11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F19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289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468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676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D76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C70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6D0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038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B811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34D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CAF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88F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F831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A16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669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E2C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8ED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839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C57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470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9A5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93AE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A259FF6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40A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28B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4AF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442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66A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44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C2D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C86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D64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853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9E8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CB7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128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CA5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9EF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545A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4D2469C" w14:textId="77777777" w:rsidTr="00FF6DC3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6998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C9E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787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0FB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90F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942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AC7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6E8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68F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257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B0E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A62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695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D6A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6D1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824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CFA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09F7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58CDE15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BB94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305E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E3A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0B9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2209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B5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AEF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C325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EA9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226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BE5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D9E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6B1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91D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FDB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E7B16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283011B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0B1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789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0A8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CA7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620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959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6989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988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49A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1F8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30B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3B89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716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138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4AD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7C8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90E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3A4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A57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4A0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B6F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AB3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806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A12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69E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9FC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E0F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369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3FC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3CE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E52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E1478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814B32E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E3F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9D1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E79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60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704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B9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00E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67D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7A8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25D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802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B2A5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8D8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BC8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ADB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EB908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6C8186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ADC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EE7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4F4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8E7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3A8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9A55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642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C1F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9DE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62B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701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074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36A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210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525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AAB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A8B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3C8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A63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C50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B89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7DD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520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8A6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82D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4DF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035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C75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935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7B0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5D2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50B64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D43B789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1EE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502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92A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859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253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AC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10E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93C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03F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FB6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B8C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DA8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72D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8DC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B1D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1C3C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3C08A7" w14:textId="77777777" w:rsidTr="00FF6DC3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4EC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33A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DE6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FFAA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DD1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9F8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732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14C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968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9CD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1AC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263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DE4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980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E27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C0D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079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3A0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0B0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C91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8B4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B729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9CF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9A6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429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DB4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554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E35A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E15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D84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80B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4AD7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9F0E7E3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4ACA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FA5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A15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2AC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9239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1D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9BD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A9E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5BB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D4E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404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EBC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F40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751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000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B1B17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D362825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FCB8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B54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8EA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7C4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1D2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08D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E61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72C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3E5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969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FA4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D89B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EF6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ADCC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835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541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BB8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E16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685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9A7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40F5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78D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01A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151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A5A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AC7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7A0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7F0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3F4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432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1D7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07D9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B8FD37F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F080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3E6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4AD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F66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8553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CE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0AAB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F01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734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716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914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69D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2B8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593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1D5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3C337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1B8A6E8" w14:textId="77777777" w:rsidTr="00FF6DC3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1727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257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B94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DFB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B509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3FE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359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448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151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122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6F2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0C1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AF1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E1C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D28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329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8A7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1A584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E9F674F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7DE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94A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4B8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6AE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1C1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3A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32A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FD3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520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F7A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0E7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2B5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BEA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035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115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9F76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307873E" w14:textId="77777777" w:rsidTr="00FF6DC3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AFA9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B87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20E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CBC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826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6CD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374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119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549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86D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BB4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5AB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DB15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3A3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C02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F76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380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70E4D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A543360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BF7E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144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6330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54DA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DC07CB2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3980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C40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BB52C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15F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B40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50A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084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4A0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815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EFE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56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A92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A69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71A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3EA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1FC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031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5C8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464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F90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1C5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092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CCC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F06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4CA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21C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BDA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FDD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D0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195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FA0B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978B1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DDE23E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CBC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6E8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91653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9BB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D3F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785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5C0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D06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F1B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5A5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254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6BD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747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BAA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593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5CC1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33B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884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0FC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58C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59B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327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9B9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F98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B2D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73F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F50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7DB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A2D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280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B2E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3CF05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5DDBB4B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D692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F79D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86C1C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2D2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4A3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9E7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FCD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531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65D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6DF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B45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69F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EA8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526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30E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726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E3B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9D0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786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11A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A12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932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6C7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933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B10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3B5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869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E12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F5E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B88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8F80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3D47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94B39F1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6CFB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A69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8F045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816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05A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701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990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11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D56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BE6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F51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085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85B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5E7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30C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5CC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06A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844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D78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2F8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5B9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576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5E5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B6C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C0E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B41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E48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C5A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BEC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DA9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7880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51C4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23FEE64" w14:textId="77777777" w:rsidTr="00FF6DC3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FAC48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1E0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1BCC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7004B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727D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3FFC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D312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7F6F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D247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FFF8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E8AC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29EA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231F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8168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8F66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88E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4132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47E9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D3C1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ADC5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7BF3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2982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90F2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C346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822F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6809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421B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2490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C86A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A694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D3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A76E5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9DED330" w14:textId="77777777" w:rsidTr="00FF6DC3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971C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EDE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89E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5A00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36E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917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C78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689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53E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AEA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4AF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BA4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FAB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A1D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6E0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0C7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AE2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EDC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FE7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441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4AD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770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D46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353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543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61C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BB5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C81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C4F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178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037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C0C1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356D78E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58AED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37E5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68EA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FEC5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F1B8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471F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7E9A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E9A3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3C80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15CB7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2BD0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F150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979B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26BC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258A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5204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8533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0CB1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097B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DAE5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9412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8EF7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BBC5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919A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F31B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6083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A0D8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9AD5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02AF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1285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A9C9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9557D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359801E8" w14:textId="77777777" w:rsidR="00FF6DC3" w:rsidRPr="00CA227D" w:rsidRDefault="00FF6DC3">
      <w:r w:rsidRPr="00CA227D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315"/>
        <w:gridCol w:w="316"/>
        <w:gridCol w:w="316"/>
        <w:gridCol w:w="316"/>
        <w:gridCol w:w="316"/>
        <w:gridCol w:w="317"/>
        <w:gridCol w:w="272"/>
        <w:gridCol w:w="272"/>
        <w:gridCol w:w="261"/>
        <w:gridCol w:w="259"/>
        <w:gridCol w:w="261"/>
        <w:gridCol w:w="259"/>
        <w:gridCol w:w="222"/>
        <w:gridCol w:w="220"/>
        <w:gridCol w:w="218"/>
        <w:gridCol w:w="214"/>
        <w:gridCol w:w="297"/>
        <w:gridCol w:w="301"/>
        <w:gridCol w:w="305"/>
        <w:gridCol w:w="301"/>
        <w:gridCol w:w="305"/>
        <w:gridCol w:w="297"/>
        <w:gridCol w:w="301"/>
        <w:gridCol w:w="297"/>
        <w:gridCol w:w="301"/>
        <w:gridCol w:w="297"/>
        <w:gridCol w:w="341"/>
        <w:gridCol w:w="365"/>
        <w:gridCol w:w="365"/>
        <w:gridCol w:w="365"/>
        <w:gridCol w:w="205"/>
      </w:tblGrid>
      <w:tr w:rsidR="00CA227D" w:rsidRPr="00CA227D" w14:paraId="7E923A15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F84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br w:type="page"/>
            </w: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7A6A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61E3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5C73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C7D3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1C46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C038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40AC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34BE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100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0961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E253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B089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397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E4BB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08A1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2D26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745D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B000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04D1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ED1E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A521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F384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3ECD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6899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E86B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6A6F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3E90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AA9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8AA6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33EF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D94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B8517D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B330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7071C0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EF0AF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EC1B0B0" w14:textId="77777777" w:rsidTr="00FF6DC3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EFCE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202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80657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B94F56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590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957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Czy podmiot, któremu ma być udzielona pomoc de minimis, prowadzi dzialalność: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F05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B1083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D3ED1C0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975EF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1F4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9E6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820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FE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125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FE56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1D52D54" w14:textId="77777777" w:rsidTr="00FF6DC3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195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01F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528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F59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7E7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F89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044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EA3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406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BE4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B93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50F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E4E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149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546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05C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C74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E51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6B7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2158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F05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45C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494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F70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409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EF9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34F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9BE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E8F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AD0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B1D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053BD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3D21A0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8A5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1D6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2E0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9912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61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593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EE58D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123935B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D38A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48F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454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CDF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B71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FE82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19F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E33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D915B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F674296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8DD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B76B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21C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0BD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65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3A2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CC1C5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0B08AB6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27B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FEF6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C0E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03B5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76F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9E3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B45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4D0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BEAAE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6B9DD74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6339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53E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CC6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C86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E7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09CD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0D6A7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2C0097B" w14:textId="77777777" w:rsidTr="00FF6DC3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1619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A9F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9508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60C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5C6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B09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9B7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BF3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6FB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B61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A1E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3BD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99B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E4C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C660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731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889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723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20A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E6E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721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B21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3B0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5EF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539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B99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EA4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484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F51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846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AF9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E596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27E0916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87D3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77B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B6C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631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C3C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D2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A28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148D5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BBE2CDF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2F4E5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DDF0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80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8AC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689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0F7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D4C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6FD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891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57720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A341FDB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C0E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7F3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DD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C97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76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998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9E1FB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BEEDF15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6BCA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FE6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E61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18C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95C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007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EC9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070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B8C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6350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58B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6B5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35A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745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F8E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8B2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590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73A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53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C58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F0F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D93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F04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DFD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010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6DF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110F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5E1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931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2B2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55B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2D32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CC85708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0E3E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3BC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151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354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13B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26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EFD7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1DA82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8B1B6AB" w14:textId="77777777" w:rsidTr="00FF6DC3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F7B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E7B7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E1D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5EEB7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B6A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EB4A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581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157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7AB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5B680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B61F8BB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9A2D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A857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975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D0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D755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631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F9ACA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374B644" w14:textId="77777777" w:rsidTr="00FF6DC3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00B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C96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8D0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337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8FD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9B2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442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146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BD7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AD5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331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822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B4D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8DC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49A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766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E42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FB2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002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C18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99A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33B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137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716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17B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C01AB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D81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B92E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F8B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8AF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3E9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1AEFF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C30BE9E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118E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469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C648D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603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CEA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E42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AC4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BE5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717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BB5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957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668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109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353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79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836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5A4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06F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65C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21E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7B7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906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1D81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AC7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478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3F7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D3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BD0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75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C47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1AED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0D16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9A97C1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0D8E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C8C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C082A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23A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9D3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9FF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C26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BC5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FE9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F49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16C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EDF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DB1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FE5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8C3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F7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463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E40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1A6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D36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8F2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B53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38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26C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20F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960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BD6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17E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863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AF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8E61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443B7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419EA7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9C1D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D2B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4568B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53D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9F7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9CA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9CF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C26D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AD7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F06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A22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7E4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21F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7FD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235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71F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691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A05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BFA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BB1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50E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AD8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1D9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344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4DA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80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3E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257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4D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B95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7C56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0807A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9A1F9C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54A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BA8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38168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190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951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2EE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7C6D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494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758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0C1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C4C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388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BB7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582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9F1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34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BF1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FCA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4B3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B86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496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F59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4DA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C6C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BC5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D21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4FE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A541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989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DF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07EB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D6B3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6F2BB6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7777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00B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9C232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926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B5E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E5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087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8D9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AD8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8FE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590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7AC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32E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170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CAA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8F3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A88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BBD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355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727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790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2F9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9CED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1B3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9A0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E4A5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764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0A53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00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9F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2541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4CF22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0D4C43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C34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3BD4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591C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AAF9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435C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4665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A39E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FEAE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8B5C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75DB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683D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0F13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75CD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63E5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EA8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575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AD29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1EC7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D52B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0273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24E1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E7CB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6EA9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66A8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645B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FE1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E88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08B2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674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9F1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0F8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13E21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2A84DB8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77B57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786C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E7F4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92DF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99A7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BA25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3C51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FF0F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0789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32D0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77EE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138A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AA82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68C1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C3BE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64DB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5724A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256A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817E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DDA7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7B0D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C7C9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9CAE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D4AD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057E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CC3F9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AFA2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70C099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3D9C0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AB66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92EF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FA1FF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09B37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7E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698F12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246953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343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02E1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FA3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8E19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7F75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BE4A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2FDD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4EE3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099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85B6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B167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D93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33B3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8BA7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B70F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D42B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A74E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80E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CF38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C027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B5D4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B159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B6B6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7B1B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C57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8C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39D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E6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91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229E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246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6DDA570" w14:textId="77777777" w:rsidTr="00FF6DC3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36E3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4CA33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C24B2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CA227D" w:rsidRPr="00CA227D" w14:paraId="0F335942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2089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3BC5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F16F7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CA227D" w:rsidRPr="00CA227D" w14:paraId="762FB917" w14:textId="77777777" w:rsidTr="00FF6DC3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F3F7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7D9B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6D28B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CA227D" w:rsidRPr="00CA227D" w14:paraId="429ECEF8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DC943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F4C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85D7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516E17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6E68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661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19A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3D7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8B9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D23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99A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009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61D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876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CA2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9803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B1B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A62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57F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369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44C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364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004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52E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7B4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A61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48C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BC5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253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4BE6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854D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7BD8D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B23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E52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65FE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DD5BC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8B58E00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596E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A3C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E45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E905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A6B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021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2C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FFB59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73927A6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5529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0F4F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EC6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B33B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2C04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AE758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FE8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D443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C6D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A6D6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2CD68EA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EC1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2A3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110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20A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76E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C24D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DF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2D865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CA227D" w:rsidRPr="00CA227D" w14:paraId="209C6D04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3E8FD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19C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D1A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376B7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1BB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504E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A6D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160E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1F1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CBB2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A773E69" w14:textId="77777777" w:rsidTr="00FF6DC3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F05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4EF6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5F84D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B273E1F" w14:textId="77777777" w:rsidTr="00FF6DC3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21EF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B5F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A1D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AEF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4C1E05F9" w14:textId="77777777" w:rsidR="00FF6DC3" w:rsidRPr="00CA227D" w:rsidRDefault="00FF6DC3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801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038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C7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466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EEB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10AD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CB20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75C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FD3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A1E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2DC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CFDE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238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8E0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9D9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DA0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3A3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A50E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358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F74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6A1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0B3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3E9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4934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F2F3B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7BB2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CCE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FB3B8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2B03EB7" w14:textId="77777777" w:rsidTr="00FF6DC3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71F2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C3DB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9BC921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3E158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CE038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6A90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45207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FA6FE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A4F8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D81D9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F4DB1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6C1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BB114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29315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F9AA2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A677C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31C0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EF2C66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2A4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4EDC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FDF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6ED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D362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7E8D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B0A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948F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63CD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9A8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950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6E5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F827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700E7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8AD29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6279B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945E4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5006DB6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3399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B5F2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2DE0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121B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A3C5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686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FB6B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11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90E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850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288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E1C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8871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E75337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449BF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020725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CED6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56F4992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DD73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B6AC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4A1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C53C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A8D2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95D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6E09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41C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6D07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DB4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579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D15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A1F5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4562F2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5C2B4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F55ED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4552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198ACB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60DC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B2A62E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2218A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B19AB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CF2A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9F7B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60EDE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92F44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B3422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5FEC3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99E78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71D0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5825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CB0D8E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77D5B4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F22777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4E32E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3888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99A9F16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7630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F60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E4E8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11A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480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78D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D17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B9A4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E475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8471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E5A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EE25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2AB7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CE7C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A833E6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7FF057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D81513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1675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681935C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D5D10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FEE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2113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048F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990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FD1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C623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D34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AD85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664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0D4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3B9D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099F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45C2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41198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7D3DF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3BEF21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B240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2F993A6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EE5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A7BE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36E8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A62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EE3D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071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87C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87F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CCC7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7B3B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5753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1F70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A74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5C2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C01B75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8E40FC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3EFAF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2EF1A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7DA4341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2041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830C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7B7D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84B2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D1D2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7896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3E5F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A56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264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4442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686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346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22C2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A28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220A5A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97FA8D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17C6BA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9A7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C006187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2F9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AD7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B98266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70700A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1DC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03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076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DD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8C62E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7B9E63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C0D6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DE6015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BCD99B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8F66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6EB96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BCB4E7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8D8E2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93827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3790E52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A33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7F51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67ED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1F92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3BD7A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D197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57482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8745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4C5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FC49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72F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F5F8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4144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1BF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421AD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70D87B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D1C8C3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3BE2D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3ED5072" w14:textId="77777777" w:rsidTr="00FF6DC3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721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3FF0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00E2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F992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C14B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2A61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A876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C8C24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2B5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8CAB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A325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F1DF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F8C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8FA3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1EA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51F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344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CC914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E9FCDA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3D3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71E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9852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9A787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B556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D9104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2AAB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6B30E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3FD7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26B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6BE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325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5350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B1C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4D6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6F9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D3A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FF4FA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93E18E6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14F8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7553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1CA9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4C0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0835A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FED80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B168C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D0F3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D1C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0AA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9EF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45E0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B61F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E717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04C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43C91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612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7449B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BBA009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E1AB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5633B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EE0AE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25B16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13F3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6D32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666C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227D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26E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403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64D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54A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7E3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BAB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895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1426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336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D00F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7F19405" w14:textId="77777777" w:rsidTr="00FF6DC3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619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ED7E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2BB9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7FD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071F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02D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5DBA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2FA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1D01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DE32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E3F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F08B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27B4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1AB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155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2CF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5F6D5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4A8C1B9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8444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EF53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64E4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EFB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E094A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3D7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D88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BF6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00C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CDD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EDB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C72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B4F5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2D93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84BB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D43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A05A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94951A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CA4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EA2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573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7EB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121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B858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3A30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7316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24A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982A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038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866B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C937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926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058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D4D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CBA36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8514420" w14:textId="77777777" w:rsidTr="00FF6DC3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F6C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C7BD6D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EDC76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E0797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545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A4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5893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64B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654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2E90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66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7FA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A86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012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04C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2E6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479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37DE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898C1C1" w14:textId="77777777" w:rsidTr="00FF6DC3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F32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341F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96F9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D59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699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F587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64E4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A6AA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D4EE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29F4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21F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AD39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888E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DE53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2FDE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A54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901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56CA3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ACAB12B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DC2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3753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66F5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3AE3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31DA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9C22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D26F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84F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AB48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0D5D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6D54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C0F7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E413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D047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E281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48D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3CD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9F995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7F06BF5" w14:textId="77777777" w:rsidTr="00FF6DC3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B7D3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FE67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D9CF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F35C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3E6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20A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DE3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F0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8525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EA29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ACB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65C7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A814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C0D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802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EFC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32E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20C9F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49FB8C1" w14:textId="77777777" w:rsidTr="00FF6DC3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6A797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C172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55C77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5D244C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354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940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F881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78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58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E64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AFA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5C6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BB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D19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F8E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1CC2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2DD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CBC05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E60980F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F9F7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14E8B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0FB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24356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242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59A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02B8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5B0B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8A2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BE58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5AA3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2E1B0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CF34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1E20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DCBC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41E3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C71F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06290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32E92FC" w14:textId="77777777" w:rsidTr="00FF6DC3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638D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B03F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8929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E7F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4F2F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EA5B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B266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479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7B2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3552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AD5BF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AE04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D26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108D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8FA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E42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BD1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DD12F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AB3346F" w14:textId="77777777" w:rsidTr="00FF6DC3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998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FC8B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43B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6414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2D7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767EF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F2AA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80A4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1CC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084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4B1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ED8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D20F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ADF3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172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EE7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325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C4A3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EE79BA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F3B1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FBA1CF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F54FF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D8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475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75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FF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A9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58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B9B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E9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8B9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70E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A1F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6B7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219D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E5973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FAF77E4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A70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CE29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7E2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A74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33CD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647A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5C2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BF11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C20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08B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329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4744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0BE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AC1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D448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BD0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2411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722C723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740F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332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D8D1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E445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41CD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743B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BC9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EEEA0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519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CF3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93B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7065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E36E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CB5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DF1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4C8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EB763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FBD600" w14:textId="77777777" w:rsidTr="00FF6DC3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E7B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5E6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46EA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A5E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EED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9209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8452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F51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C470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AD9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92C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5B86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3FE0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8818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003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E21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C59BE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20B393C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D7D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E731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5ECB6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AE14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6287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540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8196F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88F0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81FA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6F90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0CB3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5E73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93BCC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DD3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78A0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1B0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C852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D3A2F2D" w14:textId="77777777" w:rsidTr="00FF6DC3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F68A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57F58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184DB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0DC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6EC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6A5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6A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C2F6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14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25B6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D4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16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E8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C9F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EA72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657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0A0A4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49A2ED1" w14:textId="77777777" w:rsidTr="00FF6DC3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086D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B200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D6C8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DA21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385A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04EE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4AB5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0F6C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C791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2C08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631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DA6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D9C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F9367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B18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977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D864A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91D482F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2BA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531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FA6C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B9AB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DBD7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EBA0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79B2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D74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F2DA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ACB3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78C4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13CD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E74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825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9E5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317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ABBA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43D694A" w14:textId="77777777" w:rsidTr="00FF6DC3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734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6639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C034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9DE2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FBF8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7794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4357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8E2A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518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1AB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6E10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76B4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E713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64EE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DD3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013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BECFF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4B9E2CB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CE9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B9A180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998E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AFDA8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040F5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712FD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E951C1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96304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6BC2EF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C63D68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D292C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F95F94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788777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5B57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AA3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B7B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1A80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A9E8FDB" w14:textId="77777777" w:rsidTr="00FF6DC3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3E5C2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61951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250A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DE0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8EFF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0952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C7B6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BC3C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027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753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CCC3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6293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B5D31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6FB8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11C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9B4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901C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0F83DF9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1A8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32E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A4D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A3F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5C2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292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BF5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6DD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F52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3761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E60F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E3F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557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996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B60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4B2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4902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A98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ACD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2AFB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C99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445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7DE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D81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CEF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837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7AD2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991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E4C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6483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C5E3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27125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210E6F2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382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6DCB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15532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22D2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958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B8463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6B32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86F0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C454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6FC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78BCC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EF447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231E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4BF8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7BE2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BD5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F8F6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0D80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0F2A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2D6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4044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8F25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AC04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43AF5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AA454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3119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BC5E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7316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3EFDB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97E1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5B3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5F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7DB043B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D78B9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E447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615A8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A227D" w:rsidRPr="00CA227D" w14:paraId="0BA65699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83E2B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4757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FEC69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A227D" w:rsidRPr="00CA227D" w14:paraId="088F39D9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754E3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994D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A3118B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A227D" w:rsidRPr="00CA227D" w14:paraId="688A947B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AE0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96D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84890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686E4BA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F2D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4248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EACB5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FDC895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1888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FEF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E9367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39F88ED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DBB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584E8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C834D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CF86574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4B2C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5A7AF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2C424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25E37C0" w14:textId="77777777" w:rsidTr="00FF6DC3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8F9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9D5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2CF1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01F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B5E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8DB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CF8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D40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7AE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C5E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0DE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B53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D379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991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E49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D70A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84E8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9550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ED7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F8A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4766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FD7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98F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7CB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9BC2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449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1618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70F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5CE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CDD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412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6A12C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D0F04CA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D9F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1CDCC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4E39D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00FD3B2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379EF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B0F1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DE2A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D967AE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3943E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EF90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D3F13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1322F40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B479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58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4E48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FF1CE65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B57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A85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C50F8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4D1CDA8" w14:textId="77777777" w:rsidTr="00FF6DC3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7A11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B526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641D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7D2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0A8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13E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DB1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299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079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DB7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E44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933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0A59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CF2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FAD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BBD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05F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1B23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E13B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6138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577A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0FD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BC38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983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AE8E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537F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1B1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2D4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7DAF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881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B612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0A4A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55A3D80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B83C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8AD8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B2184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7C69BB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62B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B1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A9BD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4F586D9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0052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E2C0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94A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8B95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B81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EC496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C810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7F2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723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162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AEE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F23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DAD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E26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852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063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FFBA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36A21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442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8D1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BB1F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71C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AEC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B11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BCB5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4D9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3C2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1743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2527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941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0EC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03A59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AC01075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43149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7AA6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5054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F6F85C5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4086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274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2B69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991F5CB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BB1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94D4D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71C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31A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9FEF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7DF7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5A5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B88A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923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2589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E4BC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D51A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351E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924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9C3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0FF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05B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362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2526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0C6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127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3A3F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531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19EF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BEF3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45B5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0A39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1D9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6CD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DDC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D63C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BA065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59B9C04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F63F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FA877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2BDB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87A0B91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D11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E9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DF097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8964D66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A998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7FF6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17EAC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C0E3C33" w14:textId="77777777" w:rsidTr="00FF6DC3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426F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85E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6BC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FCCE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46DE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9AC7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9E7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F77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B24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D3B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E083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D0C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811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54E5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A776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2AB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B60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F67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4754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3CB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E36F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027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539D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7C2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785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4CB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28D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C1B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69E4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230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4E52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17CC8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3B42DEC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82C3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363D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EE0E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793BE0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2A5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C5A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6EED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7331BCE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DFE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B1D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7C14B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096547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E5C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E4948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22E42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E0CC192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29B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8F70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D4CE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AFB9011" w14:textId="77777777" w:rsidTr="00FF6DC3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AB06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DC89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42D2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520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EB8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39509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65B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D57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E51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B46E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AA4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D10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C784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01A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3D75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B900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6A97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013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220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5EE6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78A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3B40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E4AC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6C2A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55F4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4D08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0AB8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2184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9AC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EE61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CB90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B3D4E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3F3632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290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EF0A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751D5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C09640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FB3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91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A690A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5247B90F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EAA2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22C3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C77E5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CFB2B61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357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82F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8149D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D877E3F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BF3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75244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FDE00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FB86A9" w14:textId="77777777" w:rsidTr="00FF6DC3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0328B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D57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33DC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68A0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2952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E628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5A8A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335E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839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52E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BEAA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5D9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C362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68F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940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143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F486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934B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82B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BBFC0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C0DE2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671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59B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F036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1DF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1D37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9783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5612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CA4C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9518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AC5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F2FDB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83B3308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9B1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E265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2FFC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38185FA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1AD8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ABA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167BB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CA227D" w:rsidRPr="00CA227D" w14:paraId="1A41E86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D7DC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CECB8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D622C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CA227D" w:rsidRPr="00CA227D" w14:paraId="5B3AB933" w14:textId="77777777" w:rsidTr="00FF6DC3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7D6D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D3C0D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9A5E5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22D04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9E14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95CB1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9C5ED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EFF84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14E49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92F13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3C9BD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2ED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CD5C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70EB5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0267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5766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09AE3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6D71D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B5E4C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15A62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94823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54FDA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92EE6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D14C0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05F45A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FFAA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3334E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80C7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82924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33B7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23765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7F6B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F365B85" w14:textId="77777777" w:rsidTr="00FF6DC3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FB8E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7FC5A53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E. Informacje dotyczące osoby upoważnionej do przedstawienia </w:t>
            </w:r>
            <w:r w:rsidRPr="00CA227D"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61639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</w:tr>
      <w:tr w:rsidR="00CA227D" w:rsidRPr="00CA227D" w14:paraId="097D220C" w14:textId="77777777" w:rsidTr="00FF6DC3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1B19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7CBF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89C8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CB9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092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094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D7DC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ECC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058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EE7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79E3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E4B6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050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D64B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E6D1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01A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8CFB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499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4D2B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41A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D96A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8950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9EEA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576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132E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A8D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723F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A9A9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A26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61A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A0E1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BBB0D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3148DE8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FE1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42B7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4F0F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D010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E614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7EAC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63D9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5A24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F17C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0B8B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B029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F715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AD9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EF82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3C71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0A8B8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97E51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D0A9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BE4C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54AD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3EC3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923D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FC0C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62459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09DA350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4C9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293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1E2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A42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DF99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CD5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1E7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02CD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4591D2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F013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2F757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9930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A034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C9A2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392F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975F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FE1C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85164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3DE0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AB77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E59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C3B4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AB7CB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C7BD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75DD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6E0A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6778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4941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12D1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B87D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6739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DE5D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88202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973D039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7D4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70E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4CD8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E2A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EF9D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35E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9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5D90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79A71A0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806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DB0D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6421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203E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BD07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842B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41AD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71C1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EC5E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BE7D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92B2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90BC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582F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E4E5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04F5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FF65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9997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0E60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5BA8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D12C3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1C9DFA4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60F0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C060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FAC6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4F8C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8C79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D581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AC8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009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CCF9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445E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B2A9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E34C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C9B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9ED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A03E5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442F0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CBDF6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73CE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F93241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09BF82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4942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553C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C949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D831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B6E4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1D6C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A8E3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E33EA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A5560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A14A6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6F6C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227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26EFC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EF9FA0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67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BB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C6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AB9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EF9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D98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E39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449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680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5E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14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78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B8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5F3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BD0F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3D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FD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AA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B4F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DD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88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02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F13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7F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D7D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DC5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AE65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E09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4D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D03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AC1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D9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</w:tr>
      <w:tr w:rsidR="00CA227D" w:rsidRPr="00CA227D" w14:paraId="730CB153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6F9AA7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D424E4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FBBC2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6E1FD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9A9F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896D2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2E1D0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1C930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4216C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711EB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B462C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3ED99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2E598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2CC06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DDD05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8D5CE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332EC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96DFC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140B2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FC5E3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B71A4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78F04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A6109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D7009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3E803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A86C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A0E88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05E01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72595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D99AD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172F1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75285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988B6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2908C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D7C739E" w14:textId="77777777" w:rsidTr="00FF6DC3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C2A68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CA227D" w:rsidRPr="00CA227D" w14:paraId="1D85AC7C" w14:textId="77777777" w:rsidTr="00FF6DC3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6C730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CA227D" w:rsidRPr="00CA227D" w14:paraId="4F9C1221" w14:textId="77777777" w:rsidTr="00FF6DC3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36DBD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CA227D" w:rsidRPr="00CA227D" w14:paraId="40EF3147" w14:textId="77777777" w:rsidTr="00FF6DC3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706C1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CA227D" w:rsidRPr="00CA227D" w14:paraId="11B194F7" w14:textId="77777777" w:rsidTr="00FF6DC3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3424DD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CA227D" w:rsidRPr="00CA227D" w14:paraId="4A1EB97C" w14:textId="77777777" w:rsidTr="00FF6DC3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AC895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CA227D" w:rsidRPr="00CA227D" w14:paraId="05D341F6" w14:textId="77777777" w:rsidTr="00FF6DC3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E97D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CA227D" w:rsidRPr="00CA227D" w14:paraId="620A5663" w14:textId="77777777" w:rsidTr="00FF6DC3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9638B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CA227D" w:rsidRPr="00CA227D" w14:paraId="582E4E38" w14:textId="77777777" w:rsidTr="00FF6DC3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A0FD9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CA227D" w:rsidRPr="00CA227D" w14:paraId="38CAEB68" w14:textId="77777777" w:rsidTr="00FF6DC3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7BA08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CA227D" w:rsidRPr="00CA227D" w14:paraId="6A4889F9" w14:textId="77777777" w:rsidTr="00FF6DC3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BB5D8B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CA227D" w:rsidRPr="00CA227D" w14:paraId="2871C815" w14:textId="77777777" w:rsidTr="00FF6DC3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E201F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CA227D" w:rsidRPr="00CA227D" w14:paraId="456B2A72" w14:textId="77777777" w:rsidTr="00FF6DC3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158A6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CA227D" w:rsidRPr="00CA227D" w14:paraId="59ADB245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48248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CA227D" w:rsidRPr="00CA227D" w14:paraId="6E8142D8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47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76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730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BD4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E11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23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B6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66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6E9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E65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C2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10E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82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77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72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EA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B9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68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E3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544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6344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7DA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6C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93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DFF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BBA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25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92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A5B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DB3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14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F35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</w:tr>
      <w:tr w:rsidR="00CA227D" w:rsidRPr="00CA227D" w14:paraId="14DF04B9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5C9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0982" w14:textId="77777777" w:rsidR="00FF6DC3" w:rsidRPr="00CA227D" w:rsidRDefault="00FF6DC3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A138A2F" w14:textId="77777777" w:rsidR="00FF6DC3" w:rsidRPr="00CA227D" w:rsidRDefault="00FF6DC3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A8EB43" w14:textId="77777777" w:rsidR="00FF6DC3" w:rsidRPr="00CA227D" w:rsidRDefault="00FF6DC3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D566067" w14:textId="77777777" w:rsidR="00FF6DC3" w:rsidRPr="00CA227D" w:rsidRDefault="00FF6DC3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5BD1B06" w14:textId="77777777" w:rsidR="00FF6DC3" w:rsidRPr="00CA227D" w:rsidRDefault="00FF6DC3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2C27339" w14:textId="77777777" w:rsidR="00FF6DC3" w:rsidRPr="00CA227D" w:rsidRDefault="00FF6DC3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8CB147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135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B37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F6E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125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966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D95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E79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CDB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B59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F55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ECD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D2B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CC8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5D8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52B2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4F29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78D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08D2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F278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CA5F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843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11F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D84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6565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B27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C38C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8171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8CA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3916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BBBD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130E59E" w14:textId="77777777" w:rsidTr="00FF6DC3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C4F6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lastRenderedPageBreak/>
              <w:t xml:space="preserve">Instrukcja wypełnienia tabeli w części D formularza </w:t>
            </w:r>
          </w:p>
        </w:tc>
      </w:tr>
      <w:tr w:rsidR="00CA227D" w:rsidRPr="00CA227D" w14:paraId="3F8A8206" w14:textId="77777777" w:rsidTr="00FF6DC3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E58775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CA227D" w:rsidRPr="00CA227D" w14:paraId="1E885502" w14:textId="77777777" w:rsidTr="00FF6DC3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AB026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1.</w:t>
            </w:r>
            <w:r w:rsidRPr="00CA227D">
              <w:rPr>
                <w:rFonts w:ascii="Calibri" w:hAnsi="Calibri" w:cs="Arial"/>
              </w:rPr>
              <w:t> </w:t>
            </w:r>
            <w:r w:rsidRPr="00CA227D">
              <w:rPr>
                <w:rFonts w:ascii="Calibri" w:hAnsi="Calibri" w:cs="Arial"/>
                <w:u w:val="single"/>
              </w:rPr>
              <w:t>Dzień udzielenia pomocy</w:t>
            </w:r>
            <w:r w:rsidRPr="00CA227D">
              <w:rPr>
                <w:rFonts w:ascii="Calibri" w:hAnsi="Calibri" w:cs="Aria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CA227D" w:rsidRPr="00CA227D" w14:paraId="675A1C68" w14:textId="77777777" w:rsidTr="00FF6DC3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31DF8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2. </w:t>
            </w:r>
            <w:r w:rsidRPr="00CA227D">
              <w:rPr>
                <w:rFonts w:ascii="Calibri" w:hAnsi="Calibri" w:cs="Arial"/>
                <w:u w:val="single"/>
              </w:rPr>
              <w:t>Podmiot udzielający pomocy</w:t>
            </w:r>
            <w:r w:rsidRPr="00CA227D">
              <w:rPr>
                <w:rFonts w:ascii="Calibri" w:hAnsi="Calibri" w:cs="Aria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CA227D" w:rsidRPr="00CA227D" w14:paraId="3F645D28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00A91C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3. </w:t>
            </w:r>
            <w:r w:rsidRPr="00CA227D">
              <w:rPr>
                <w:rFonts w:ascii="Calibri" w:hAnsi="Calibri" w:cs="Arial"/>
                <w:u w:val="single"/>
              </w:rPr>
              <w:t>Podstawa prawna otrzymanej pomocy</w:t>
            </w:r>
            <w:r w:rsidRPr="00CA227D">
              <w:rPr>
                <w:rFonts w:ascii="Calibri" w:hAnsi="Calibri" w:cs="Arial"/>
              </w:rPr>
              <w:t xml:space="preserve"> (kol. 3a i 3b)</w:t>
            </w:r>
          </w:p>
        </w:tc>
      </w:tr>
      <w:tr w:rsidR="00CA227D" w:rsidRPr="00CA227D" w14:paraId="7C79E233" w14:textId="77777777" w:rsidTr="00FF6DC3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56940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Uwaga:</w:t>
            </w:r>
            <w:r w:rsidRPr="00CA227D">
              <w:rPr>
                <w:rFonts w:ascii="Calibri" w:hAnsi="Calibri"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CA227D" w:rsidRPr="00CA227D" w14:paraId="28CFFEE8" w14:textId="77777777" w:rsidTr="00FF6DC3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2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67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68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25F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946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634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18F37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F987288" w14:textId="77777777" w:rsidTr="00FF6DC3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E08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12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17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E7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34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5E45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E57B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25724D30" w14:textId="77777777" w:rsidTr="00FF6DC3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9DD4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A05D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B2A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9C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69A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49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90C1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6E25AAF" w14:textId="77777777" w:rsidTr="00FF6DC3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B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96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31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00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34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93F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FD02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71738E58" w14:textId="77777777" w:rsidTr="00FF6DC3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3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54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D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49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063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D0A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98F84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360AB063" w14:textId="77777777" w:rsidTr="00FF6DC3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CC8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C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A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B9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8E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2F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2C70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62DEA6C8" w14:textId="77777777" w:rsidTr="00FF6DC3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9311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C97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A3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827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34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05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A3CE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81BE8E0" w14:textId="77777777" w:rsidTr="00FF6DC3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2A17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694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5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008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E9D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2AE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4584B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1D822205" w14:textId="77777777" w:rsidTr="00FF6DC3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2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AEE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F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28C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224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8F2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7B33E0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01D5E0F5" w14:textId="77777777" w:rsidTr="00FF6DC3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E738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1B2D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9EE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C3A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2B9A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511" w14:textId="77777777" w:rsidR="00404D68" w:rsidRPr="00CA227D" w:rsidRDefault="00404D68" w:rsidP="00361CA1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DBA03" w14:textId="77777777" w:rsidR="00404D68" w:rsidRPr="00CA227D" w:rsidRDefault="00404D68" w:rsidP="00361CA1">
            <w:pPr>
              <w:rPr>
                <w:rFonts w:ascii="Calibri" w:hAnsi="Calibri" w:cs="Arial"/>
                <w:sz w:val="16"/>
                <w:szCs w:val="16"/>
              </w:rPr>
            </w:pPr>
            <w:r w:rsidRPr="00CA227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CA227D" w:rsidRPr="00CA227D" w14:paraId="475576CB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BEA5" w14:textId="77777777" w:rsidR="00404D68" w:rsidRPr="00CA227D" w:rsidRDefault="00404D68" w:rsidP="00361CA1">
            <w:pPr>
              <w:rPr>
                <w:rFonts w:ascii="Calibri" w:hAnsi="Calibri" w:cs="Arial"/>
                <w:sz w:val="18"/>
                <w:szCs w:val="18"/>
              </w:rPr>
            </w:pPr>
            <w:r w:rsidRPr="00CA227D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CA227D" w:rsidRPr="00CA227D" w14:paraId="07C9E441" w14:textId="77777777" w:rsidTr="00FF6DC3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BB12B8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Kol. 3a</w:t>
            </w:r>
            <w:r w:rsidRPr="00CA227D">
              <w:rPr>
                <w:rFonts w:ascii="Calibri" w:hAnsi="Calibri"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CA227D" w:rsidRPr="00CA227D" w14:paraId="0E6DAE2D" w14:textId="77777777" w:rsidTr="00FF6DC3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46490F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Kol. 3b</w:t>
            </w:r>
            <w:r w:rsidRPr="00CA227D">
              <w:rPr>
                <w:rFonts w:ascii="Calibri" w:hAnsi="Calibri"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</w:t>
            </w:r>
            <w:r w:rsidRPr="00CA227D">
              <w:rPr>
                <w:rFonts w:ascii="Calibri" w:hAnsi="Calibri" w:cs="Arial"/>
              </w:rPr>
              <w:lastRenderedPageBreak/>
              <w:t>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A227D" w:rsidRPr="00CA227D" w14:paraId="213CEE7E" w14:textId="77777777" w:rsidTr="00FF6DC3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FB32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827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B8E0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4A95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13F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79E1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89D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E5E4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4BA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56D6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2A97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F1C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6437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6271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6331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2A0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00E8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9D74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4022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4543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F699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3AF9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4CC0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36EE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339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CBCF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B48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8088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BC9E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E93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88E8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11C0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CA227D" w:rsidRPr="00CA227D" w14:paraId="50B83431" w14:textId="77777777" w:rsidTr="00FF6DC3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962939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4. </w:t>
            </w:r>
            <w:r w:rsidRPr="00CA227D">
              <w:rPr>
                <w:rFonts w:ascii="Calibri" w:hAnsi="Calibri" w:cs="Arial"/>
                <w:u w:val="single"/>
              </w:rPr>
              <w:t>Forma pomocy</w:t>
            </w:r>
            <w:r w:rsidRPr="00CA227D">
              <w:rPr>
                <w:rFonts w:ascii="Calibri" w:hAnsi="Calibri" w:cs="Arial"/>
              </w:rPr>
              <w:t xml:space="preserve"> (kol. 4) - należy podać wyłącznie kod oznaczający właściwą formę pomocy.</w:t>
            </w:r>
          </w:p>
        </w:tc>
      </w:tr>
      <w:tr w:rsidR="00CA227D" w:rsidRPr="00CA227D" w14:paraId="65AAC18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6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E2C4F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CA227D" w:rsidRPr="00CA227D" w14:paraId="09360AE7" w14:textId="77777777" w:rsidTr="00FF6DC3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9D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4A5F4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CA227D" w:rsidRPr="00CA227D" w14:paraId="1616BAB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6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3F51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A1.1</w:t>
            </w:r>
          </w:p>
        </w:tc>
      </w:tr>
      <w:tr w:rsidR="00CA227D" w:rsidRPr="00CA227D" w14:paraId="437A2DA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2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424F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CA227D" w:rsidRPr="00CA227D" w14:paraId="5F320A7D" w14:textId="77777777" w:rsidTr="00FF6DC3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D5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1726A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CA227D" w:rsidRPr="00CA227D" w14:paraId="041C684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3DF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5C18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CA227D" w:rsidRPr="00CA227D" w14:paraId="76AAA0D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2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60E12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CA227D" w:rsidRPr="00CA227D" w14:paraId="76202D5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B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0140D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CA227D" w:rsidRPr="00CA227D" w14:paraId="403E5D6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B9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F64E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CA227D" w:rsidRPr="00CA227D" w14:paraId="417C6518" w14:textId="77777777" w:rsidTr="00FF6DC3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53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48449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CA227D" w:rsidRPr="00CA227D" w14:paraId="3F7D122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168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4FCD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CA227D" w:rsidRPr="00CA227D" w14:paraId="54E3D48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223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3F5D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CA227D" w:rsidRPr="00CA227D" w14:paraId="0D00455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69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9367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CA227D" w:rsidRPr="00CA227D" w14:paraId="079E078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F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FBA2B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CA227D" w:rsidRPr="00CA227D" w14:paraId="3D6E3A1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64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FB8D7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CA227D" w:rsidRPr="00CA227D" w14:paraId="634C5D2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88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FF96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CA227D" w:rsidRPr="00CA227D" w14:paraId="4F596B5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C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2728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CA227D" w:rsidRPr="00CA227D" w14:paraId="4FB1AD9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D7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3F913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CA227D" w:rsidRPr="00CA227D" w14:paraId="1B81802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FF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0E81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CA227D" w:rsidRPr="00CA227D" w14:paraId="70CC017F" w14:textId="77777777" w:rsidTr="00FF6DC3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3A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E726E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CA227D" w:rsidRPr="00CA227D" w14:paraId="7B019F89" w14:textId="77777777" w:rsidTr="00FF6DC3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AF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E2B9E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A2.14</w:t>
            </w:r>
          </w:p>
        </w:tc>
      </w:tr>
      <w:tr w:rsidR="00CA227D" w:rsidRPr="00CA227D" w14:paraId="060962B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0D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F33A1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A2.15</w:t>
            </w:r>
          </w:p>
        </w:tc>
      </w:tr>
      <w:tr w:rsidR="00CA227D" w:rsidRPr="00CA227D" w14:paraId="44A17398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42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9BA1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A2.16</w:t>
            </w:r>
          </w:p>
        </w:tc>
      </w:tr>
      <w:tr w:rsidR="00CA227D" w:rsidRPr="00CA227D" w14:paraId="07FCB42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98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2E9A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A2.17</w:t>
            </w:r>
          </w:p>
        </w:tc>
      </w:tr>
      <w:tr w:rsidR="00CA227D" w:rsidRPr="00CA227D" w14:paraId="1350B25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6A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A08D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B1.1</w:t>
            </w:r>
          </w:p>
        </w:tc>
      </w:tr>
      <w:tr w:rsidR="00CA227D" w:rsidRPr="00CA227D" w14:paraId="29F3C1B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CF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5B2DA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B2.1</w:t>
            </w:r>
          </w:p>
        </w:tc>
      </w:tr>
      <w:tr w:rsidR="00CA227D" w:rsidRPr="00CA227D" w14:paraId="16F27BC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6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4BAB2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C1.1</w:t>
            </w:r>
          </w:p>
        </w:tc>
      </w:tr>
      <w:tr w:rsidR="00CA227D" w:rsidRPr="00CA227D" w14:paraId="6D33DEB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4A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56CE4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C1.2</w:t>
            </w:r>
          </w:p>
        </w:tc>
      </w:tr>
      <w:tr w:rsidR="00CA227D" w:rsidRPr="00CA227D" w14:paraId="470C714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94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718BC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C1.3</w:t>
            </w:r>
          </w:p>
        </w:tc>
      </w:tr>
      <w:tr w:rsidR="00CA227D" w:rsidRPr="00CA227D" w14:paraId="6F27E10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FF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lastRenderedPageBreak/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0BAE3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C1.4</w:t>
            </w:r>
          </w:p>
        </w:tc>
      </w:tr>
      <w:tr w:rsidR="00CA227D" w:rsidRPr="00CA227D" w14:paraId="039A4F0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4D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4D7BF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C2.1</w:t>
            </w:r>
          </w:p>
        </w:tc>
      </w:tr>
      <w:tr w:rsidR="00CA227D" w:rsidRPr="00CA227D" w14:paraId="00E608A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F1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DD17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C2.1.2</w:t>
            </w:r>
          </w:p>
        </w:tc>
      </w:tr>
      <w:tr w:rsidR="00CA227D" w:rsidRPr="00CA227D" w14:paraId="4B3A3ED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27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92866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C2.2</w:t>
            </w:r>
          </w:p>
        </w:tc>
      </w:tr>
      <w:tr w:rsidR="00CA227D" w:rsidRPr="00CA227D" w14:paraId="03C3A9B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F0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E0AFC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C2.3.1</w:t>
            </w:r>
          </w:p>
        </w:tc>
      </w:tr>
      <w:tr w:rsidR="00CA227D" w:rsidRPr="00CA227D" w14:paraId="2AF252F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E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6F6E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C2.4</w:t>
            </w:r>
          </w:p>
        </w:tc>
      </w:tr>
      <w:tr w:rsidR="00CA227D" w:rsidRPr="00CA227D" w14:paraId="340B5ABA" w14:textId="77777777" w:rsidTr="00FF6DC3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1A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FE478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C2.4.1</w:t>
            </w:r>
          </w:p>
        </w:tc>
      </w:tr>
      <w:tr w:rsidR="00CA227D" w:rsidRPr="00CA227D" w14:paraId="57CDCF7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EB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3957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C2.5</w:t>
            </w:r>
          </w:p>
        </w:tc>
      </w:tr>
      <w:tr w:rsidR="00CA227D" w:rsidRPr="00CA227D" w14:paraId="0775ED9B" w14:textId="77777777" w:rsidTr="00FF6DC3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DA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5B3E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C2.5.1</w:t>
            </w:r>
          </w:p>
        </w:tc>
      </w:tr>
      <w:tr w:rsidR="00CA227D" w:rsidRPr="00CA227D" w14:paraId="2886BA0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144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FB876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C2.6</w:t>
            </w:r>
          </w:p>
        </w:tc>
      </w:tr>
      <w:tr w:rsidR="00CA227D" w:rsidRPr="00CA227D" w14:paraId="1BD7E44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A0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45263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C2.7</w:t>
            </w:r>
          </w:p>
        </w:tc>
      </w:tr>
      <w:tr w:rsidR="00CA227D" w:rsidRPr="00CA227D" w14:paraId="6851083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DD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F118C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C2.8</w:t>
            </w:r>
          </w:p>
        </w:tc>
      </w:tr>
      <w:tr w:rsidR="00CA227D" w:rsidRPr="00CA227D" w14:paraId="04D5DC5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2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C22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C2.9</w:t>
            </w:r>
          </w:p>
        </w:tc>
      </w:tr>
      <w:tr w:rsidR="00CA227D" w:rsidRPr="00CA227D" w14:paraId="34AAD49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2268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DFD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641D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82FC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E470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8A2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C0E3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AD71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A1E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CF7C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9EAC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FABB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AFE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1BEA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CA6E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C8E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EBA2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8D4D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A386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2FB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7B79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AD6A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A74E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2A0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3642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538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BEF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0E6A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E9CD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3D9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B4FD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2F62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</w:tr>
      <w:tr w:rsidR="00CA227D" w:rsidRPr="00CA227D" w14:paraId="51DD2FB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B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7F9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C2.10</w:t>
            </w:r>
          </w:p>
        </w:tc>
      </w:tr>
      <w:tr w:rsidR="00CA227D" w:rsidRPr="00CA227D" w14:paraId="7B2BCDB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69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18095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C2.11</w:t>
            </w:r>
          </w:p>
        </w:tc>
      </w:tr>
      <w:tr w:rsidR="00CA227D" w:rsidRPr="00CA227D" w14:paraId="7D787EE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1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68D32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C2.12</w:t>
            </w:r>
          </w:p>
        </w:tc>
      </w:tr>
      <w:tr w:rsidR="00CA227D" w:rsidRPr="00CA227D" w14:paraId="0AFA6A4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CBD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A1D1C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C2.13</w:t>
            </w:r>
          </w:p>
        </w:tc>
      </w:tr>
      <w:tr w:rsidR="00CA227D" w:rsidRPr="00CA227D" w14:paraId="2D4102F8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6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EC172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D1.1</w:t>
            </w:r>
          </w:p>
        </w:tc>
      </w:tr>
      <w:tr w:rsidR="00CA227D" w:rsidRPr="00CA227D" w14:paraId="21501178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8B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24D01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D1.2</w:t>
            </w:r>
          </w:p>
        </w:tc>
      </w:tr>
      <w:tr w:rsidR="00CA227D" w:rsidRPr="00CA227D" w14:paraId="5EEC58B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FE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F772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E</w:t>
            </w:r>
          </w:p>
        </w:tc>
      </w:tr>
      <w:tr w:rsidR="00CA227D" w:rsidRPr="00CA227D" w14:paraId="4A0239A5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C1558F3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5.</w:t>
            </w:r>
            <w:r w:rsidRPr="00CA227D">
              <w:rPr>
                <w:rFonts w:ascii="Calibri" w:hAnsi="Calibri" w:cs="Arial"/>
              </w:rPr>
              <w:t> </w:t>
            </w:r>
            <w:r w:rsidRPr="00CA227D">
              <w:rPr>
                <w:rFonts w:ascii="Calibri" w:hAnsi="Calibri" w:cs="Arial"/>
                <w:u w:val="single"/>
              </w:rPr>
              <w:t>Wartość otrzymanej pomocy publicznej lub pomocy de minimis</w:t>
            </w:r>
            <w:r w:rsidRPr="00CA227D">
              <w:rPr>
                <w:rFonts w:ascii="Calibri" w:hAnsi="Calibri" w:cs="Arial"/>
              </w:rPr>
              <w:t xml:space="preserve"> (kol. 5a i 5b) - należy podać: </w:t>
            </w:r>
          </w:p>
        </w:tc>
      </w:tr>
      <w:tr w:rsidR="00CA227D" w:rsidRPr="00CA227D" w14:paraId="51464009" w14:textId="77777777" w:rsidTr="00FF6DC3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6A40D6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a)</w:t>
            </w:r>
            <w:r w:rsidRPr="00CA227D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CA227D">
              <w:rPr>
                <w:rFonts w:ascii="Calibri" w:hAnsi="Calibri"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CA227D" w:rsidRPr="00CA227D" w14:paraId="7A5BB203" w14:textId="77777777" w:rsidTr="00FF6DC3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138180" w14:textId="77777777" w:rsidR="00404D68" w:rsidRPr="00CA227D" w:rsidRDefault="00404D68" w:rsidP="00361CA1">
            <w:pPr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b)</w:t>
            </w:r>
            <w:r w:rsidRPr="00CA227D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CA227D">
              <w:rPr>
                <w:rFonts w:ascii="Calibri" w:hAnsi="Calibri"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A227D" w:rsidRPr="00CA227D" w14:paraId="7CCC8226" w14:textId="77777777" w:rsidTr="00FF6DC3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904DE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6.</w:t>
            </w:r>
            <w:r w:rsidRPr="00CA227D">
              <w:rPr>
                <w:rFonts w:ascii="Calibri" w:hAnsi="Calibri" w:cs="Arial"/>
              </w:rPr>
              <w:t> </w:t>
            </w:r>
            <w:r w:rsidRPr="00CA227D">
              <w:rPr>
                <w:rFonts w:ascii="Calibri" w:hAnsi="Calibri" w:cs="Arial"/>
                <w:u w:val="single"/>
              </w:rPr>
              <w:t>Przeznaczenie pomocy publicznej</w:t>
            </w:r>
            <w:r w:rsidRPr="00CA227D">
              <w:rPr>
                <w:rFonts w:ascii="Calibri" w:hAnsi="Calibri" w:cs="Arial"/>
              </w:rPr>
              <w:t xml:space="preserve"> (kol. 6) - należy podać kod wskazujący przeznaczenie otrzymanej pomocy według poniższej tabeli.</w:t>
            </w:r>
          </w:p>
        </w:tc>
      </w:tr>
      <w:tr w:rsidR="00CA227D" w:rsidRPr="00CA227D" w14:paraId="62A873D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F34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E6ADD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CA227D" w:rsidRPr="00CA227D" w14:paraId="7A1844C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CB4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34651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CA227D" w:rsidRPr="00CA227D" w14:paraId="57A5AD42" w14:textId="77777777" w:rsidTr="00FF6DC3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13836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A. POMOC HORYZONTALNA</w:t>
            </w:r>
          </w:p>
        </w:tc>
      </w:tr>
      <w:tr w:rsidR="00CA227D" w:rsidRPr="00CA227D" w14:paraId="0BA30F8D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F4B3D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działalność badawczą, rozwojową i innowacyjną</w:t>
            </w:r>
          </w:p>
        </w:tc>
      </w:tr>
      <w:tr w:rsidR="00CA227D" w:rsidRPr="00CA227D" w14:paraId="09771A2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7A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67B42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a1.1.1</w:t>
            </w:r>
          </w:p>
        </w:tc>
      </w:tr>
      <w:tr w:rsidR="00CA227D" w:rsidRPr="00CA227D" w14:paraId="7FBD74C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35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330E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a1.1.2</w:t>
            </w:r>
          </w:p>
        </w:tc>
      </w:tr>
      <w:tr w:rsidR="00CA227D" w:rsidRPr="00CA227D" w14:paraId="52DAD6A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59A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A192CD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a1.1.3</w:t>
            </w:r>
          </w:p>
        </w:tc>
      </w:tr>
      <w:tr w:rsidR="00CA227D" w:rsidRPr="00CA227D" w14:paraId="2965E08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942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lastRenderedPageBreak/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C14AF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CA227D" w:rsidRPr="00CA227D" w14:paraId="0B53E2A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DC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1AC0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CA227D" w:rsidRPr="00CA227D" w14:paraId="4CEDA17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9D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3C860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CA227D" w:rsidRPr="00CA227D" w14:paraId="5B19002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28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1866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CA227D" w:rsidRPr="00CA227D" w14:paraId="5E5C84D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6E9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C9BCC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a1.6</w:t>
            </w:r>
          </w:p>
        </w:tc>
      </w:tr>
      <w:tr w:rsidR="00CA227D" w:rsidRPr="00CA227D" w14:paraId="55AE010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4F2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26483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a1.7</w:t>
            </w:r>
          </w:p>
        </w:tc>
      </w:tr>
      <w:tr w:rsidR="00CA227D" w:rsidRPr="00CA227D" w14:paraId="084D85A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F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0476C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a1.8</w:t>
            </w:r>
          </w:p>
        </w:tc>
      </w:tr>
      <w:tr w:rsidR="00CA227D" w:rsidRPr="00CA227D" w14:paraId="7A8E4A20" w14:textId="77777777" w:rsidTr="00FF6DC3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0C93C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ochronę środowiska</w:t>
            </w:r>
          </w:p>
        </w:tc>
      </w:tr>
      <w:tr w:rsidR="00CA227D" w:rsidRPr="00CA227D" w14:paraId="0BBA2019" w14:textId="77777777" w:rsidTr="00FF6DC3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21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C3485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CA227D" w:rsidRPr="00CA227D" w14:paraId="016777F1" w14:textId="77777777" w:rsidTr="00FF6DC3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1C4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4078C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CA227D" w:rsidRPr="00CA227D" w14:paraId="6F042CD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AC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B65C6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CA227D" w:rsidRPr="00CA227D" w14:paraId="75C00596" w14:textId="77777777" w:rsidTr="00FF6DC3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284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C9CCB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CA227D" w:rsidRPr="00CA227D" w14:paraId="1BE1C0E7" w14:textId="77777777" w:rsidTr="00FF6DC3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BA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34991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CA227D" w:rsidRPr="00CA227D" w14:paraId="4040AA2F" w14:textId="77777777" w:rsidTr="00FF6DC3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49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32004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CA227D" w:rsidRPr="00CA227D" w14:paraId="0AE5239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E7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AB839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CA227D" w:rsidRPr="00CA227D" w14:paraId="1B448CF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2C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1C71B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CA227D" w:rsidRPr="00CA227D" w14:paraId="6A035CF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5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C1FC9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CA227D" w:rsidRPr="00CA227D" w14:paraId="3C00D1D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14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BE564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CA227D" w:rsidRPr="00CA227D" w14:paraId="238A31C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13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36E8B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CA227D" w:rsidRPr="00CA227D" w14:paraId="038128C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1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2DFE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CA227D" w:rsidRPr="00CA227D" w14:paraId="3B7C8F8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0F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8D297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CA227D" w:rsidRPr="00CA227D" w14:paraId="109CDDAE" w14:textId="77777777" w:rsidTr="00FF6DC3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99F01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inwestycyjna i na zatrudnienie dla małych i średnich przedsiębiorstw</w:t>
            </w:r>
          </w:p>
        </w:tc>
      </w:tr>
      <w:tr w:rsidR="00CA227D" w:rsidRPr="00CA227D" w14:paraId="624C508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39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1DE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a3</w:t>
            </w:r>
          </w:p>
        </w:tc>
      </w:tr>
      <w:tr w:rsidR="00CA227D" w:rsidRPr="00CA227D" w14:paraId="43515C6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146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AD603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a4</w:t>
            </w:r>
          </w:p>
        </w:tc>
      </w:tr>
      <w:tr w:rsidR="00CA227D" w:rsidRPr="00CA227D" w14:paraId="0C2A4408" w14:textId="77777777" w:rsidTr="00FF6DC3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51976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CA227D" w:rsidRPr="00CA227D" w14:paraId="701E56D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92D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B8D205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a5</w:t>
            </w:r>
          </w:p>
        </w:tc>
      </w:tr>
      <w:tr w:rsidR="00CA227D" w:rsidRPr="00CA227D" w14:paraId="6211540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B0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3ACE8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a6</w:t>
            </w:r>
          </w:p>
        </w:tc>
      </w:tr>
      <w:tr w:rsidR="00CA227D" w:rsidRPr="00CA227D" w14:paraId="193E2C6B" w14:textId="77777777" w:rsidTr="00FF6DC3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D256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CA227D" w:rsidRPr="00CA227D" w14:paraId="0BF04592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9D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lastRenderedPageBreak/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F87D6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a11</w:t>
            </w:r>
          </w:p>
        </w:tc>
      </w:tr>
      <w:tr w:rsidR="00CA227D" w:rsidRPr="00CA227D" w14:paraId="15AA7EC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ACD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593DF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a12</w:t>
            </w:r>
          </w:p>
        </w:tc>
      </w:tr>
      <w:tr w:rsidR="00CA227D" w:rsidRPr="00CA227D" w14:paraId="49D4BD0A" w14:textId="77777777" w:rsidTr="00FF6DC3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B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7EFDA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a13</w:t>
            </w:r>
          </w:p>
        </w:tc>
      </w:tr>
      <w:tr w:rsidR="00CA227D" w:rsidRPr="00CA227D" w14:paraId="1AEEAFB3" w14:textId="77777777" w:rsidTr="00FF6DC3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165014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szkoleniowa</w:t>
            </w:r>
          </w:p>
        </w:tc>
      </w:tr>
      <w:tr w:rsidR="00CA227D" w:rsidRPr="00CA227D" w14:paraId="6315C8B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34A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0AD83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a14.1</w:t>
            </w:r>
          </w:p>
        </w:tc>
      </w:tr>
      <w:tr w:rsidR="00CA227D" w:rsidRPr="00CA227D" w14:paraId="474CE49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FA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6275C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a14.2</w:t>
            </w:r>
          </w:p>
        </w:tc>
      </w:tr>
      <w:tr w:rsidR="00CA227D" w:rsidRPr="00CA227D" w14:paraId="5868690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C03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DCB06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a15</w:t>
            </w:r>
          </w:p>
        </w:tc>
      </w:tr>
      <w:tr w:rsidR="00CA227D" w:rsidRPr="00CA227D" w14:paraId="7E87CB4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82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A921F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a16</w:t>
            </w:r>
          </w:p>
        </w:tc>
      </w:tr>
      <w:tr w:rsidR="00CA227D" w:rsidRPr="00CA227D" w14:paraId="118A021C" w14:textId="77777777" w:rsidTr="00FF6DC3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590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9C2D7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a17</w:t>
            </w:r>
          </w:p>
        </w:tc>
      </w:tr>
      <w:tr w:rsidR="00CA227D" w:rsidRPr="00CA227D" w14:paraId="38BFE8BC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9CA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A97A2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a18</w:t>
            </w:r>
          </w:p>
        </w:tc>
      </w:tr>
      <w:tr w:rsidR="00CA227D" w:rsidRPr="00CA227D" w14:paraId="2A32D5D5" w14:textId="77777777" w:rsidTr="00FF6DC3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417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EC9C3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a19</w:t>
            </w:r>
          </w:p>
        </w:tc>
      </w:tr>
      <w:tr w:rsidR="00CA227D" w:rsidRPr="00CA227D" w14:paraId="655DD45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280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0600E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a20</w:t>
            </w:r>
          </w:p>
        </w:tc>
      </w:tr>
      <w:tr w:rsidR="00CA227D" w:rsidRPr="00CA227D" w14:paraId="0FE95D0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FF4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570F0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a21</w:t>
            </w:r>
          </w:p>
        </w:tc>
      </w:tr>
      <w:tr w:rsidR="00CA227D" w:rsidRPr="00CA227D" w14:paraId="133B191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F62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E6D53F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a22</w:t>
            </w:r>
          </w:p>
        </w:tc>
      </w:tr>
      <w:tr w:rsidR="00CA227D" w:rsidRPr="00CA227D" w14:paraId="75EA3A02" w14:textId="77777777" w:rsidTr="00FF6DC3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34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D6438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a23</w:t>
            </w:r>
          </w:p>
        </w:tc>
      </w:tr>
      <w:tr w:rsidR="00CA227D" w:rsidRPr="00CA227D" w14:paraId="745FA4B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B0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0A049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a24</w:t>
            </w:r>
          </w:p>
        </w:tc>
      </w:tr>
      <w:tr w:rsidR="00CA227D" w:rsidRPr="00CA227D" w14:paraId="2D801921" w14:textId="77777777" w:rsidTr="00FF6DC3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3E1A3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B. POMOC REGIONALNA</w:t>
            </w:r>
          </w:p>
        </w:tc>
      </w:tr>
      <w:tr w:rsidR="00CA227D" w:rsidRPr="00CA227D" w14:paraId="351ACBB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D1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80B13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b1</w:t>
            </w:r>
          </w:p>
        </w:tc>
      </w:tr>
      <w:tr w:rsidR="00CA227D" w:rsidRPr="00CA227D" w14:paraId="658C357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062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84B12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b2</w:t>
            </w:r>
          </w:p>
        </w:tc>
      </w:tr>
      <w:tr w:rsidR="00CA227D" w:rsidRPr="00CA227D" w14:paraId="17EB053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5D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66919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b3</w:t>
            </w:r>
          </w:p>
        </w:tc>
      </w:tr>
      <w:tr w:rsidR="00CA227D" w:rsidRPr="00CA227D" w14:paraId="69C86FF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E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FA778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b4</w:t>
            </w:r>
          </w:p>
        </w:tc>
      </w:tr>
      <w:tr w:rsidR="00CA227D" w:rsidRPr="00CA227D" w14:paraId="46A1DBB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AB7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6F086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b5</w:t>
            </w:r>
          </w:p>
        </w:tc>
      </w:tr>
      <w:tr w:rsidR="00CA227D" w:rsidRPr="00CA227D" w14:paraId="25AC948F" w14:textId="77777777" w:rsidTr="00FF6DC3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75D65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C. INNE PRZEZNACZENIE</w:t>
            </w:r>
          </w:p>
        </w:tc>
      </w:tr>
      <w:tr w:rsidR="00CA227D" w:rsidRPr="00CA227D" w14:paraId="225D8FF4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A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4F542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c5</w:t>
            </w:r>
          </w:p>
        </w:tc>
      </w:tr>
      <w:tr w:rsidR="00CA227D" w:rsidRPr="00CA227D" w14:paraId="232451F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474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</w:t>
            </w:r>
            <w:r w:rsidRPr="00CA227D">
              <w:rPr>
                <w:rFonts w:ascii="Calibri" w:hAnsi="Calibri" w:cs="Arial"/>
                <w:i/>
                <w:iCs/>
              </w:rPr>
              <w:t xml:space="preserve"> de minimis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842FA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e1</w:t>
            </w:r>
          </w:p>
        </w:tc>
      </w:tr>
      <w:tr w:rsidR="00CA227D" w:rsidRPr="00CA227D" w14:paraId="699617F9" w14:textId="77777777" w:rsidTr="00FF6DC3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2AB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 xml:space="preserve">pomoc </w:t>
            </w:r>
            <w:r w:rsidRPr="00CA227D">
              <w:rPr>
                <w:rFonts w:ascii="Calibri" w:hAnsi="Calibri" w:cs="Arial"/>
                <w:i/>
                <w:iCs/>
              </w:rPr>
              <w:t>de minimis</w:t>
            </w:r>
            <w:r w:rsidRPr="00CA227D">
              <w:rPr>
                <w:rFonts w:ascii="Calibri" w:hAnsi="Calibri" w:cs="Arial"/>
              </w:rPr>
              <w:t xml:space="preserve"> w sektorze transportu drogowego udzielana zgodnie z rozporządzeniem Komisji nr 1998/2006 oraz pomoc </w:t>
            </w:r>
            <w:r w:rsidRPr="00CA227D">
              <w:rPr>
                <w:rFonts w:ascii="Calibri" w:hAnsi="Calibri" w:cs="Arial"/>
                <w:i/>
                <w:iCs/>
              </w:rPr>
              <w:t>de minimis</w:t>
            </w:r>
            <w:r w:rsidRPr="00CA227D">
              <w:rPr>
                <w:rFonts w:ascii="Calibri" w:hAnsi="Calibri" w:cs="Arial"/>
              </w:rPr>
              <w:t xml:space="preserve"> w sektorze transportu drogowego towarów udzielana zgodnie z rozporządzeniem Komisji</w:t>
            </w:r>
            <w:r w:rsidRPr="00CA227D">
              <w:rPr>
                <w:rFonts w:ascii="Calibri" w:hAnsi="Calibri" w:cs="Arial"/>
                <w:b/>
                <w:bCs/>
              </w:rPr>
              <w:t xml:space="preserve"> </w:t>
            </w:r>
            <w:r w:rsidRPr="00CA227D">
              <w:rPr>
                <w:rFonts w:ascii="Calibri" w:hAnsi="Calibri" w:cs="Arial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98EBA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e1t</w:t>
            </w:r>
          </w:p>
        </w:tc>
      </w:tr>
      <w:tr w:rsidR="00CA227D" w:rsidRPr="00CA227D" w14:paraId="281022EF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9A4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 xml:space="preserve">pomoc </w:t>
            </w:r>
            <w:r w:rsidRPr="00CA227D">
              <w:rPr>
                <w:rFonts w:ascii="Calibri" w:hAnsi="Calibri" w:cs="Arial"/>
                <w:i/>
                <w:iCs/>
              </w:rPr>
              <w:t>de minimis</w:t>
            </w:r>
            <w:r w:rsidRPr="00CA227D">
              <w:rPr>
                <w:rFonts w:ascii="Calibri" w:hAnsi="Calibri"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85621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e1c</w:t>
            </w:r>
          </w:p>
        </w:tc>
      </w:tr>
      <w:tr w:rsidR="00CA227D" w:rsidRPr="00CA227D" w14:paraId="12E8DDF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18EED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90451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65A2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ADF81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1272D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CCE46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62D04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E237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0371F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89DA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04BFB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3AFA0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980EF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28A1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F7AFC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202E7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A2EFF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DC5F5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42AE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3C980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A122A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B3FE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F559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D33F1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277EB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35F36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C7689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056A3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C87A5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0A95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0DA2D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2C774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 </w:t>
            </w:r>
          </w:p>
        </w:tc>
      </w:tr>
      <w:tr w:rsidR="00CA227D" w:rsidRPr="00CA227D" w14:paraId="70C04414" w14:textId="77777777" w:rsidTr="00FF6DC3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977D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D. POMOC W SEKTORACH - przeznaczenia szczególne</w:t>
            </w:r>
          </w:p>
        </w:tc>
      </w:tr>
      <w:tr w:rsidR="00CA227D" w:rsidRPr="00CA227D" w14:paraId="0500339F" w14:textId="77777777" w:rsidTr="00FF6DC3">
        <w:trPr>
          <w:trHeight w:val="4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00B3D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BUDOWNICTWA OKRĘTOWEGO</w:t>
            </w:r>
          </w:p>
        </w:tc>
      </w:tr>
      <w:tr w:rsidR="00CA227D" w:rsidRPr="00CA227D" w14:paraId="0040509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1F8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CC0DF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d2.1</w:t>
            </w:r>
          </w:p>
        </w:tc>
      </w:tr>
      <w:tr w:rsidR="00CA227D" w:rsidRPr="00CA227D" w14:paraId="36FBAD7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698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BC39A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d2.2</w:t>
            </w:r>
          </w:p>
        </w:tc>
      </w:tr>
      <w:tr w:rsidR="00CA227D" w:rsidRPr="00CA227D" w14:paraId="29D9732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1E6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ADE291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d2.3</w:t>
            </w:r>
          </w:p>
        </w:tc>
      </w:tr>
      <w:tr w:rsidR="00CA227D" w:rsidRPr="00CA227D" w14:paraId="0C31DFB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360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3A789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d2.4</w:t>
            </w:r>
          </w:p>
        </w:tc>
      </w:tr>
      <w:tr w:rsidR="00CA227D" w:rsidRPr="00CA227D" w14:paraId="2BB2FBF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16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A68E6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d2.5</w:t>
            </w:r>
          </w:p>
        </w:tc>
      </w:tr>
      <w:tr w:rsidR="00CA227D" w:rsidRPr="00CA227D" w14:paraId="37C26237" w14:textId="77777777" w:rsidTr="00FF6DC3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79CD3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GÓRNICTWA WĘGLA</w:t>
            </w:r>
          </w:p>
        </w:tc>
      </w:tr>
      <w:tr w:rsidR="00CA227D" w:rsidRPr="00CA227D" w14:paraId="1FC9419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AA6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1C03C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d3.1</w:t>
            </w:r>
          </w:p>
        </w:tc>
      </w:tr>
      <w:tr w:rsidR="00CA227D" w:rsidRPr="00CA227D" w14:paraId="18B9C07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C0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216F5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d3.2</w:t>
            </w:r>
          </w:p>
        </w:tc>
      </w:tr>
      <w:tr w:rsidR="00CA227D" w:rsidRPr="00CA227D" w14:paraId="77637152" w14:textId="77777777" w:rsidTr="00FF6DC3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56D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2660F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d3.3</w:t>
            </w:r>
          </w:p>
        </w:tc>
      </w:tr>
      <w:tr w:rsidR="00CA227D" w:rsidRPr="00CA227D" w14:paraId="4EB175C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4575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187E4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d3.4</w:t>
            </w:r>
          </w:p>
        </w:tc>
      </w:tr>
      <w:tr w:rsidR="00CA227D" w:rsidRPr="00CA227D" w14:paraId="4BD1F9EC" w14:textId="77777777" w:rsidTr="00FF6DC3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FF790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TRANSPORTU</w:t>
            </w:r>
          </w:p>
        </w:tc>
      </w:tr>
      <w:tr w:rsidR="00CA227D" w:rsidRPr="00CA227D" w14:paraId="78D585D0" w14:textId="77777777" w:rsidTr="00FF6DC3">
        <w:trPr>
          <w:trHeight w:val="39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6DB56A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ŻEGLUGA MORSKA</w:t>
            </w:r>
          </w:p>
        </w:tc>
      </w:tr>
      <w:tr w:rsidR="00CA227D" w:rsidRPr="00CA227D" w14:paraId="6D537D1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626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7A6A7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d4.1</w:t>
            </w:r>
          </w:p>
        </w:tc>
      </w:tr>
      <w:tr w:rsidR="00CA227D" w:rsidRPr="00CA227D" w14:paraId="548E1EA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EDF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FC351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d4.2</w:t>
            </w:r>
          </w:p>
        </w:tc>
      </w:tr>
      <w:tr w:rsidR="00CA227D" w:rsidRPr="00CA227D" w14:paraId="4D12274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EDD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6530E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d4.3</w:t>
            </w:r>
          </w:p>
        </w:tc>
      </w:tr>
      <w:tr w:rsidR="00CA227D" w:rsidRPr="00CA227D" w14:paraId="5E45FE5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617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FA817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d4.4</w:t>
            </w:r>
          </w:p>
        </w:tc>
      </w:tr>
      <w:tr w:rsidR="00CA227D" w:rsidRPr="00CA227D" w14:paraId="77BB9C44" w14:textId="77777777" w:rsidTr="00FF6DC3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E3AFAFD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LOTNICTWO</w:t>
            </w:r>
          </w:p>
        </w:tc>
      </w:tr>
      <w:tr w:rsidR="00CA227D" w:rsidRPr="00CA227D" w14:paraId="460749F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CD2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D9DD3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d5.1</w:t>
            </w:r>
          </w:p>
        </w:tc>
      </w:tr>
      <w:tr w:rsidR="00CA227D" w:rsidRPr="00CA227D" w14:paraId="718B1D0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4B5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D20EB6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d5.2</w:t>
            </w:r>
          </w:p>
        </w:tc>
      </w:tr>
      <w:tr w:rsidR="00CA227D" w:rsidRPr="00CA227D" w14:paraId="7ABA3DB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94B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2B0DB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d5.3</w:t>
            </w:r>
          </w:p>
        </w:tc>
      </w:tr>
      <w:tr w:rsidR="00CA227D" w:rsidRPr="00CA227D" w14:paraId="7061E964" w14:textId="77777777" w:rsidTr="00FF6DC3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DF3E3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KOLEJOWY</w:t>
            </w:r>
          </w:p>
        </w:tc>
      </w:tr>
      <w:tr w:rsidR="00CA227D" w:rsidRPr="00CA227D" w14:paraId="79AFB84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8A6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20783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d6.1</w:t>
            </w:r>
          </w:p>
        </w:tc>
      </w:tr>
      <w:tr w:rsidR="00CA227D" w:rsidRPr="00CA227D" w14:paraId="5F70E68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85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46DBF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d6.2</w:t>
            </w:r>
          </w:p>
        </w:tc>
      </w:tr>
      <w:tr w:rsidR="00CA227D" w:rsidRPr="00CA227D" w14:paraId="183FEFB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7614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E6971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d6.3</w:t>
            </w:r>
          </w:p>
        </w:tc>
      </w:tr>
      <w:tr w:rsidR="00CA227D" w:rsidRPr="00CA227D" w14:paraId="45F46E2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A0C2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B3208B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d7</w:t>
            </w:r>
          </w:p>
        </w:tc>
      </w:tr>
      <w:tr w:rsidR="00CA227D" w:rsidRPr="00CA227D" w14:paraId="23B9197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3F3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8B57E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t</w:t>
            </w:r>
          </w:p>
        </w:tc>
      </w:tr>
      <w:tr w:rsidR="00CA227D" w:rsidRPr="00CA227D" w14:paraId="1075904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268B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48B5DC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d8</w:t>
            </w:r>
          </w:p>
        </w:tc>
      </w:tr>
      <w:tr w:rsidR="00CA227D" w:rsidRPr="00CA227D" w14:paraId="31041AB8" w14:textId="77777777" w:rsidTr="00FF6DC3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D38C8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na pokrycie</w:t>
            </w:r>
            <w:r w:rsidRPr="00CA227D">
              <w:rPr>
                <w:rFonts w:ascii="Calibri" w:hAnsi="Calibri" w:cs="Arial"/>
                <w:i/>
                <w:iCs/>
              </w:rPr>
              <w:t xml:space="preserve"> </w:t>
            </w:r>
            <w:r w:rsidRPr="00CA227D">
              <w:rPr>
                <w:rFonts w:ascii="Calibri" w:hAnsi="Calibri" w:cs="Arial"/>
              </w:rPr>
              <w:t>kosztów powstałych</w:t>
            </w:r>
            <w:r w:rsidRPr="00CA227D">
              <w:rPr>
                <w:rFonts w:ascii="Calibri" w:hAnsi="Calibri" w:cs="Arial"/>
                <w:i/>
                <w:iCs/>
              </w:rPr>
              <w:t xml:space="preserve"> </w:t>
            </w:r>
            <w:r w:rsidRPr="00CA227D">
              <w:rPr>
                <w:rFonts w:ascii="Calibri" w:hAnsi="Calibri" w:cs="Arial"/>
              </w:rPr>
              <w:t>u wytwórców w związku z przedterminowym</w:t>
            </w:r>
            <w:r w:rsidRPr="00CA227D">
              <w:rPr>
                <w:rFonts w:ascii="Calibri" w:hAnsi="Calibri" w:cs="Arial"/>
                <w:i/>
                <w:iCs/>
              </w:rPr>
              <w:t xml:space="preserve"> </w:t>
            </w:r>
            <w:r w:rsidRPr="00CA227D">
              <w:rPr>
                <w:rFonts w:ascii="Calibri" w:hAnsi="Calibri" w:cs="Arial"/>
              </w:rPr>
              <w:t>rozwiązaniem umów długoterminowych</w:t>
            </w:r>
            <w:r w:rsidRPr="00CA227D">
              <w:rPr>
                <w:rFonts w:ascii="Calibri" w:hAnsi="Calibri" w:cs="Arial"/>
                <w:i/>
                <w:iCs/>
              </w:rPr>
              <w:t xml:space="preserve"> </w:t>
            </w:r>
            <w:r w:rsidRPr="00CA227D">
              <w:rPr>
                <w:rFonts w:ascii="Calibri" w:hAnsi="Calibri" w:cs="Arial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6E81897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A227D" w:rsidRPr="00CA227D" w14:paraId="142F083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1D1B9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57679E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d9</w:t>
            </w:r>
          </w:p>
        </w:tc>
      </w:tr>
      <w:tr w:rsidR="00CA227D" w:rsidRPr="00CA227D" w14:paraId="32F66A5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A19F0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</w:rPr>
            </w:pPr>
            <w:r w:rsidRPr="00CA227D">
              <w:rPr>
                <w:rFonts w:ascii="Calibri" w:hAnsi="Calibri" w:cs="Arial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A1F9BB" w14:textId="77777777" w:rsidR="00404D68" w:rsidRPr="00CA227D" w:rsidRDefault="00404D68" w:rsidP="00361CA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04D68" w:rsidRPr="00CA227D" w14:paraId="128A37C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DC6F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C74AB7" w14:textId="77777777" w:rsidR="00404D68" w:rsidRPr="00CA227D" w:rsidRDefault="00404D68" w:rsidP="00361C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227D">
              <w:rPr>
                <w:rFonts w:ascii="Calibri" w:hAnsi="Calibri" w:cs="Arial"/>
                <w:b/>
                <w:bCs/>
              </w:rPr>
              <w:t>d10</w:t>
            </w:r>
          </w:p>
        </w:tc>
      </w:tr>
    </w:tbl>
    <w:p w14:paraId="5B89C8D2" w14:textId="77777777" w:rsidR="00FF6DC3" w:rsidRPr="00CA227D" w:rsidRDefault="00FF6DC3" w:rsidP="00FF6DC3">
      <w:pPr>
        <w:jc w:val="both"/>
        <w:rPr>
          <w:rFonts w:ascii="Arial" w:hAnsi="Arial" w:cs="Arial"/>
          <w:sz w:val="20"/>
          <w:szCs w:val="20"/>
        </w:rPr>
      </w:pPr>
    </w:p>
    <w:p w14:paraId="4FE9F4BC" w14:textId="77777777" w:rsidR="00FF6DC3" w:rsidRPr="00CA227D" w:rsidRDefault="00FF6DC3" w:rsidP="00FF6DC3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CA227D">
        <w:rPr>
          <w:rFonts w:ascii="Arial" w:hAnsi="Arial" w:cs="Arial"/>
          <w:sz w:val="20"/>
          <w:szCs w:val="20"/>
        </w:rPr>
        <w:br w:type="page"/>
      </w:r>
      <w:r w:rsidRPr="00CA227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CA227D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CA227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A227D">
        <w:rPr>
          <w:rFonts w:ascii="Arial" w:hAnsi="Arial" w:cs="Arial"/>
          <w:b/>
          <w:sz w:val="22"/>
          <w:szCs w:val="22"/>
          <w:u w:val="single"/>
        </w:rPr>
        <w:br/>
        <w:t xml:space="preserve">lub o nieotrzymaniu pomocy </w:t>
      </w:r>
      <w:r w:rsidRPr="00CA227D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CA22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5D5E9EF8" w14:textId="77777777" w:rsidR="00361CA1" w:rsidRPr="00CA227D" w:rsidRDefault="00361CA1" w:rsidP="00361CA1">
      <w:pPr>
        <w:rPr>
          <w:b/>
        </w:rPr>
      </w:pPr>
    </w:p>
    <w:p w14:paraId="120585A9" w14:textId="77777777" w:rsidR="00361CA1" w:rsidRPr="00CA227D" w:rsidRDefault="00361CA1" w:rsidP="00361CA1">
      <w:pPr>
        <w:jc w:val="center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 xml:space="preserve">OŚWIADCZENIE O OTRZYMANEJ WIELKOŚCI POMOCY </w:t>
      </w:r>
      <w:r w:rsidRPr="00CA227D">
        <w:rPr>
          <w:rFonts w:ascii="Arial" w:hAnsi="Arial" w:cs="Arial"/>
          <w:b/>
          <w:i/>
        </w:rPr>
        <w:t>DE MINIMIS</w:t>
      </w:r>
      <w:r w:rsidRPr="00CA227D">
        <w:rPr>
          <w:rFonts w:ascii="Arial" w:hAnsi="Arial" w:cs="Arial"/>
          <w:b/>
        </w:rPr>
        <w:t xml:space="preserve"> </w:t>
      </w:r>
      <w:r w:rsidRPr="00CA227D">
        <w:rPr>
          <w:rFonts w:ascii="Arial" w:hAnsi="Arial" w:cs="Arial"/>
          <w:b/>
        </w:rPr>
        <w:br/>
        <w:t xml:space="preserve">LUB O NIEOTRZYMANIU POMOCY </w:t>
      </w:r>
      <w:r w:rsidRPr="00CA227D">
        <w:rPr>
          <w:rFonts w:ascii="Arial" w:hAnsi="Arial" w:cs="Arial"/>
          <w:b/>
          <w:i/>
        </w:rPr>
        <w:t>DE MINIMIS</w:t>
      </w:r>
    </w:p>
    <w:p w14:paraId="78E557A4" w14:textId="77777777" w:rsidR="00361CA1" w:rsidRPr="00CA227D" w:rsidRDefault="00361CA1" w:rsidP="00361CA1">
      <w:pPr>
        <w:jc w:val="both"/>
        <w:rPr>
          <w:rFonts w:ascii="Arial" w:hAnsi="Arial" w:cs="Arial"/>
          <w:b/>
        </w:rPr>
      </w:pPr>
    </w:p>
    <w:p w14:paraId="11603813" w14:textId="77777777" w:rsidR="00361CA1" w:rsidRPr="00CA227D" w:rsidRDefault="00361CA1" w:rsidP="00361CA1">
      <w:pPr>
        <w:jc w:val="both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>Oświadczam, że podmiot:</w:t>
      </w:r>
    </w:p>
    <w:p w14:paraId="3353F05E" w14:textId="77777777" w:rsidR="00361CA1" w:rsidRPr="00CA227D" w:rsidRDefault="00361CA1" w:rsidP="00361CA1">
      <w:pPr>
        <w:jc w:val="both"/>
        <w:rPr>
          <w:rFonts w:ascii="Arial" w:hAnsi="Arial" w:cs="Arial"/>
        </w:rPr>
      </w:pPr>
    </w:p>
    <w:p w14:paraId="36391A38" w14:textId="77777777" w:rsidR="00361CA1" w:rsidRPr="00CA227D" w:rsidRDefault="00361CA1" w:rsidP="00361CA1">
      <w:pPr>
        <w:jc w:val="both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>Nazwa podmiotu :………………………………………………………………………………………</w:t>
      </w:r>
    </w:p>
    <w:p w14:paraId="47AFA88A" w14:textId="77777777" w:rsidR="00361CA1" w:rsidRPr="00CA227D" w:rsidRDefault="00361CA1" w:rsidP="00361CA1">
      <w:pPr>
        <w:jc w:val="both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>Adres siedziby :…………………………………………………………………………………………</w:t>
      </w:r>
    </w:p>
    <w:p w14:paraId="38E199F0" w14:textId="77777777" w:rsidR="00361CA1" w:rsidRPr="00CA227D" w:rsidRDefault="00361CA1" w:rsidP="00361CA1">
      <w:pPr>
        <w:jc w:val="both"/>
        <w:rPr>
          <w:rFonts w:ascii="Arial" w:hAnsi="Arial" w:cs="Arial"/>
          <w:b/>
        </w:rPr>
      </w:pPr>
      <w:r w:rsidRPr="00CA227D">
        <w:rPr>
          <w:rFonts w:ascii="Arial" w:hAnsi="Arial" w:cs="Arial"/>
          <w:b/>
        </w:rPr>
        <w:t>NIP :…………………………………………………………………………………………………….</w:t>
      </w:r>
    </w:p>
    <w:p w14:paraId="41DB63EE" w14:textId="77777777" w:rsidR="00361CA1" w:rsidRPr="00CA227D" w:rsidRDefault="00361CA1" w:rsidP="00361CA1">
      <w:pPr>
        <w:jc w:val="both"/>
        <w:rPr>
          <w:rFonts w:ascii="Arial" w:hAnsi="Arial" w:cs="Arial"/>
        </w:rPr>
      </w:pPr>
      <w:r w:rsidRPr="00CA227D">
        <w:rPr>
          <w:rFonts w:ascii="Arial" w:hAnsi="Arial" w:cs="Arial"/>
        </w:rPr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18956FD7" w14:textId="77777777" w:rsidR="00361CA1" w:rsidRPr="00CA227D" w:rsidRDefault="00361CA1" w:rsidP="002010A1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otrzymał pomoc </w:t>
      </w:r>
      <w:r w:rsidRPr="00CA227D">
        <w:rPr>
          <w:rFonts w:ascii="Arial" w:hAnsi="Arial" w:cs="Arial"/>
          <w:i/>
        </w:rPr>
        <w:t>de minimis</w:t>
      </w:r>
      <w:r w:rsidRPr="00CA227D">
        <w:rPr>
          <w:rFonts w:ascii="Arial" w:hAnsi="Arial" w:cs="Arial"/>
        </w:rPr>
        <w:t xml:space="preserve"> w łącznej wysokości ......................................... zł ², </w:t>
      </w:r>
    </w:p>
    <w:p w14:paraId="37F03E6F" w14:textId="77777777" w:rsidR="00361CA1" w:rsidRPr="00CA227D" w:rsidRDefault="00361CA1" w:rsidP="00361CA1">
      <w:pPr>
        <w:ind w:firstLine="708"/>
        <w:jc w:val="both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(słownie:...................................................................................................), </w:t>
      </w:r>
    </w:p>
    <w:p w14:paraId="1697EC10" w14:textId="77777777" w:rsidR="00361CA1" w:rsidRPr="00CA227D" w:rsidRDefault="00361CA1" w:rsidP="00361CA1">
      <w:pPr>
        <w:ind w:firstLine="708"/>
        <w:jc w:val="both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co stanowi równowartość w euro ......................... </w:t>
      </w:r>
    </w:p>
    <w:p w14:paraId="5D47DD14" w14:textId="77777777" w:rsidR="00361CA1" w:rsidRPr="00CA227D" w:rsidRDefault="00361CA1" w:rsidP="00361CA1">
      <w:pPr>
        <w:ind w:firstLine="708"/>
        <w:jc w:val="both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(słownie: ..................................................................................................), </w:t>
      </w:r>
    </w:p>
    <w:p w14:paraId="28F93C1B" w14:textId="77777777" w:rsidR="00361CA1" w:rsidRPr="00CA227D" w:rsidRDefault="00361CA1" w:rsidP="002010A1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nie otrzymał pomocy </w:t>
      </w:r>
      <w:r w:rsidRPr="00CA227D">
        <w:rPr>
          <w:rFonts w:ascii="Arial" w:hAnsi="Arial" w:cs="Arial"/>
          <w:i/>
        </w:rPr>
        <w:t>de minimis</w:t>
      </w:r>
      <w:r w:rsidRPr="00CA227D">
        <w:rPr>
          <w:rFonts w:ascii="Arial" w:hAnsi="Arial" w:cs="Arial"/>
        </w:rPr>
        <w:t xml:space="preserve">. </w:t>
      </w:r>
    </w:p>
    <w:p w14:paraId="7C83AA9A" w14:textId="77777777" w:rsidR="00361CA1" w:rsidRPr="00CA227D" w:rsidRDefault="00361CA1" w:rsidP="00361CA1">
      <w:pPr>
        <w:jc w:val="right"/>
        <w:rPr>
          <w:rFonts w:ascii="Arial" w:hAnsi="Arial" w:cs="Arial"/>
        </w:rPr>
      </w:pPr>
    </w:p>
    <w:p w14:paraId="6234CB22" w14:textId="77777777" w:rsidR="00361CA1" w:rsidRPr="00CA227D" w:rsidRDefault="00361CA1" w:rsidP="00361CA1">
      <w:pPr>
        <w:jc w:val="right"/>
        <w:rPr>
          <w:rFonts w:ascii="Arial" w:hAnsi="Arial" w:cs="Arial"/>
        </w:rPr>
      </w:pPr>
    </w:p>
    <w:p w14:paraId="1E61B47D" w14:textId="77777777" w:rsidR="00361CA1" w:rsidRPr="00CA227D" w:rsidRDefault="00361CA1" w:rsidP="00361CA1">
      <w:pPr>
        <w:jc w:val="right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........................................................... </w:t>
      </w:r>
    </w:p>
    <w:p w14:paraId="2555F0C9" w14:textId="77777777" w:rsidR="00361CA1" w:rsidRPr="00CA227D" w:rsidRDefault="00361CA1" w:rsidP="00361CA1">
      <w:pPr>
        <w:jc w:val="right"/>
        <w:rPr>
          <w:rFonts w:ascii="Arial" w:hAnsi="Arial" w:cs="Arial"/>
        </w:rPr>
      </w:pPr>
      <w:r w:rsidRPr="00CA227D">
        <w:rPr>
          <w:rFonts w:ascii="Arial" w:hAnsi="Arial" w:cs="Arial"/>
        </w:rPr>
        <w:t xml:space="preserve">(data i podpis osoby upoważnionej) </w:t>
      </w:r>
    </w:p>
    <w:p w14:paraId="6D030C89" w14:textId="77777777" w:rsidR="00361CA1" w:rsidRPr="00CA227D" w:rsidRDefault="00361CA1" w:rsidP="00361CA1">
      <w:pPr>
        <w:jc w:val="right"/>
        <w:rPr>
          <w:rFonts w:ascii="Arial" w:hAnsi="Arial" w:cs="Arial"/>
        </w:rPr>
      </w:pPr>
    </w:p>
    <w:p w14:paraId="2904C27B" w14:textId="77777777" w:rsidR="00361CA1" w:rsidRPr="00CA227D" w:rsidRDefault="00361CA1" w:rsidP="00361CA1">
      <w:pPr>
        <w:jc w:val="right"/>
        <w:rPr>
          <w:rFonts w:ascii="Arial" w:hAnsi="Arial" w:cs="Arial"/>
        </w:rPr>
      </w:pPr>
    </w:p>
    <w:p w14:paraId="36A5B2F0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¹ Zaznaczyć właściwe </w:t>
      </w:r>
    </w:p>
    <w:p w14:paraId="0DCE7B41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² Do przedstawionej pomocy </w:t>
      </w:r>
      <w:r w:rsidRPr="00CA227D">
        <w:rPr>
          <w:rFonts w:ascii="Arial" w:hAnsi="Arial" w:cs="Arial"/>
          <w:i/>
          <w:sz w:val="20"/>
          <w:szCs w:val="20"/>
        </w:rPr>
        <w:t>de minimis</w:t>
      </w:r>
      <w:r w:rsidRPr="00CA227D">
        <w:rPr>
          <w:rFonts w:ascii="Arial" w:hAnsi="Arial" w:cs="Arial"/>
          <w:sz w:val="20"/>
          <w:szCs w:val="20"/>
        </w:rPr>
        <w:t xml:space="preserve"> należy zaliczyć również pomoc </w:t>
      </w:r>
      <w:r w:rsidRPr="00CA227D">
        <w:rPr>
          <w:rFonts w:ascii="Arial" w:hAnsi="Arial" w:cs="Arial"/>
          <w:i/>
          <w:sz w:val="20"/>
          <w:szCs w:val="20"/>
        </w:rPr>
        <w:t>de minimis</w:t>
      </w:r>
      <w:r w:rsidRPr="00CA227D">
        <w:rPr>
          <w:rFonts w:ascii="Arial" w:hAnsi="Arial" w:cs="Arial"/>
          <w:sz w:val="20"/>
          <w:szCs w:val="20"/>
        </w:rPr>
        <w:t xml:space="preserve"> uzyskaną przez podmiot i 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455B2CD4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55D38E0A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14:paraId="2FFD0B59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19A91686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06D1C735" w14:textId="77777777" w:rsidR="00361CA1" w:rsidRPr="00CA227D" w:rsidRDefault="00361CA1" w:rsidP="00361CA1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38D3FC65" w14:textId="77777777" w:rsidR="00361CA1" w:rsidRPr="00CA227D" w:rsidRDefault="00361CA1" w:rsidP="00361CA1">
      <w:pPr>
        <w:rPr>
          <w:rFonts w:ascii="Arial" w:hAnsi="Arial" w:cs="Arial"/>
          <w:sz w:val="20"/>
          <w:szCs w:val="20"/>
        </w:rPr>
      </w:pPr>
    </w:p>
    <w:p w14:paraId="378674C0" w14:textId="77777777" w:rsidR="00361CA1" w:rsidRPr="00CA227D" w:rsidRDefault="00361CA1" w:rsidP="00361CA1">
      <w:pPr>
        <w:rPr>
          <w:rFonts w:ascii="Arial" w:hAnsi="Arial" w:cs="Arial"/>
        </w:rPr>
      </w:pPr>
    </w:p>
    <w:p w14:paraId="3C39BD38" w14:textId="77777777" w:rsidR="00361CA1" w:rsidRPr="00CA227D" w:rsidRDefault="00361CA1" w:rsidP="00361CA1">
      <w:pPr>
        <w:rPr>
          <w:rFonts w:ascii="Arial" w:hAnsi="Arial" w:cs="Arial"/>
        </w:rPr>
      </w:pPr>
    </w:p>
    <w:p w14:paraId="0E1CF486" w14:textId="77777777" w:rsidR="00FF6DC3" w:rsidRPr="00CA227D" w:rsidRDefault="00FF6DC3" w:rsidP="00FF6DC3">
      <w:pPr>
        <w:jc w:val="both"/>
        <w:rPr>
          <w:rFonts w:ascii="Arial" w:hAnsi="Arial" w:cs="Arial"/>
          <w:sz w:val="20"/>
          <w:szCs w:val="20"/>
        </w:rPr>
      </w:pPr>
    </w:p>
    <w:p w14:paraId="07DD70BB" w14:textId="77777777" w:rsidR="00FF6DC3" w:rsidRPr="00CA227D" w:rsidRDefault="00361CA1" w:rsidP="00FF6DC3">
      <w:pPr>
        <w:jc w:val="both"/>
        <w:rPr>
          <w:rFonts w:ascii="Arial" w:hAnsi="Arial" w:cs="Arial"/>
          <w:sz w:val="20"/>
          <w:szCs w:val="20"/>
        </w:rPr>
      </w:pPr>
      <w:r w:rsidRPr="00CA227D">
        <w:rPr>
          <w:rFonts w:ascii="Arial" w:hAnsi="Arial" w:cs="Arial"/>
          <w:sz w:val="20"/>
          <w:szCs w:val="20"/>
        </w:rPr>
        <w:br w:type="page"/>
      </w:r>
    </w:p>
    <w:p w14:paraId="553A6450" w14:textId="77777777" w:rsidR="00FF6DC3" w:rsidRPr="00CA227D" w:rsidRDefault="00FF6DC3" w:rsidP="00FF6DC3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CA227D">
        <w:rPr>
          <w:rFonts w:ascii="Arial" w:hAnsi="Arial" w:cs="Arial"/>
          <w:b/>
          <w:sz w:val="22"/>
          <w:szCs w:val="22"/>
          <w:u w:val="single"/>
        </w:rPr>
        <w:t>Załącznik nr 10 – Zakres danych osobowych powierzonych do przetwarzania.</w:t>
      </w:r>
    </w:p>
    <w:p w14:paraId="3C273B9C" w14:textId="77777777" w:rsidR="00FF6DC3" w:rsidRPr="00CA227D" w:rsidRDefault="00FF6DC3" w:rsidP="00FF6DC3">
      <w:pPr>
        <w:jc w:val="both"/>
        <w:rPr>
          <w:rFonts w:ascii="Arial" w:hAnsi="Arial" w:cs="Arial"/>
          <w:sz w:val="20"/>
          <w:szCs w:val="20"/>
        </w:rPr>
      </w:pPr>
    </w:p>
    <w:p w14:paraId="4826B4C0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Zakres danych osobowych użytkowników Centralnego systemu teleinformatycznego, wnioskodawców, beneficjentów/partnerów</w:t>
      </w:r>
    </w:p>
    <w:p w14:paraId="0FF104DE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CA227D" w:rsidRPr="00CA227D" w14:paraId="323698F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75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19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CA227D" w:rsidRPr="00CA227D" w14:paraId="6B1AD4B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3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9D3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CA227D">
              <w:rPr>
                <w:rFonts w:ascii="Arial" w:hAnsi="Arial" w:cs="Arial"/>
                <w:b/>
                <w:sz w:val="22"/>
                <w:szCs w:val="22"/>
              </w:rPr>
              <w:br/>
              <w:t>w realizację programów</w:t>
            </w:r>
          </w:p>
        </w:tc>
      </w:tr>
      <w:tr w:rsidR="00CA227D" w:rsidRPr="00CA227D" w14:paraId="6D96618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D5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AF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CA227D" w:rsidRPr="00CA227D" w14:paraId="2776FE8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8CE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10E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CA227D" w:rsidRPr="00CA227D" w14:paraId="2C8250F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3B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F98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</w:tr>
      <w:tr w:rsidR="00CA227D" w:rsidRPr="00CA227D" w14:paraId="232A62E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D71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4C6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A227D" w:rsidRPr="00CA227D" w14:paraId="6969A9E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DC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257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Login</w:t>
            </w:r>
          </w:p>
        </w:tc>
      </w:tr>
      <w:tr w:rsidR="00CA227D" w:rsidRPr="00CA227D" w14:paraId="1F68CEB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D6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F53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CA227D" w:rsidRPr="00CA227D" w14:paraId="1DE2EF2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21D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FDE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CA227D" w:rsidRPr="00CA227D" w14:paraId="5F30BBF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083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CF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CA227D" w:rsidRPr="00CA227D" w14:paraId="538D312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F7A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A7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CA227D" w:rsidRPr="00CA227D" w14:paraId="6067831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B3A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4CB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A227D" w:rsidRPr="00CA227D" w14:paraId="62B885A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9D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E3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A227D" w:rsidRPr="00CA227D" w14:paraId="5D075E5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B6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89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CA227D" w:rsidRPr="00CA227D" w14:paraId="1623D6E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19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E6C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Wnioskodawcy</w:t>
            </w:r>
          </w:p>
        </w:tc>
      </w:tr>
      <w:tr w:rsidR="00CA227D" w:rsidRPr="00CA227D" w14:paraId="73EA8BD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75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843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CA227D" w:rsidRPr="00CA227D" w14:paraId="4FF52C1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A5D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61A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CA227D" w:rsidRPr="00CA227D" w14:paraId="524B76A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5CA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5AA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CA227D" w:rsidRPr="00CA227D" w14:paraId="5014E80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0C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51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A227D" w:rsidRPr="00CA227D" w14:paraId="6AD5ADD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F1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DC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A227D" w:rsidRPr="00CA227D" w14:paraId="1A67BB13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75B" w14:textId="77777777" w:rsidR="00361CA1" w:rsidRPr="00CA227D" w:rsidRDefault="00361CA1" w:rsidP="00361CA1">
            <w:pPr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4E0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5B3F754C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2C83C50B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562B0811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4BE1628B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208E5DB1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0AD180F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5B80B93C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744F1F11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A227D" w:rsidRPr="00CA227D" w14:paraId="6F62298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0F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E4A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Beneficjenci/Partnerzy</w:t>
            </w:r>
          </w:p>
        </w:tc>
      </w:tr>
      <w:tr w:rsidR="00CA227D" w:rsidRPr="00CA227D" w14:paraId="56E2AED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A6E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5A2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Nazwa beneficjenta/partnera</w:t>
            </w:r>
          </w:p>
        </w:tc>
      </w:tr>
      <w:tr w:rsidR="00CA227D" w:rsidRPr="00CA227D" w14:paraId="27BA8DF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15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84F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Forma prawna beneficjenta/partnera</w:t>
            </w:r>
          </w:p>
        </w:tc>
      </w:tr>
      <w:tr w:rsidR="00CA227D" w:rsidRPr="00CA227D" w14:paraId="0500CC8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D45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C92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CA227D" w:rsidRPr="00CA227D" w14:paraId="6515142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E1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738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A227D" w:rsidRPr="00CA227D" w14:paraId="5918E43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23B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39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CA227D" w:rsidRPr="00CA227D" w14:paraId="624D8DE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A0D" w14:textId="77777777" w:rsidR="00361CA1" w:rsidRPr="00CA227D" w:rsidRDefault="00361CA1" w:rsidP="00361CA1">
            <w:pPr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392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6EF9F54B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064433D0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018465E4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4F459F90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3D0738F2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92074DA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4D2FC056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3BF287B9" w14:textId="77777777" w:rsidR="00361CA1" w:rsidRPr="00CA227D" w:rsidRDefault="00361CA1" w:rsidP="00361CA1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A227D" w:rsidRPr="00CA227D" w14:paraId="73F7563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FFD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91C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361CA1" w:rsidRPr="00CA227D" w14:paraId="239FD649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A2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53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Numer rachunku beneficjenta/odbiorcy</w:t>
            </w:r>
          </w:p>
        </w:tc>
      </w:tr>
    </w:tbl>
    <w:p w14:paraId="45EC7DCB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</w:p>
    <w:p w14:paraId="1CA2B555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Dane uczestników instytucjonalnych (osób fizycznych prowadzących jednoosobową działalność gospodarczą)</w:t>
      </w:r>
    </w:p>
    <w:p w14:paraId="29133687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CA227D" w:rsidRPr="00CA227D" w14:paraId="77AEE85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98C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6C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CA227D" w:rsidRPr="00CA227D" w14:paraId="1BAB94C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437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82C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A227D" w:rsidRPr="00CA227D" w14:paraId="323292E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A9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86B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CA227D" w:rsidRPr="00CA227D" w14:paraId="181AC99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79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16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CA227D" w:rsidRPr="00CA227D" w14:paraId="3A89BB7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7F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9A8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</w:tr>
      <w:tr w:rsidR="00CA227D" w:rsidRPr="00CA227D" w14:paraId="4732609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62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AB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CA227D" w:rsidRPr="00CA227D" w14:paraId="5DF58B8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AA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01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CA227D" w:rsidRPr="00CA227D" w14:paraId="152F08C5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04A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42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CA227D" w:rsidRPr="00CA227D" w14:paraId="60082B6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02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A8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CA227D" w:rsidRPr="00CA227D" w14:paraId="26996B4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1C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A637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CA227D" w:rsidRPr="00CA227D" w14:paraId="2391278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D18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AC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CA227D" w:rsidRPr="00CA227D" w14:paraId="6A8D650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571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849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CA227D" w:rsidRPr="00CA227D" w14:paraId="3139DEB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A52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447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CA227D" w:rsidRPr="00CA227D" w14:paraId="6365298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5D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1F9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CA227D" w:rsidRPr="00CA227D" w14:paraId="3704D3D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8D3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04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CA227D" w:rsidRPr="00CA227D" w14:paraId="79E84CE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670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612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A227D" w:rsidRPr="00CA227D" w14:paraId="259BE49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F5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88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CA227D" w:rsidRPr="00CA227D" w14:paraId="3CE6585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C89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7BD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CA227D" w:rsidRPr="00CA227D" w14:paraId="30BCB55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0A1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58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Czy wsparciem zostali objęci pracownicy instytucji</w:t>
            </w:r>
          </w:p>
        </w:tc>
      </w:tr>
      <w:tr w:rsidR="00CA227D" w:rsidRPr="00CA227D" w14:paraId="06FEF87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30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8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CA227D" w:rsidRPr="00CA227D" w14:paraId="1C4AC74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E1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318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361CA1" w:rsidRPr="00CA227D" w14:paraId="58F9784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49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85B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</w:tbl>
    <w:p w14:paraId="75873239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</w:p>
    <w:p w14:paraId="5E9EA207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Dane uczestników indywidualnych</w:t>
      </w:r>
    </w:p>
    <w:p w14:paraId="06BAC0FC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CA227D" w:rsidRPr="00CA227D" w14:paraId="21480F23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403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42F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CA227D" w:rsidRPr="00CA227D" w14:paraId="73EF730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87A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EF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CA227D" w:rsidRPr="00CA227D" w14:paraId="581CD85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9AD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A07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</w:tr>
      <w:tr w:rsidR="00CA227D" w:rsidRPr="00CA227D" w14:paraId="6FBAAB3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011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520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CA227D" w:rsidRPr="00CA227D" w14:paraId="316EE41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404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DE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CA227D" w:rsidRPr="00CA227D" w14:paraId="67D195A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2FE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DAE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Nazwiska</w:t>
            </w:r>
          </w:p>
        </w:tc>
      </w:tr>
      <w:tr w:rsidR="00CA227D" w:rsidRPr="00CA227D" w14:paraId="38E7262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BC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58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CA227D" w:rsidRPr="00CA227D" w14:paraId="1C97630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D1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49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</w:tr>
      <w:tr w:rsidR="00CA227D" w:rsidRPr="00CA227D" w14:paraId="1C1A192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84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88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</w:tr>
      <w:tr w:rsidR="00CA227D" w:rsidRPr="00CA227D" w14:paraId="7C0C64B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90A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72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</w:tr>
      <w:tr w:rsidR="00CA227D" w:rsidRPr="00CA227D" w14:paraId="0E040E9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BA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A6E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CA227D" w:rsidRPr="00CA227D" w14:paraId="2C41A50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685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DD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CA227D" w:rsidRPr="00CA227D" w14:paraId="105CE1F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0D2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D40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CA227D" w:rsidRPr="00CA227D" w14:paraId="02C3B2B3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91D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79E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CA227D" w:rsidRPr="00CA227D" w14:paraId="0F91D46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D9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B9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CA227D" w:rsidRPr="00CA227D" w14:paraId="6114955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368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C0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CA227D" w:rsidRPr="00CA227D" w14:paraId="52358AD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951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DB4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CA227D" w:rsidRPr="00CA227D" w14:paraId="5C516BA5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D48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A77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CA227D" w:rsidRPr="00CA227D" w14:paraId="107028C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1B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EE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CA227D" w:rsidRPr="00CA227D" w14:paraId="3D06DC4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D66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AF1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CA227D" w:rsidRPr="00CA227D" w14:paraId="70D9F485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5DF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F7C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CA227D" w:rsidRPr="00CA227D" w14:paraId="4B8ADDD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0F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285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CA227D" w:rsidRPr="00CA227D" w14:paraId="49654599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A8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E07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CA227D" w:rsidRPr="00CA227D" w14:paraId="4EC4827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D5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305F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</w:tr>
      <w:tr w:rsidR="00CA227D" w:rsidRPr="00CA227D" w14:paraId="31A7E0D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8317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93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</w:tr>
      <w:tr w:rsidR="00CA227D" w:rsidRPr="00CA227D" w14:paraId="0EB83F0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74F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731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Zatrudniony w (miejsce zatrudnienia)</w:t>
            </w:r>
          </w:p>
        </w:tc>
      </w:tr>
      <w:tr w:rsidR="00CA227D" w:rsidRPr="00CA227D" w14:paraId="1E91D5E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D8C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58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Sytuacja osoby w momencie zakończenia udziału w projekcie</w:t>
            </w:r>
          </w:p>
        </w:tc>
      </w:tr>
      <w:tr w:rsidR="00CA227D" w:rsidRPr="00CA227D" w14:paraId="3717FBE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BF9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79B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CA227D" w:rsidRPr="00CA227D" w14:paraId="2832480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34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A718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CA227D" w:rsidRPr="00CA227D" w14:paraId="01AEFE2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9F72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CE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CA227D" w:rsidRPr="00CA227D" w14:paraId="3A0FB97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9C2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14F5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CA227D" w:rsidRPr="00CA227D" w14:paraId="30FEC9C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035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86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  <w:tr w:rsidR="00CA227D" w:rsidRPr="00CA227D" w14:paraId="6BF058F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95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C2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Data założenia działalności gospodarczej</w:t>
            </w:r>
          </w:p>
        </w:tc>
      </w:tr>
      <w:tr w:rsidR="00CA227D" w:rsidRPr="00CA227D" w14:paraId="2D21D89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BE3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C2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CA227D" w:rsidRPr="00CA227D" w14:paraId="2BBD81E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01F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A7DD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PKD założonej działalności gospodarczej</w:t>
            </w:r>
          </w:p>
        </w:tc>
      </w:tr>
      <w:tr w:rsidR="00CA227D" w:rsidRPr="00CA227D" w14:paraId="16A3A16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6D97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37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CA227D" w:rsidRPr="00CA227D" w14:paraId="489971F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B5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B21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CA227D" w:rsidRPr="00CA227D" w14:paraId="0F9724B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3219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31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</w:tc>
      </w:tr>
      <w:tr w:rsidR="00CA227D" w:rsidRPr="00CA227D" w14:paraId="04CDE28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8D3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4F6E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CA227D" w:rsidRPr="00CA227D" w14:paraId="2CB677F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943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70B4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CA227D" w:rsidRPr="00CA227D" w14:paraId="4B2DE569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380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99A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CA227D">
              <w:rPr>
                <w:rFonts w:ascii="Arial" w:hAnsi="Arial" w:cs="Arial"/>
                <w:sz w:val="22"/>
                <w:szCs w:val="22"/>
              </w:rPr>
              <w:br/>
              <w:t>na utrzymaniu</w:t>
            </w:r>
          </w:p>
        </w:tc>
      </w:tr>
      <w:tr w:rsidR="00361CA1" w:rsidRPr="00CA227D" w14:paraId="6B10820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DD63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FC8C" w14:textId="77777777" w:rsidR="00361CA1" w:rsidRPr="00CA227D" w:rsidRDefault="00361CA1" w:rsidP="00361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27D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7359AB25" w14:textId="77777777" w:rsidR="00361CA1" w:rsidRPr="00CA227D" w:rsidRDefault="00361CA1" w:rsidP="00361CA1">
      <w:pPr>
        <w:jc w:val="both"/>
        <w:rPr>
          <w:rFonts w:ascii="Arial" w:hAnsi="Arial" w:cs="Arial"/>
          <w:b/>
          <w:sz w:val="22"/>
          <w:szCs w:val="22"/>
        </w:rPr>
      </w:pPr>
    </w:p>
    <w:p w14:paraId="5207B1D6" w14:textId="77777777" w:rsidR="00361CA1" w:rsidRPr="00CA227D" w:rsidRDefault="00361CA1" w:rsidP="00361CA1"/>
    <w:p w14:paraId="0C3E4147" w14:textId="77777777" w:rsidR="00FF6DC3" w:rsidRPr="00CA227D" w:rsidRDefault="00FF6DC3" w:rsidP="00FF6DC3">
      <w:pPr>
        <w:jc w:val="both"/>
        <w:rPr>
          <w:rFonts w:ascii="Arial" w:hAnsi="Arial" w:cs="Arial"/>
          <w:sz w:val="20"/>
          <w:szCs w:val="20"/>
        </w:rPr>
      </w:pPr>
    </w:p>
    <w:p w14:paraId="4B5AEECC" w14:textId="77777777" w:rsidR="00404D68" w:rsidRPr="00CA227D" w:rsidRDefault="00404D68" w:rsidP="00404D68"/>
    <w:p w14:paraId="7A87F62D" w14:textId="77777777" w:rsidR="00404D68" w:rsidRPr="00CA227D" w:rsidRDefault="00404D68" w:rsidP="00404D68"/>
    <w:p w14:paraId="4CFC1608" w14:textId="7503CED3" w:rsidR="00CD114E" w:rsidRPr="00CA227D" w:rsidRDefault="00CD114E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226DE3" w14:textId="79DE7368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5FE43BB" w14:textId="66794CF3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689F552" w14:textId="05952BFA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6C4B97C" w14:textId="040CB593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69E6E9D" w14:textId="37066F4D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CE8B6F7" w14:textId="56BFDAFA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94079F8" w14:textId="5993EE11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B20ED40" w14:textId="593A7961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34F62DE" w14:textId="0790B651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5AF08D5" w14:textId="36F2B131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784682A" w14:textId="4D9CD20C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432F872" w14:textId="0271D7FA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4774BE3" w14:textId="4FA73AE7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D8B8EED" w14:textId="4DF70039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7D07AA7" w14:textId="33FE1A62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46E08B" w14:textId="5820FE26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4C2E6DA" w14:textId="441EF404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284077B" w14:textId="4E1FE535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8A8EEE8" w14:textId="43E20D27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21F66F6" w14:textId="19BDC462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023B55A" w14:textId="14F0F7B1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B5B0B67" w14:textId="6ED160E8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17F9319" w14:textId="463B18CC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433278B" w14:textId="1980ECBF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207086C" w14:textId="62DAD114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7532F8A" w14:textId="4C57386C" w:rsidR="002010A1" w:rsidRPr="00CA227D" w:rsidRDefault="002010A1" w:rsidP="002010A1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  <w:u w:val="single"/>
        </w:rPr>
        <w:t>Załącznik nr 10a – szczegółowy zakres danych osobowych powierzonych do         przetwarzania</w:t>
      </w:r>
    </w:p>
    <w:p w14:paraId="5D53AA7B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t>Dane instytucji otrzymujących wsparcie</w:t>
      </w:r>
    </w:p>
    <w:p w14:paraId="6DC0195B" w14:textId="77777777" w:rsidR="002010A1" w:rsidRPr="00CA227D" w:rsidRDefault="002010A1" w:rsidP="002010A1">
      <w:pPr>
        <w:rPr>
          <w:rFonts w:ascii="Arial" w:hAnsi="Arial" w:cs="Arial"/>
          <w:i/>
          <w:sz w:val="22"/>
          <w:szCs w:val="22"/>
        </w:rPr>
      </w:pPr>
      <w:bookmarkStart w:id="3" w:name="_Hlk508101421"/>
      <w:r w:rsidRPr="00CA227D">
        <w:rPr>
          <w:rFonts w:ascii="Arial" w:hAnsi="Arial" w:cs="Arial"/>
          <w:i/>
          <w:sz w:val="22"/>
          <w:szCs w:val="22"/>
        </w:rPr>
        <w:t>Prosimy o zaznaczenie odpowiedniego pola</w:t>
      </w:r>
      <w:bookmarkEnd w:id="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CA227D" w:rsidRPr="00CA227D" w14:paraId="0BD1A471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7D99AEB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</w:tr>
      <w:tr w:rsidR="00CA227D" w:rsidRPr="00CA227D" w14:paraId="6117DE1D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49E287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4282430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1A52446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0C111C1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BB0FA8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7F88719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3079EE8B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1D90EF6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9D2E8F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4B40FD8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174A6EFF" w14:textId="77777777" w:rsidR="002010A1" w:rsidRPr="00CA227D" w:rsidRDefault="002010A1" w:rsidP="00EF541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201290A7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C3CEFD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28C94E5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4DCF2D8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0B93E98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3440CC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64AA9A9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7FF94F19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Instytut naukowo – badawczy</w:t>
            </w:r>
          </w:p>
          <w:p w14:paraId="1A5C646D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Jednostka administracji rządowej</w:t>
            </w:r>
          </w:p>
          <w:p w14:paraId="65856444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Jednostki samorządu terytorialnego (bez szkół</w:t>
            </w:r>
            <w:r w:rsidRPr="00CA227D"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placówek oświatowych)</w:t>
            </w:r>
          </w:p>
          <w:p w14:paraId="49646729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Organizacje pozarządowe</w:t>
            </w:r>
          </w:p>
          <w:p w14:paraId="2BD65D4C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Organizacje pracodawców</w:t>
            </w:r>
          </w:p>
          <w:p w14:paraId="59C5F870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Ośrodek wsparcia ekonomii społecznej</w:t>
            </w:r>
          </w:p>
          <w:p w14:paraId="1AD8B3A3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Placówka systemy oświaty, w tym:</w:t>
            </w:r>
          </w:p>
          <w:p w14:paraId="06702A9E" w14:textId="77777777" w:rsidR="002010A1" w:rsidRPr="00CA227D" w:rsidRDefault="002010A1" w:rsidP="002010A1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Centrum Kształcenia Praktycznego/Zawodowego/Ustawicznego</w:t>
            </w:r>
          </w:p>
          <w:p w14:paraId="181F9DEF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Podmiot ekonomii społecznej, w tym:</w:t>
            </w:r>
          </w:p>
          <w:p w14:paraId="0FFA8596" w14:textId="77777777" w:rsidR="002010A1" w:rsidRPr="00CA227D" w:rsidRDefault="002010A1" w:rsidP="002010A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Przedsiębiorstwo społeczne</w:t>
            </w:r>
          </w:p>
          <w:p w14:paraId="18E381F8" w14:textId="77777777" w:rsidR="002010A1" w:rsidRPr="00CA227D" w:rsidRDefault="002010A1" w:rsidP="002010A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Podmiot reintegracyjny</w:t>
            </w:r>
          </w:p>
          <w:p w14:paraId="6AFDBC97" w14:textId="77777777" w:rsidR="002010A1" w:rsidRPr="00CA227D" w:rsidRDefault="002010A1" w:rsidP="002010A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Podmiot działający w sferze pożytku publicznego</w:t>
            </w:r>
          </w:p>
          <w:p w14:paraId="2338E139" w14:textId="77777777" w:rsidR="002010A1" w:rsidRPr="00CA227D" w:rsidRDefault="002010A1" w:rsidP="002010A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Podmiot sfery gospodarczej</w:t>
            </w:r>
          </w:p>
          <w:p w14:paraId="5824FEA1" w14:textId="77777777" w:rsidR="002010A1" w:rsidRPr="00CA227D" w:rsidRDefault="002010A1" w:rsidP="002010A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1E4945CD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Podmiot wykonujący działalność leczniczą</w:t>
            </w:r>
          </w:p>
          <w:p w14:paraId="7C077EBE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Prokuratura</w:t>
            </w:r>
          </w:p>
          <w:p w14:paraId="469644D8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Przedsiębiorstwo, w tym:</w:t>
            </w:r>
          </w:p>
          <w:p w14:paraId="0DDBFC32" w14:textId="77777777" w:rsidR="002010A1" w:rsidRPr="00CA227D" w:rsidRDefault="002010A1" w:rsidP="002010A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Mikroprzedsiębiorstwo</w:t>
            </w:r>
          </w:p>
          <w:p w14:paraId="4B66C8F4" w14:textId="77777777" w:rsidR="002010A1" w:rsidRPr="00CA227D" w:rsidRDefault="002010A1" w:rsidP="002010A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Małe przedsiębiorstwo</w:t>
            </w:r>
          </w:p>
          <w:p w14:paraId="41381AB9" w14:textId="77777777" w:rsidR="002010A1" w:rsidRPr="00CA227D" w:rsidRDefault="002010A1" w:rsidP="002010A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Średnie przedsiębiorstwo</w:t>
            </w:r>
          </w:p>
          <w:p w14:paraId="2065FC22" w14:textId="77777777" w:rsidR="002010A1" w:rsidRPr="00CA227D" w:rsidRDefault="002010A1" w:rsidP="002010A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Duże przedsiębiorstwo</w:t>
            </w:r>
          </w:p>
          <w:p w14:paraId="03865E6D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Instytucja rynku pracy</w:t>
            </w:r>
          </w:p>
          <w:p w14:paraId="54E1264E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Sądy powszechne</w:t>
            </w:r>
          </w:p>
          <w:p w14:paraId="5C876CB4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Szkoła</w:t>
            </w:r>
          </w:p>
          <w:p w14:paraId="52622495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lastRenderedPageBreak/>
              <w:t>Uczelnia lub jednostka organizacji uczelni</w:t>
            </w:r>
          </w:p>
          <w:p w14:paraId="1A225740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Związek zawodowy</w:t>
            </w:r>
          </w:p>
          <w:p w14:paraId="3279F40A" w14:textId="77777777" w:rsidR="002010A1" w:rsidRPr="00CA227D" w:rsidRDefault="002010A1" w:rsidP="002010A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</w:tr>
      <w:tr w:rsidR="00CA227D" w:rsidRPr="00CA227D" w14:paraId="1445DEF7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44733F0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CA227D" w:rsidRPr="00CA227D" w14:paraId="43866FF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787610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7FA2255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0A7EF4E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96DA0D5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782A1C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09857F4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61717A4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2920DE31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DBFE27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255F0BC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4A548FE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7D2924B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CF8D8C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21A09E5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29E6251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77D48A7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E72600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74DA43B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746450D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127AF97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C5909B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6ED632D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2A68D33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179A435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2C0E49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0D0EE5C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0F90CF9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100F6EE3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29D6DD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1C8C33E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49B06B4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0A7B735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B1DBEE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7F306AF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7F85876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22F4" w:rsidRPr="00CA227D" w14:paraId="3B56611C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D2C48C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26F153B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132631EF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D84D5A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341C8243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44BE14E3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4B342C6B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2B98EA8D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246AE95C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34872280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3F434531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12C24797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424116B7" w14:textId="537B2E9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37B7484C" w14:textId="0D5D659A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530F7E31" w14:textId="1468EEF3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18A3AF41" w14:textId="5A871552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0B49DA49" w14:textId="2B47E0C9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7F8756AF" w14:textId="06156559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7DDDBEDA" w14:textId="3EEFA1E3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0A226280" w14:textId="6429849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27D0889F" w14:textId="06160798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162DFECE" w14:textId="7D94DB3B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52AB61B1" w14:textId="13CF9580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1DA70CF2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5611406C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6EE1562F" w14:textId="491C72FB" w:rsidR="002010A1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6373E8AA" w14:textId="70B1A7A8" w:rsidR="00CA227D" w:rsidRDefault="00CA227D" w:rsidP="002010A1">
      <w:pPr>
        <w:rPr>
          <w:rFonts w:ascii="Arial" w:hAnsi="Arial" w:cs="Arial"/>
          <w:b/>
          <w:sz w:val="22"/>
          <w:szCs w:val="22"/>
        </w:rPr>
      </w:pPr>
    </w:p>
    <w:p w14:paraId="6A79D96E" w14:textId="5F974579" w:rsidR="00CA227D" w:rsidRDefault="00CA227D" w:rsidP="002010A1">
      <w:pPr>
        <w:rPr>
          <w:rFonts w:ascii="Arial" w:hAnsi="Arial" w:cs="Arial"/>
          <w:b/>
          <w:sz w:val="22"/>
          <w:szCs w:val="22"/>
        </w:rPr>
      </w:pPr>
    </w:p>
    <w:p w14:paraId="49511E1B" w14:textId="77777777" w:rsidR="00CA227D" w:rsidRPr="00CA227D" w:rsidRDefault="00CA227D" w:rsidP="002010A1">
      <w:pPr>
        <w:rPr>
          <w:rFonts w:ascii="Arial" w:hAnsi="Arial" w:cs="Arial"/>
          <w:b/>
          <w:sz w:val="22"/>
          <w:szCs w:val="22"/>
        </w:rPr>
      </w:pPr>
    </w:p>
    <w:p w14:paraId="55B438F1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7DF956BB" w14:textId="77777777" w:rsidR="002010A1" w:rsidRPr="00CA227D" w:rsidRDefault="002010A1" w:rsidP="002010A1">
      <w:pPr>
        <w:rPr>
          <w:rFonts w:ascii="Arial" w:hAnsi="Arial" w:cs="Arial"/>
          <w:i/>
          <w:sz w:val="22"/>
          <w:szCs w:val="22"/>
        </w:rPr>
      </w:pPr>
    </w:p>
    <w:p w14:paraId="61813453" w14:textId="77777777" w:rsidR="002010A1" w:rsidRPr="00CA227D" w:rsidRDefault="002010A1" w:rsidP="002010A1">
      <w:pPr>
        <w:jc w:val="both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</w:rPr>
        <w:lastRenderedPageBreak/>
        <w:t>Dane uczestników projektów otrzymujących wsparcie – indywidualni i pracownicy instytucji</w:t>
      </w:r>
    </w:p>
    <w:p w14:paraId="34C13FAD" w14:textId="77777777" w:rsidR="002010A1" w:rsidRPr="00CA227D" w:rsidRDefault="002010A1" w:rsidP="002010A1">
      <w:pPr>
        <w:jc w:val="both"/>
        <w:rPr>
          <w:rFonts w:ascii="Arial" w:hAnsi="Arial" w:cs="Arial"/>
          <w:b/>
          <w:sz w:val="22"/>
          <w:szCs w:val="22"/>
        </w:rPr>
      </w:pPr>
      <w:r w:rsidRPr="00CA227D">
        <w:rPr>
          <w:rFonts w:ascii="Arial" w:hAnsi="Arial" w:cs="Arial"/>
          <w:i/>
          <w:sz w:val="22"/>
          <w:szCs w:val="22"/>
        </w:rPr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CA227D" w:rsidRPr="00CA227D" w14:paraId="4FE1CD80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74B49C6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508086596"/>
            <w:r w:rsidRPr="00CA227D">
              <w:rPr>
                <w:rFonts w:ascii="Arial" w:hAnsi="Arial" w:cs="Arial"/>
                <w:b/>
                <w:sz w:val="22"/>
                <w:szCs w:val="22"/>
              </w:rPr>
              <w:t>DANE UCZESTNIKA</w:t>
            </w:r>
          </w:p>
        </w:tc>
      </w:tr>
      <w:tr w:rsidR="00CA227D" w:rsidRPr="00CA227D" w14:paraId="0F725AB5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495817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1695780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7F2A28F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36CFE7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10E969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17B4DC1B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106CADD6" w14:textId="77777777" w:rsidR="002010A1" w:rsidRPr="00CA227D" w:rsidRDefault="002010A1" w:rsidP="002010A1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pracownik lub przedstawiciel instytucji/podmiotu</w:t>
            </w:r>
          </w:p>
          <w:p w14:paraId="34559CCC" w14:textId="77777777" w:rsidR="002010A1" w:rsidRPr="00CA227D" w:rsidRDefault="002010A1" w:rsidP="002010A1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indywidualny</w:t>
            </w:r>
          </w:p>
        </w:tc>
      </w:tr>
      <w:tr w:rsidR="00CA227D" w:rsidRPr="00CA227D" w14:paraId="094AB8DC" w14:textId="77777777" w:rsidTr="00EF5419">
        <w:tc>
          <w:tcPr>
            <w:tcW w:w="561" w:type="dxa"/>
            <w:vAlign w:val="center"/>
          </w:tcPr>
          <w:p w14:paraId="176B42E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08F31ED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Nazwa instytucji </w:t>
            </w:r>
          </w:p>
          <w:p w14:paraId="71F3066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134997A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3001940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2A27A5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7E3BE15F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5A41F93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1668B315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799D35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734CE2C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67A3EA8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34B453B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9AADA0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3A7B67F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2B4FEFE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0A72DD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4FBFCDB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5220169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340F0E5F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8788D8E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896C7C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7B7B175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3C3BAD6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D258CFB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3DB567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3090802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3290194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748F1A5" w14:textId="77777777" w:rsidTr="00EF5419">
        <w:trPr>
          <w:trHeight w:val="2249"/>
        </w:trPr>
        <w:tc>
          <w:tcPr>
            <w:tcW w:w="561" w:type="dxa"/>
            <w:vAlign w:val="center"/>
          </w:tcPr>
          <w:p w14:paraId="049E662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4BC0DDDF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410CA4B4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ISCED 0 (niższe niż podstawowe)</w:t>
            </w:r>
          </w:p>
          <w:p w14:paraId="1D176E6D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ISCED 1 (podstawowe)</w:t>
            </w:r>
          </w:p>
          <w:p w14:paraId="26F407B1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ISCED 2 (gimnazjalne)</w:t>
            </w:r>
          </w:p>
          <w:p w14:paraId="7AD7DEB3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ISCED 3 (ponadgimnazjalne)</w:t>
            </w:r>
          </w:p>
          <w:p w14:paraId="46876B38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ISCED 4 (policealne)</w:t>
            </w:r>
          </w:p>
          <w:p w14:paraId="5429164A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ISCED 5-8 (wyższe)</w:t>
            </w:r>
          </w:p>
        </w:tc>
      </w:tr>
      <w:tr w:rsidR="00CA227D" w:rsidRPr="00CA227D" w14:paraId="2C17B2DD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546B1BD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CA227D" w:rsidRPr="00CA227D" w14:paraId="162EEE5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435A52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390C722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2D8303A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9D15EF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17A319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67CD00E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3EA7E38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900652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034A27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7E49715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628D123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654D582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F346FB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19AE995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5A3CB08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272E42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33AB41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5E1BC8D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6AF4F54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71ED706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CA7CF7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6CCDCDA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2E579B4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17AB9995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CFED9D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17F7071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7AD6A60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2F80B891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D2FB08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1994559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6AA3F87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5EF588AA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8354E6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1" w:type="dxa"/>
            <w:vAlign w:val="center"/>
          </w:tcPr>
          <w:p w14:paraId="300D499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08CDEC7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3A31453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C88D02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061" w:type="dxa"/>
            <w:vAlign w:val="center"/>
          </w:tcPr>
          <w:p w14:paraId="77A54AD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1B34230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44B44C9D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F396896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3061" w:type="dxa"/>
            <w:vAlign w:val="center"/>
          </w:tcPr>
          <w:p w14:paraId="286E03E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1F98A4B7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Osoba bezrobotna niezarejestrowana </w:t>
            </w:r>
            <w:r w:rsidRPr="00CA227D">
              <w:rPr>
                <w:rFonts w:ascii="Arial" w:hAnsi="Arial" w:cs="Arial"/>
                <w:b/>
                <w:sz w:val="22"/>
                <w:szCs w:val="22"/>
              </w:rPr>
              <w:br/>
              <w:t>w ewidencji urzędów pracy, w tym:</w:t>
            </w:r>
          </w:p>
          <w:p w14:paraId="3DF3B442" w14:textId="77777777" w:rsidR="002010A1" w:rsidRPr="00CA227D" w:rsidRDefault="002010A1" w:rsidP="002010A1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długotrwale bezrobotna</w:t>
            </w:r>
          </w:p>
          <w:p w14:paraId="49570F28" w14:textId="77777777" w:rsidR="002010A1" w:rsidRPr="00CA227D" w:rsidRDefault="002010A1" w:rsidP="002010A1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2BED60CD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bezrobotna zarejestrowana w ewidencji urzędów pracy, w tym:</w:t>
            </w:r>
          </w:p>
          <w:p w14:paraId="4CA76832" w14:textId="77777777" w:rsidR="002010A1" w:rsidRPr="00CA227D" w:rsidRDefault="002010A1" w:rsidP="002010A1">
            <w:pPr>
              <w:pStyle w:val="Akapitzlist"/>
              <w:numPr>
                <w:ilvl w:val="0"/>
                <w:numId w:val="33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długotrwale bezrobotna</w:t>
            </w:r>
          </w:p>
          <w:p w14:paraId="4D552A31" w14:textId="77777777" w:rsidR="002010A1" w:rsidRPr="00CA227D" w:rsidRDefault="002010A1" w:rsidP="002010A1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57408672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bierna zawodowo</w:t>
            </w:r>
          </w:p>
          <w:p w14:paraId="6172ABCA" w14:textId="77777777" w:rsidR="002010A1" w:rsidRPr="00CA227D" w:rsidRDefault="002010A1" w:rsidP="002010A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ucząca się</w:t>
            </w:r>
          </w:p>
          <w:p w14:paraId="07353F33" w14:textId="77777777" w:rsidR="002010A1" w:rsidRPr="00CA227D" w:rsidRDefault="002010A1" w:rsidP="002010A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Osoba nieuczestnicząca w kształceniu </w:t>
            </w:r>
            <w:r w:rsidRPr="00CA227D">
              <w:rPr>
                <w:rFonts w:ascii="Arial" w:hAnsi="Arial" w:cs="Arial"/>
                <w:b/>
                <w:sz w:val="22"/>
                <w:szCs w:val="22"/>
              </w:rPr>
              <w:br/>
              <w:t>i szkoleniu</w:t>
            </w:r>
          </w:p>
          <w:p w14:paraId="20C640B3" w14:textId="77777777" w:rsidR="002010A1" w:rsidRPr="00CA227D" w:rsidRDefault="002010A1" w:rsidP="002010A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70ACDD34" w14:textId="77777777" w:rsidR="002010A1" w:rsidRPr="00CA227D" w:rsidRDefault="002010A1" w:rsidP="002010A1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pracująca</w:t>
            </w:r>
          </w:p>
          <w:p w14:paraId="32AF0D5A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pracująca w administracji rządowej</w:t>
            </w:r>
          </w:p>
          <w:p w14:paraId="009FFA1C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pracująca w administracji samorządowej</w:t>
            </w:r>
          </w:p>
          <w:p w14:paraId="144AB16E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pracująca w MMŚP</w:t>
            </w:r>
          </w:p>
          <w:p w14:paraId="108597B7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pracująca w organizacji pozarządowej</w:t>
            </w:r>
          </w:p>
          <w:p w14:paraId="701A02C9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prowadząca działalność na własny rachunek</w:t>
            </w:r>
          </w:p>
          <w:p w14:paraId="30E9BD2A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pracująca w dużym przedsiębiorstwie</w:t>
            </w:r>
          </w:p>
          <w:p w14:paraId="120AB1ED" w14:textId="77777777" w:rsidR="002010A1" w:rsidRPr="00CA227D" w:rsidRDefault="002010A1" w:rsidP="002010A1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3F58976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6ED83E9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3EBFDD9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1F764D5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1882D955" w14:textId="77777777" w:rsidR="002010A1" w:rsidRPr="00CA227D" w:rsidRDefault="002010A1" w:rsidP="00EF541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2F23B3A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8E6D15E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49FAF62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3BC27C34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227D" w:rsidRPr="00CA227D" w14:paraId="01938070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07AFE29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CA227D" w:rsidRPr="00CA227D" w14:paraId="5C706A1B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12B2FF2A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77F3A3C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58DE22FA" w14:textId="77777777" w:rsidR="002010A1" w:rsidRPr="00CA227D" w:rsidRDefault="002010A1" w:rsidP="002010A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5CF0BCCA" w14:textId="77777777" w:rsidR="002010A1" w:rsidRPr="00CA227D" w:rsidRDefault="002010A1" w:rsidP="002010A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1A8787C6" w14:textId="77777777" w:rsidR="002010A1" w:rsidRPr="00CA227D" w:rsidRDefault="002010A1" w:rsidP="002010A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CA227D" w:rsidRPr="00CA227D" w14:paraId="18A9CBBD" w14:textId="77777777" w:rsidTr="00EF5419">
        <w:trPr>
          <w:trHeight w:val="914"/>
        </w:trPr>
        <w:tc>
          <w:tcPr>
            <w:tcW w:w="561" w:type="dxa"/>
            <w:vAlign w:val="center"/>
          </w:tcPr>
          <w:p w14:paraId="5FA369F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1B2538F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7E074ED1" w14:textId="77777777" w:rsidR="002010A1" w:rsidRPr="00CA227D" w:rsidRDefault="002010A1" w:rsidP="002010A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7967A820" w14:textId="77777777" w:rsidR="002010A1" w:rsidRPr="00CA227D" w:rsidRDefault="002010A1" w:rsidP="002010A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CA227D" w:rsidRPr="00CA227D" w14:paraId="76B4C641" w14:textId="77777777" w:rsidTr="00EF5419">
        <w:trPr>
          <w:trHeight w:val="70"/>
        </w:trPr>
        <w:tc>
          <w:tcPr>
            <w:tcW w:w="561" w:type="dxa"/>
            <w:vAlign w:val="center"/>
          </w:tcPr>
          <w:p w14:paraId="44F9CBBB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508022772"/>
            <w:r w:rsidRPr="00CA227D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3E099602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10CC92BC" w14:textId="77777777" w:rsidR="002010A1" w:rsidRPr="00CA227D" w:rsidRDefault="002010A1" w:rsidP="00201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1325FF21" w14:textId="77777777" w:rsidR="002010A1" w:rsidRPr="00CA227D" w:rsidRDefault="002010A1" w:rsidP="00201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33B95DBF" w14:textId="77777777" w:rsidR="002010A1" w:rsidRPr="00CA227D" w:rsidRDefault="002010A1" w:rsidP="00201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lastRenderedPageBreak/>
              <w:t>Tak</w:t>
            </w:r>
          </w:p>
          <w:p w14:paraId="694E2A2C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5"/>
      <w:tr w:rsidR="00CA227D" w:rsidRPr="00CA227D" w14:paraId="5563AE54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10269783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338F45A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1A6FA89B" w14:textId="77777777" w:rsidR="002010A1" w:rsidRPr="00CA227D" w:rsidRDefault="002010A1" w:rsidP="002010A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48A3F7BB" w14:textId="77777777" w:rsidR="002010A1" w:rsidRPr="00CA227D" w:rsidRDefault="002010A1" w:rsidP="002010A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Tak </w:t>
            </w:r>
          </w:p>
        </w:tc>
      </w:tr>
      <w:tr w:rsidR="00CA227D" w:rsidRPr="00CA227D" w14:paraId="359EB0AC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6C23ADD8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2FD135CD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w tym: w gospodarstwie domowym z dziećmi pozostającymi na utrzymaniu </w:t>
            </w:r>
            <w:r w:rsidRPr="00CA227D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0809B68B" w14:textId="77777777" w:rsidR="002010A1" w:rsidRPr="00CA227D" w:rsidRDefault="002010A1" w:rsidP="002010A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77ACA764" w14:textId="77777777" w:rsidR="002010A1" w:rsidRPr="00CA227D" w:rsidRDefault="002010A1" w:rsidP="002010A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CA227D" w:rsidRPr="00CA227D" w14:paraId="7211A7DD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23EC8E61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451ED530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 xml:space="preserve">Osoba żyjąca w gospodarstwie składającym się z jednej osoby dorosłej </w:t>
            </w:r>
            <w:r w:rsidRPr="00CA227D">
              <w:rPr>
                <w:rFonts w:ascii="Arial" w:hAnsi="Arial" w:cs="Arial"/>
                <w:b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4AE563E2" w14:textId="77777777" w:rsidR="002010A1" w:rsidRPr="00CA227D" w:rsidRDefault="002010A1" w:rsidP="00201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5D35BFF3" w14:textId="77777777" w:rsidR="002010A1" w:rsidRPr="00CA227D" w:rsidRDefault="002010A1" w:rsidP="00201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F622F4" w:rsidRPr="00CA227D" w14:paraId="3202E2AF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2A61BA4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02340C57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21CA1137" w14:textId="77777777" w:rsidR="002010A1" w:rsidRPr="00CA227D" w:rsidRDefault="002010A1" w:rsidP="00201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600339E1" w14:textId="77777777" w:rsidR="002010A1" w:rsidRPr="00CA227D" w:rsidRDefault="002010A1" w:rsidP="00201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76D067D8" w14:textId="77777777" w:rsidR="002010A1" w:rsidRPr="00CA227D" w:rsidRDefault="002010A1" w:rsidP="00201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A227D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342CB405" w14:textId="77777777" w:rsidR="002010A1" w:rsidRPr="00CA227D" w:rsidRDefault="002010A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4"/>
    </w:tbl>
    <w:p w14:paraId="33BF1643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44C5D524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748EA6E2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1FA52005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1CCA134B" w14:textId="77777777" w:rsidR="002010A1" w:rsidRPr="00CA227D" w:rsidRDefault="002010A1" w:rsidP="002010A1">
      <w:pPr>
        <w:rPr>
          <w:rFonts w:ascii="Arial" w:hAnsi="Arial" w:cs="Arial"/>
          <w:b/>
          <w:sz w:val="22"/>
          <w:szCs w:val="22"/>
        </w:rPr>
      </w:pPr>
    </w:p>
    <w:p w14:paraId="7F93CECC" w14:textId="77777777" w:rsidR="002010A1" w:rsidRPr="00CA227D" w:rsidRDefault="002010A1" w:rsidP="00CD114E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2010A1" w:rsidRPr="00CA227D" w:rsidSect="0025445A">
      <w:headerReference w:type="default" r:id="rId9"/>
      <w:footerReference w:type="default" r:id="rId10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24BD" w14:textId="77777777" w:rsidR="00361CA1" w:rsidRDefault="00361CA1" w:rsidP="00D25937">
      <w:r>
        <w:separator/>
      </w:r>
    </w:p>
  </w:endnote>
  <w:endnote w:type="continuationSeparator" w:id="0">
    <w:p w14:paraId="5A50F285" w14:textId="77777777" w:rsidR="00361CA1" w:rsidRDefault="00361CA1" w:rsidP="00D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B529" w14:textId="77777777" w:rsidR="00361CA1" w:rsidRDefault="00361CA1" w:rsidP="00CF0C6A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AF184D">
      <w:rPr>
        <w:noProof/>
        <w:sz w:val="16"/>
        <w:szCs w:val="16"/>
      </w:rPr>
      <w:t>6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BC5C" w14:textId="77777777" w:rsidR="00361CA1" w:rsidRDefault="00361CA1" w:rsidP="00D25937">
      <w:r>
        <w:separator/>
      </w:r>
    </w:p>
  </w:footnote>
  <w:footnote w:type="continuationSeparator" w:id="0">
    <w:p w14:paraId="05163A16" w14:textId="77777777" w:rsidR="00361CA1" w:rsidRDefault="00361CA1" w:rsidP="00D25937">
      <w:r>
        <w:continuationSeparator/>
      </w:r>
    </w:p>
  </w:footnote>
  <w:footnote w:id="1">
    <w:p w14:paraId="73739A87" w14:textId="77777777" w:rsidR="00361CA1" w:rsidRPr="00C77F99" w:rsidRDefault="00361CA1" w:rsidP="00CD114E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34FC1DA9" w14:textId="77777777" w:rsidR="00361CA1" w:rsidRPr="00C004E5" w:rsidRDefault="00361CA1" w:rsidP="00CD11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470AB688" w14:textId="77777777" w:rsidR="00361CA1" w:rsidRPr="00C004E5" w:rsidRDefault="00361CA1" w:rsidP="00CD11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01096CF5" w14:textId="77777777" w:rsidR="00361CA1" w:rsidRPr="00C004E5" w:rsidRDefault="00361CA1" w:rsidP="00CD11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61A5958B" w14:textId="77777777" w:rsidR="00361CA1" w:rsidRPr="002B301A" w:rsidRDefault="00361CA1" w:rsidP="00CD114E">
      <w:pPr>
        <w:pStyle w:val="Tekstprzypisudolnego"/>
        <w:rPr>
          <w:lang w:val="pl-PL"/>
        </w:rPr>
      </w:pPr>
    </w:p>
  </w:footnote>
  <w:footnote w:id="5">
    <w:p w14:paraId="2866EB96" w14:textId="77777777" w:rsidR="00361CA1" w:rsidRPr="00C77F99" w:rsidRDefault="00361CA1" w:rsidP="004C6BF9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0F68A2A0" w14:textId="77777777" w:rsidR="00361CA1" w:rsidRPr="00C004E5" w:rsidRDefault="00361CA1" w:rsidP="004C6BF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3C339264" w14:textId="77777777" w:rsidR="00361CA1" w:rsidRPr="00C004E5" w:rsidRDefault="00361CA1" w:rsidP="004C6BF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2183DDFF" w14:textId="77777777" w:rsidR="00361CA1" w:rsidRPr="00C004E5" w:rsidRDefault="00361CA1" w:rsidP="004C6BF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5AE8470B" w14:textId="77777777" w:rsidR="00361CA1" w:rsidRPr="002B301A" w:rsidRDefault="00361CA1" w:rsidP="004C6BF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15AE" w14:textId="77777777" w:rsidR="00361CA1" w:rsidRDefault="00361CA1" w:rsidP="001255D7">
    <w:pPr>
      <w:pStyle w:val="Nagwek"/>
      <w:rPr>
        <w:noProof/>
        <w:lang w:val="pl-PL" w:eastAsia="pl-PL"/>
      </w:rPr>
    </w:pPr>
  </w:p>
  <w:p w14:paraId="7E747086" w14:textId="6706D028" w:rsidR="00361CA1" w:rsidRDefault="00E26B67" w:rsidP="001255D7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val="pl-PL" w:eastAsia="pl-PL"/>
      </w:rPr>
      <w:pict w14:anchorId="4ACE4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7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1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D5329A5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46C2D36C"/>
    <w:name w:val="WW8Num7"/>
    <w:lvl w:ilvl="0">
      <w:start w:val="1"/>
      <w:numFmt w:val="decimal"/>
      <w:suff w:val="space"/>
      <w:lvlText w:val="%1."/>
      <w:lvlJc w:val="left"/>
      <w:pPr>
        <w:ind w:left="78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multilevel"/>
    <w:tmpl w:val="643EF768"/>
    <w:name w:val="WW8Num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4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multilevel"/>
    <w:tmpl w:val="507E4D62"/>
    <w:name w:val="WW8Num1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3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14"/>
    <w:multiLevelType w:val="multilevel"/>
    <w:tmpl w:val="EF88DFAC"/>
    <w:name w:val="WW8Num20"/>
    <w:lvl w:ilvl="0">
      <w:start w:val="9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1680" w:hanging="600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3."/>
      <w:lvlJc w:val="left"/>
      <w:pPr>
        <w:ind w:left="2580" w:hanging="600"/>
      </w:pPr>
      <w:rPr>
        <w:rFonts w:cs="Times New Roman" w:hint="default"/>
        <w:b w:val="0"/>
        <w:bCs w:val="0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cs="Times New Roman"/>
      </w:rPr>
    </w:lvl>
    <w:lvl w:ilvl="1">
      <w:start w:val="1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4"/>
      <w:numFmt w:val="none"/>
      <w:suff w:val="nothing"/>
      <w:lvlText w:val="3.1"/>
      <w:lvlJc w:val="left"/>
      <w:pPr>
        <w:tabs>
          <w:tab w:val="num" w:pos="-1298"/>
        </w:tabs>
        <w:ind w:left="5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757"/>
        </w:tabs>
        <w:ind w:left="2757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30849C86"/>
    <w:name w:val="WW8Num2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34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="Times New Roman" w:cs="Times New Roman" w:hint="default"/>
      </w:rPr>
    </w:lvl>
  </w:abstractNum>
  <w:abstractNum w:abstractNumId="23" w15:restartNumberingAfterBreak="0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  <w:bCs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8"/>
      <w:numFmt w:val="upperRoman"/>
      <w:lvlText w:val="%1."/>
      <w:lvlJc w:val="left"/>
      <w:pPr>
        <w:tabs>
          <w:tab w:val="num" w:pos="-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4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5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34" w15:restartNumberingAfterBreak="0">
    <w:nsid w:val="00000027"/>
    <w:multiLevelType w:val="singleLevel"/>
    <w:tmpl w:val="00000027"/>
    <w:name w:val="WW8Num39"/>
    <w:lvl w:ilvl="0">
      <w:start w:val="2"/>
      <w:numFmt w:val="none"/>
      <w:suff w:val="nothing"/>
      <w:lvlText w:val="3.4"/>
      <w:lvlJc w:val="left"/>
      <w:pPr>
        <w:tabs>
          <w:tab w:val="num" w:pos="0"/>
        </w:tabs>
        <w:ind w:left="2700" w:hanging="360"/>
      </w:pPr>
      <w:rPr>
        <w:rFonts w:cs="Times New Roman"/>
      </w:rPr>
    </w:lvl>
  </w:abstractNum>
  <w:abstractNum w:abstractNumId="35" w15:restartNumberingAfterBreak="0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07753D76"/>
    <w:multiLevelType w:val="hybridMultilevel"/>
    <w:tmpl w:val="6494D8E4"/>
    <w:name w:val="WW8Num202"/>
    <w:lvl w:ilvl="0" w:tplc="3858F2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3" w15:restartNumberingAfterBreak="0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8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9D814B8"/>
    <w:multiLevelType w:val="multilevel"/>
    <w:tmpl w:val="3A30A620"/>
    <w:name w:val="WW8Num262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4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="Times New Roman" w:cs="Times New Roman" w:hint="default"/>
      </w:rPr>
    </w:lvl>
  </w:abstractNum>
  <w:abstractNum w:abstractNumId="55" w15:restartNumberingAfterBreak="0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A6B7F21"/>
    <w:multiLevelType w:val="hybridMultilevel"/>
    <w:tmpl w:val="D2B4D76E"/>
    <w:name w:val="WW8Num42"/>
    <w:lvl w:ilvl="0" w:tplc="04150011">
      <w:start w:val="1"/>
      <w:numFmt w:val="decimal"/>
      <w:lvlText w:val="%1)"/>
      <w:lvlJc w:val="left"/>
      <w:pPr>
        <w:ind w:left="7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6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4" w15:restartNumberingAfterBreak="0">
    <w:nsid w:val="68025AF0"/>
    <w:multiLevelType w:val="hybridMultilevel"/>
    <w:tmpl w:val="7826B7B8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69" w15:restartNumberingAfterBreak="0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7CFA63E5"/>
    <w:multiLevelType w:val="hybridMultilevel"/>
    <w:tmpl w:val="144AC472"/>
    <w:name w:val="WW8Num72"/>
    <w:lvl w:ilvl="0" w:tplc="46C2D36C">
      <w:start w:val="1"/>
      <w:numFmt w:val="decimal"/>
      <w:lvlText w:val="%1."/>
      <w:lvlJc w:val="left"/>
      <w:pPr>
        <w:ind w:left="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68"/>
  </w:num>
  <w:num w:numId="2">
    <w:abstractNumId w:val="42"/>
  </w:num>
  <w:num w:numId="3">
    <w:abstractNumId w:val="48"/>
  </w:num>
  <w:num w:numId="4">
    <w:abstractNumId w:val="70"/>
  </w:num>
  <w:num w:numId="5">
    <w:abstractNumId w:val="59"/>
  </w:num>
  <w:num w:numId="6">
    <w:abstractNumId w:val="52"/>
  </w:num>
  <w:num w:numId="7">
    <w:abstractNumId w:val="64"/>
  </w:num>
  <w:num w:numId="8">
    <w:abstractNumId w:val="41"/>
  </w:num>
  <w:num w:numId="9">
    <w:abstractNumId w:val="46"/>
  </w:num>
  <w:num w:numId="10">
    <w:abstractNumId w:val="43"/>
  </w:num>
  <w:num w:numId="11">
    <w:abstractNumId w:val="71"/>
  </w:num>
  <w:num w:numId="12">
    <w:abstractNumId w:val="38"/>
  </w:num>
  <w:num w:numId="13">
    <w:abstractNumId w:val="58"/>
  </w:num>
  <w:num w:numId="14">
    <w:abstractNumId w:val="35"/>
  </w:num>
  <w:num w:numId="15">
    <w:abstractNumId w:val="3"/>
  </w:num>
  <w:num w:numId="16">
    <w:abstractNumId w:val="45"/>
  </w:num>
  <w:num w:numId="17">
    <w:abstractNumId w:val="63"/>
  </w:num>
  <w:num w:numId="18">
    <w:abstractNumId w:val="49"/>
  </w:num>
  <w:num w:numId="19">
    <w:abstractNumId w:val="47"/>
  </w:num>
  <w:num w:numId="20">
    <w:abstractNumId w:val="55"/>
  </w:num>
  <w:num w:numId="21">
    <w:abstractNumId w:val="39"/>
  </w:num>
  <w:num w:numId="22">
    <w:abstractNumId w:val="60"/>
  </w:num>
  <w:num w:numId="23">
    <w:abstractNumId w:val="66"/>
  </w:num>
  <w:num w:numId="24">
    <w:abstractNumId w:val="51"/>
  </w:num>
  <w:num w:numId="25">
    <w:abstractNumId w:val="44"/>
  </w:num>
  <w:num w:numId="26">
    <w:abstractNumId w:val="69"/>
  </w:num>
  <w:num w:numId="27">
    <w:abstractNumId w:val="67"/>
  </w:num>
  <w:num w:numId="28">
    <w:abstractNumId w:val="57"/>
  </w:num>
  <w:num w:numId="29">
    <w:abstractNumId w:val="65"/>
  </w:num>
  <w:num w:numId="30">
    <w:abstractNumId w:val="40"/>
  </w:num>
  <w:num w:numId="31">
    <w:abstractNumId w:val="61"/>
  </w:num>
  <w:num w:numId="32">
    <w:abstractNumId w:val="56"/>
  </w:num>
  <w:num w:numId="33">
    <w:abstractNumId w:val="50"/>
  </w:num>
  <w:num w:numId="34">
    <w:abstractNumId w:val="37"/>
  </w:num>
  <w:num w:numId="35">
    <w:abstractNumId w:val="5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1FAD"/>
    <w:rsid w:val="00000698"/>
    <w:rsid w:val="00001AD9"/>
    <w:rsid w:val="00003E5F"/>
    <w:rsid w:val="00004F3D"/>
    <w:rsid w:val="00006C88"/>
    <w:rsid w:val="000074ED"/>
    <w:rsid w:val="000103BD"/>
    <w:rsid w:val="000130A0"/>
    <w:rsid w:val="00021F90"/>
    <w:rsid w:val="00023199"/>
    <w:rsid w:val="00023728"/>
    <w:rsid w:val="00024591"/>
    <w:rsid w:val="0002510A"/>
    <w:rsid w:val="00025B55"/>
    <w:rsid w:val="00027329"/>
    <w:rsid w:val="000300C2"/>
    <w:rsid w:val="00030864"/>
    <w:rsid w:val="00031825"/>
    <w:rsid w:val="00032317"/>
    <w:rsid w:val="00032F63"/>
    <w:rsid w:val="00033AEE"/>
    <w:rsid w:val="00034B6B"/>
    <w:rsid w:val="000356B3"/>
    <w:rsid w:val="00036D46"/>
    <w:rsid w:val="00037838"/>
    <w:rsid w:val="00037F95"/>
    <w:rsid w:val="00040A94"/>
    <w:rsid w:val="00044131"/>
    <w:rsid w:val="00044292"/>
    <w:rsid w:val="000445C1"/>
    <w:rsid w:val="0005007E"/>
    <w:rsid w:val="00050A57"/>
    <w:rsid w:val="0005134B"/>
    <w:rsid w:val="000531F7"/>
    <w:rsid w:val="00053BBC"/>
    <w:rsid w:val="0005435D"/>
    <w:rsid w:val="000544C1"/>
    <w:rsid w:val="000560E6"/>
    <w:rsid w:val="0006008A"/>
    <w:rsid w:val="00062962"/>
    <w:rsid w:val="00063A43"/>
    <w:rsid w:val="000646B0"/>
    <w:rsid w:val="00065008"/>
    <w:rsid w:val="000663BF"/>
    <w:rsid w:val="00070016"/>
    <w:rsid w:val="00070BEB"/>
    <w:rsid w:val="00072D6E"/>
    <w:rsid w:val="00075D93"/>
    <w:rsid w:val="0007658C"/>
    <w:rsid w:val="00076AB1"/>
    <w:rsid w:val="00077ABC"/>
    <w:rsid w:val="00077CFD"/>
    <w:rsid w:val="00077EC7"/>
    <w:rsid w:val="000834EE"/>
    <w:rsid w:val="00083CF7"/>
    <w:rsid w:val="00084C13"/>
    <w:rsid w:val="00091AC9"/>
    <w:rsid w:val="00092E3E"/>
    <w:rsid w:val="00094CC8"/>
    <w:rsid w:val="00095CAC"/>
    <w:rsid w:val="00097509"/>
    <w:rsid w:val="000976F4"/>
    <w:rsid w:val="000979D2"/>
    <w:rsid w:val="000A2457"/>
    <w:rsid w:val="000A3ADC"/>
    <w:rsid w:val="000A3E60"/>
    <w:rsid w:val="000A4130"/>
    <w:rsid w:val="000B293D"/>
    <w:rsid w:val="000B38E6"/>
    <w:rsid w:val="000B5147"/>
    <w:rsid w:val="000B6E66"/>
    <w:rsid w:val="000C152B"/>
    <w:rsid w:val="000C70AF"/>
    <w:rsid w:val="000C74A4"/>
    <w:rsid w:val="000C7633"/>
    <w:rsid w:val="000C775F"/>
    <w:rsid w:val="000C7CD7"/>
    <w:rsid w:val="000D391F"/>
    <w:rsid w:val="000D69EE"/>
    <w:rsid w:val="000D737D"/>
    <w:rsid w:val="000D7F17"/>
    <w:rsid w:val="000E0B5F"/>
    <w:rsid w:val="000E0E5B"/>
    <w:rsid w:val="000E2E87"/>
    <w:rsid w:val="000E3CD4"/>
    <w:rsid w:val="000E3DBF"/>
    <w:rsid w:val="000E5BA5"/>
    <w:rsid w:val="000E6030"/>
    <w:rsid w:val="000F0BFF"/>
    <w:rsid w:val="000F70A8"/>
    <w:rsid w:val="000F7A8A"/>
    <w:rsid w:val="00102B86"/>
    <w:rsid w:val="00103DA3"/>
    <w:rsid w:val="00104A18"/>
    <w:rsid w:val="00105FFC"/>
    <w:rsid w:val="001073C7"/>
    <w:rsid w:val="00110091"/>
    <w:rsid w:val="001104EB"/>
    <w:rsid w:val="0011172B"/>
    <w:rsid w:val="00111C2D"/>
    <w:rsid w:val="00112F37"/>
    <w:rsid w:val="00113723"/>
    <w:rsid w:val="00114483"/>
    <w:rsid w:val="00114DA7"/>
    <w:rsid w:val="00115153"/>
    <w:rsid w:val="001153EC"/>
    <w:rsid w:val="001154D9"/>
    <w:rsid w:val="00115778"/>
    <w:rsid w:val="00115CF3"/>
    <w:rsid w:val="0011733A"/>
    <w:rsid w:val="001202DB"/>
    <w:rsid w:val="001207EE"/>
    <w:rsid w:val="001209AB"/>
    <w:rsid w:val="001223D6"/>
    <w:rsid w:val="00123424"/>
    <w:rsid w:val="00123A53"/>
    <w:rsid w:val="00123F62"/>
    <w:rsid w:val="001255D7"/>
    <w:rsid w:val="0012792D"/>
    <w:rsid w:val="00131BA9"/>
    <w:rsid w:val="00131C47"/>
    <w:rsid w:val="00133582"/>
    <w:rsid w:val="001338DD"/>
    <w:rsid w:val="001347A9"/>
    <w:rsid w:val="0013485F"/>
    <w:rsid w:val="00136733"/>
    <w:rsid w:val="001371A7"/>
    <w:rsid w:val="00140BB1"/>
    <w:rsid w:val="00143788"/>
    <w:rsid w:val="001438D1"/>
    <w:rsid w:val="00143B45"/>
    <w:rsid w:val="00145190"/>
    <w:rsid w:val="00145C8D"/>
    <w:rsid w:val="00146BF9"/>
    <w:rsid w:val="00147732"/>
    <w:rsid w:val="001509A3"/>
    <w:rsid w:val="001551A3"/>
    <w:rsid w:val="0015602D"/>
    <w:rsid w:val="0015667F"/>
    <w:rsid w:val="00156E5D"/>
    <w:rsid w:val="001629BA"/>
    <w:rsid w:val="00163F9B"/>
    <w:rsid w:val="001667E1"/>
    <w:rsid w:val="0016694B"/>
    <w:rsid w:val="00167476"/>
    <w:rsid w:val="0017051E"/>
    <w:rsid w:val="001737EE"/>
    <w:rsid w:val="00173934"/>
    <w:rsid w:val="00174FCE"/>
    <w:rsid w:val="00175238"/>
    <w:rsid w:val="00175FF3"/>
    <w:rsid w:val="001765EB"/>
    <w:rsid w:val="001773B8"/>
    <w:rsid w:val="001802BE"/>
    <w:rsid w:val="00181CC6"/>
    <w:rsid w:val="001831D8"/>
    <w:rsid w:val="00186651"/>
    <w:rsid w:val="001873EA"/>
    <w:rsid w:val="0018764C"/>
    <w:rsid w:val="001916F9"/>
    <w:rsid w:val="00192D0F"/>
    <w:rsid w:val="00193429"/>
    <w:rsid w:val="00193A6D"/>
    <w:rsid w:val="00193C69"/>
    <w:rsid w:val="00195478"/>
    <w:rsid w:val="001979EB"/>
    <w:rsid w:val="001A012E"/>
    <w:rsid w:val="001A1104"/>
    <w:rsid w:val="001A5DD3"/>
    <w:rsid w:val="001B02A8"/>
    <w:rsid w:val="001B3489"/>
    <w:rsid w:val="001B37EF"/>
    <w:rsid w:val="001B3FA8"/>
    <w:rsid w:val="001B40F1"/>
    <w:rsid w:val="001B6B81"/>
    <w:rsid w:val="001B7020"/>
    <w:rsid w:val="001B77AC"/>
    <w:rsid w:val="001C2CFF"/>
    <w:rsid w:val="001C314B"/>
    <w:rsid w:val="001C32E0"/>
    <w:rsid w:val="001C4B53"/>
    <w:rsid w:val="001C5ACD"/>
    <w:rsid w:val="001D28EF"/>
    <w:rsid w:val="001D381E"/>
    <w:rsid w:val="001D5315"/>
    <w:rsid w:val="001D71FF"/>
    <w:rsid w:val="001E3830"/>
    <w:rsid w:val="001E38A9"/>
    <w:rsid w:val="001E5FA8"/>
    <w:rsid w:val="001E72CF"/>
    <w:rsid w:val="001E7FBE"/>
    <w:rsid w:val="001F1CC9"/>
    <w:rsid w:val="001F26B7"/>
    <w:rsid w:val="001F623D"/>
    <w:rsid w:val="001F7306"/>
    <w:rsid w:val="001F7DAE"/>
    <w:rsid w:val="00200C1B"/>
    <w:rsid w:val="002010A1"/>
    <w:rsid w:val="002015CF"/>
    <w:rsid w:val="00201698"/>
    <w:rsid w:val="00201F7A"/>
    <w:rsid w:val="00202AD2"/>
    <w:rsid w:val="0020313D"/>
    <w:rsid w:val="00204405"/>
    <w:rsid w:val="002047B8"/>
    <w:rsid w:val="00205158"/>
    <w:rsid w:val="002062C0"/>
    <w:rsid w:val="002067DE"/>
    <w:rsid w:val="00210DC9"/>
    <w:rsid w:val="0021189A"/>
    <w:rsid w:val="00211CAD"/>
    <w:rsid w:val="002136AE"/>
    <w:rsid w:val="002147B2"/>
    <w:rsid w:val="00216F5F"/>
    <w:rsid w:val="002179DE"/>
    <w:rsid w:val="0022078E"/>
    <w:rsid w:val="00220FF1"/>
    <w:rsid w:val="002219D4"/>
    <w:rsid w:val="00224277"/>
    <w:rsid w:val="00226A87"/>
    <w:rsid w:val="00227CB6"/>
    <w:rsid w:val="00233EA4"/>
    <w:rsid w:val="00235634"/>
    <w:rsid w:val="002362B8"/>
    <w:rsid w:val="002373C8"/>
    <w:rsid w:val="00242CFC"/>
    <w:rsid w:val="00243083"/>
    <w:rsid w:val="00244C33"/>
    <w:rsid w:val="00245AD9"/>
    <w:rsid w:val="00245B3C"/>
    <w:rsid w:val="00245EDD"/>
    <w:rsid w:val="00247DF9"/>
    <w:rsid w:val="00247F8F"/>
    <w:rsid w:val="002510A0"/>
    <w:rsid w:val="002512F6"/>
    <w:rsid w:val="00251586"/>
    <w:rsid w:val="00251AEE"/>
    <w:rsid w:val="002520CA"/>
    <w:rsid w:val="00253D94"/>
    <w:rsid w:val="00253EE9"/>
    <w:rsid w:val="0025445A"/>
    <w:rsid w:val="00256A4D"/>
    <w:rsid w:val="00257845"/>
    <w:rsid w:val="0026278D"/>
    <w:rsid w:val="002630AB"/>
    <w:rsid w:val="002642AF"/>
    <w:rsid w:val="00265D85"/>
    <w:rsid w:val="00265F1E"/>
    <w:rsid w:val="00270E59"/>
    <w:rsid w:val="00271D77"/>
    <w:rsid w:val="00272718"/>
    <w:rsid w:val="00273EC2"/>
    <w:rsid w:val="002744A9"/>
    <w:rsid w:val="00274F7F"/>
    <w:rsid w:val="00275502"/>
    <w:rsid w:val="002804C9"/>
    <w:rsid w:val="00281422"/>
    <w:rsid w:val="00282127"/>
    <w:rsid w:val="002824FC"/>
    <w:rsid w:val="00283BE9"/>
    <w:rsid w:val="00284B4F"/>
    <w:rsid w:val="00284DD8"/>
    <w:rsid w:val="00287021"/>
    <w:rsid w:val="00287A25"/>
    <w:rsid w:val="00287C50"/>
    <w:rsid w:val="002948A4"/>
    <w:rsid w:val="0029544C"/>
    <w:rsid w:val="00296698"/>
    <w:rsid w:val="00296763"/>
    <w:rsid w:val="002971A7"/>
    <w:rsid w:val="002974CF"/>
    <w:rsid w:val="002A0BE9"/>
    <w:rsid w:val="002A4EF9"/>
    <w:rsid w:val="002A52C5"/>
    <w:rsid w:val="002A552C"/>
    <w:rsid w:val="002B000B"/>
    <w:rsid w:val="002B0AA9"/>
    <w:rsid w:val="002B35D0"/>
    <w:rsid w:val="002B3DA9"/>
    <w:rsid w:val="002B3E95"/>
    <w:rsid w:val="002B58EC"/>
    <w:rsid w:val="002B60CD"/>
    <w:rsid w:val="002B62EA"/>
    <w:rsid w:val="002B76F3"/>
    <w:rsid w:val="002C0A5C"/>
    <w:rsid w:val="002C1306"/>
    <w:rsid w:val="002C2A5D"/>
    <w:rsid w:val="002C452D"/>
    <w:rsid w:val="002C4B1A"/>
    <w:rsid w:val="002C603A"/>
    <w:rsid w:val="002C6D47"/>
    <w:rsid w:val="002D2A5B"/>
    <w:rsid w:val="002D525F"/>
    <w:rsid w:val="002D693F"/>
    <w:rsid w:val="002E0B2C"/>
    <w:rsid w:val="002E0F44"/>
    <w:rsid w:val="002E2161"/>
    <w:rsid w:val="002E2247"/>
    <w:rsid w:val="002E34BE"/>
    <w:rsid w:val="002E43EF"/>
    <w:rsid w:val="002E51D0"/>
    <w:rsid w:val="002E570C"/>
    <w:rsid w:val="002E5BDB"/>
    <w:rsid w:val="002E7B54"/>
    <w:rsid w:val="002F0978"/>
    <w:rsid w:val="002F2713"/>
    <w:rsid w:val="002F38FD"/>
    <w:rsid w:val="002F5354"/>
    <w:rsid w:val="002F5AED"/>
    <w:rsid w:val="002F6660"/>
    <w:rsid w:val="002F75C1"/>
    <w:rsid w:val="003010A8"/>
    <w:rsid w:val="00301847"/>
    <w:rsid w:val="00302B91"/>
    <w:rsid w:val="00302D1C"/>
    <w:rsid w:val="003039EE"/>
    <w:rsid w:val="003042B9"/>
    <w:rsid w:val="00305C72"/>
    <w:rsid w:val="00306DC8"/>
    <w:rsid w:val="0030773B"/>
    <w:rsid w:val="00307CB7"/>
    <w:rsid w:val="00310A87"/>
    <w:rsid w:val="00310B04"/>
    <w:rsid w:val="003112F2"/>
    <w:rsid w:val="00312A1B"/>
    <w:rsid w:val="0031324A"/>
    <w:rsid w:val="003138FD"/>
    <w:rsid w:val="003142F8"/>
    <w:rsid w:val="00314815"/>
    <w:rsid w:val="0031631F"/>
    <w:rsid w:val="003201EF"/>
    <w:rsid w:val="00320EFC"/>
    <w:rsid w:val="00320FE1"/>
    <w:rsid w:val="00324AD0"/>
    <w:rsid w:val="003255C1"/>
    <w:rsid w:val="003264F3"/>
    <w:rsid w:val="003267E4"/>
    <w:rsid w:val="0032796D"/>
    <w:rsid w:val="00330FDA"/>
    <w:rsid w:val="00331512"/>
    <w:rsid w:val="003346CD"/>
    <w:rsid w:val="003347C4"/>
    <w:rsid w:val="003365B6"/>
    <w:rsid w:val="00336743"/>
    <w:rsid w:val="00341A31"/>
    <w:rsid w:val="0034268F"/>
    <w:rsid w:val="003436EA"/>
    <w:rsid w:val="00344241"/>
    <w:rsid w:val="0034457D"/>
    <w:rsid w:val="00352A22"/>
    <w:rsid w:val="003532A3"/>
    <w:rsid w:val="00354E0A"/>
    <w:rsid w:val="00355799"/>
    <w:rsid w:val="003558D2"/>
    <w:rsid w:val="00355CAE"/>
    <w:rsid w:val="003572EA"/>
    <w:rsid w:val="0035751D"/>
    <w:rsid w:val="00360822"/>
    <w:rsid w:val="00360C29"/>
    <w:rsid w:val="00360C8C"/>
    <w:rsid w:val="00361CA1"/>
    <w:rsid w:val="00361D02"/>
    <w:rsid w:val="00370073"/>
    <w:rsid w:val="00370BE4"/>
    <w:rsid w:val="00372A74"/>
    <w:rsid w:val="00380F39"/>
    <w:rsid w:val="003845A6"/>
    <w:rsid w:val="0038462C"/>
    <w:rsid w:val="00385854"/>
    <w:rsid w:val="003859D3"/>
    <w:rsid w:val="003865D0"/>
    <w:rsid w:val="00386D8F"/>
    <w:rsid w:val="00387110"/>
    <w:rsid w:val="00390274"/>
    <w:rsid w:val="003928D9"/>
    <w:rsid w:val="0039373F"/>
    <w:rsid w:val="00394092"/>
    <w:rsid w:val="00394DB1"/>
    <w:rsid w:val="00396626"/>
    <w:rsid w:val="0039766C"/>
    <w:rsid w:val="003A125D"/>
    <w:rsid w:val="003A5A8D"/>
    <w:rsid w:val="003B2550"/>
    <w:rsid w:val="003B3158"/>
    <w:rsid w:val="003B36B6"/>
    <w:rsid w:val="003B3B34"/>
    <w:rsid w:val="003B4269"/>
    <w:rsid w:val="003B46A8"/>
    <w:rsid w:val="003B5262"/>
    <w:rsid w:val="003B570A"/>
    <w:rsid w:val="003B6735"/>
    <w:rsid w:val="003B6FB7"/>
    <w:rsid w:val="003C48A0"/>
    <w:rsid w:val="003C57BF"/>
    <w:rsid w:val="003C581B"/>
    <w:rsid w:val="003D03BC"/>
    <w:rsid w:val="003D0804"/>
    <w:rsid w:val="003D13D2"/>
    <w:rsid w:val="003D15B9"/>
    <w:rsid w:val="003D1622"/>
    <w:rsid w:val="003D232C"/>
    <w:rsid w:val="003D3175"/>
    <w:rsid w:val="003D73D9"/>
    <w:rsid w:val="003E2614"/>
    <w:rsid w:val="003E487F"/>
    <w:rsid w:val="003F0245"/>
    <w:rsid w:val="003F5CDB"/>
    <w:rsid w:val="003F639E"/>
    <w:rsid w:val="003F6627"/>
    <w:rsid w:val="003F7382"/>
    <w:rsid w:val="003F77DF"/>
    <w:rsid w:val="00400136"/>
    <w:rsid w:val="00400F9C"/>
    <w:rsid w:val="00403A88"/>
    <w:rsid w:val="00404557"/>
    <w:rsid w:val="00404D68"/>
    <w:rsid w:val="004058B1"/>
    <w:rsid w:val="00406E20"/>
    <w:rsid w:val="00407A3B"/>
    <w:rsid w:val="004114DD"/>
    <w:rsid w:val="0041185A"/>
    <w:rsid w:val="0041194D"/>
    <w:rsid w:val="00411D74"/>
    <w:rsid w:val="00412527"/>
    <w:rsid w:val="00412C29"/>
    <w:rsid w:val="00413726"/>
    <w:rsid w:val="00413846"/>
    <w:rsid w:val="00413F70"/>
    <w:rsid w:val="00415900"/>
    <w:rsid w:val="00420BD8"/>
    <w:rsid w:val="004224BD"/>
    <w:rsid w:val="00424852"/>
    <w:rsid w:val="004271CB"/>
    <w:rsid w:val="004272F4"/>
    <w:rsid w:val="00427375"/>
    <w:rsid w:val="004326DA"/>
    <w:rsid w:val="00434448"/>
    <w:rsid w:val="004353BE"/>
    <w:rsid w:val="00435A7B"/>
    <w:rsid w:val="004361C4"/>
    <w:rsid w:val="00441ECF"/>
    <w:rsid w:val="00442371"/>
    <w:rsid w:val="00452DC7"/>
    <w:rsid w:val="00453F70"/>
    <w:rsid w:val="00454930"/>
    <w:rsid w:val="00455F23"/>
    <w:rsid w:val="00457E2E"/>
    <w:rsid w:val="00457F0D"/>
    <w:rsid w:val="00462892"/>
    <w:rsid w:val="004637CF"/>
    <w:rsid w:val="004660A1"/>
    <w:rsid w:val="00467350"/>
    <w:rsid w:val="004673D6"/>
    <w:rsid w:val="004708DF"/>
    <w:rsid w:val="00472E54"/>
    <w:rsid w:val="00473517"/>
    <w:rsid w:val="00476B0A"/>
    <w:rsid w:val="00477AEE"/>
    <w:rsid w:val="00484C5E"/>
    <w:rsid w:val="004853A1"/>
    <w:rsid w:val="00485ABC"/>
    <w:rsid w:val="00487019"/>
    <w:rsid w:val="00490837"/>
    <w:rsid w:val="00492D61"/>
    <w:rsid w:val="00493946"/>
    <w:rsid w:val="00493A87"/>
    <w:rsid w:val="004944A2"/>
    <w:rsid w:val="004969C2"/>
    <w:rsid w:val="004A0182"/>
    <w:rsid w:val="004A2C58"/>
    <w:rsid w:val="004A32CD"/>
    <w:rsid w:val="004A4E50"/>
    <w:rsid w:val="004A5042"/>
    <w:rsid w:val="004A506D"/>
    <w:rsid w:val="004A58EB"/>
    <w:rsid w:val="004A6FCC"/>
    <w:rsid w:val="004B0130"/>
    <w:rsid w:val="004B3E46"/>
    <w:rsid w:val="004B4D61"/>
    <w:rsid w:val="004B4E18"/>
    <w:rsid w:val="004B51BF"/>
    <w:rsid w:val="004B631D"/>
    <w:rsid w:val="004C0311"/>
    <w:rsid w:val="004C22D7"/>
    <w:rsid w:val="004C4737"/>
    <w:rsid w:val="004C4B6C"/>
    <w:rsid w:val="004C6BF9"/>
    <w:rsid w:val="004D2741"/>
    <w:rsid w:val="004D4BCA"/>
    <w:rsid w:val="004D6126"/>
    <w:rsid w:val="004E15AF"/>
    <w:rsid w:val="004E2E00"/>
    <w:rsid w:val="004E4AAC"/>
    <w:rsid w:val="004E51AC"/>
    <w:rsid w:val="004E5571"/>
    <w:rsid w:val="004E5BA0"/>
    <w:rsid w:val="004E5E52"/>
    <w:rsid w:val="004E7E2D"/>
    <w:rsid w:val="004F4CC5"/>
    <w:rsid w:val="004F7D00"/>
    <w:rsid w:val="004F7E72"/>
    <w:rsid w:val="00500D92"/>
    <w:rsid w:val="00500EA9"/>
    <w:rsid w:val="00502E07"/>
    <w:rsid w:val="005053C4"/>
    <w:rsid w:val="00505F98"/>
    <w:rsid w:val="005066FA"/>
    <w:rsid w:val="0050733B"/>
    <w:rsid w:val="00507959"/>
    <w:rsid w:val="00511666"/>
    <w:rsid w:val="00512C1A"/>
    <w:rsid w:val="0051318B"/>
    <w:rsid w:val="0051530C"/>
    <w:rsid w:val="005167C0"/>
    <w:rsid w:val="00516D1C"/>
    <w:rsid w:val="00522887"/>
    <w:rsid w:val="00523445"/>
    <w:rsid w:val="00523942"/>
    <w:rsid w:val="00523B9B"/>
    <w:rsid w:val="00535BEF"/>
    <w:rsid w:val="0053605E"/>
    <w:rsid w:val="0053794B"/>
    <w:rsid w:val="005428B0"/>
    <w:rsid w:val="005433A5"/>
    <w:rsid w:val="0054358A"/>
    <w:rsid w:val="00544D32"/>
    <w:rsid w:val="00545966"/>
    <w:rsid w:val="00545AC5"/>
    <w:rsid w:val="00546AD6"/>
    <w:rsid w:val="00546DC1"/>
    <w:rsid w:val="00550475"/>
    <w:rsid w:val="00551AE9"/>
    <w:rsid w:val="00557B98"/>
    <w:rsid w:val="00561100"/>
    <w:rsid w:val="00561DF3"/>
    <w:rsid w:val="005642E1"/>
    <w:rsid w:val="00564EF0"/>
    <w:rsid w:val="00565775"/>
    <w:rsid w:val="005664EC"/>
    <w:rsid w:val="00567128"/>
    <w:rsid w:val="005700BA"/>
    <w:rsid w:val="00570F18"/>
    <w:rsid w:val="00573A39"/>
    <w:rsid w:val="00574778"/>
    <w:rsid w:val="00577071"/>
    <w:rsid w:val="00577A7E"/>
    <w:rsid w:val="00577BF3"/>
    <w:rsid w:val="00580276"/>
    <w:rsid w:val="005808E7"/>
    <w:rsid w:val="00581659"/>
    <w:rsid w:val="0058241A"/>
    <w:rsid w:val="00584172"/>
    <w:rsid w:val="00584313"/>
    <w:rsid w:val="0058537B"/>
    <w:rsid w:val="005900BC"/>
    <w:rsid w:val="005902E9"/>
    <w:rsid w:val="00592E5A"/>
    <w:rsid w:val="00596219"/>
    <w:rsid w:val="00596516"/>
    <w:rsid w:val="00597DC9"/>
    <w:rsid w:val="005A010E"/>
    <w:rsid w:val="005A0977"/>
    <w:rsid w:val="005A2458"/>
    <w:rsid w:val="005A409F"/>
    <w:rsid w:val="005A573C"/>
    <w:rsid w:val="005A6375"/>
    <w:rsid w:val="005A665D"/>
    <w:rsid w:val="005B01F6"/>
    <w:rsid w:val="005B2E6C"/>
    <w:rsid w:val="005B6095"/>
    <w:rsid w:val="005B6254"/>
    <w:rsid w:val="005B6557"/>
    <w:rsid w:val="005B7279"/>
    <w:rsid w:val="005B75F8"/>
    <w:rsid w:val="005B7ACB"/>
    <w:rsid w:val="005B7D6C"/>
    <w:rsid w:val="005C1A82"/>
    <w:rsid w:val="005C1C71"/>
    <w:rsid w:val="005C5688"/>
    <w:rsid w:val="005C5C18"/>
    <w:rsid w:val="005C7307"/>
    <w:rsid w:val="005C7DE6"/>
    <w:rsid w:val="005D35C9"/>
    <w:rsid w:val="005D3D9D"/>
    <w:rsid w:val="005D4DD3"/>
    <w:rsid w:val="005D4FCD"/>
    <w:rsid w:val="005D7F58"/>
    <w:rsid w:val="005E0D97"/>
    <w:rsid w:val="005E1977"/>
    <w:rsid w:val="005E579E"/>
    <w:rsid w:val="005F37EC"/>
    <w:rsid w:val="005F3C2E"/>
    <w:rsid w:val="005F3D6F"/>
    <w:rsid w:val="005F53C8"/>
    <w:rsid w:val="005F7AD7"/>
    <w:rsid w:val="00600A63"/>
    <w:rsid w:val="00601EAD"/>
    <w:rsid w:val="006021EB"/>
    <w:rsid w:val="0060243B"/>
    <w:rsid w:val="00602EBD"/>
    <w:rsid w:val="00602EE1"/>
    <w:rsid w:val="00603784"/>
    <w:rsid w:val="0060476E"/>
    <w:rsid w:val="00605509"/>
    <w:rsid w:val="0060568F"/>
    <w:rsid w:val="00606306"/>
    <w:rsid w:val="00606A9D"/>
    <w:rsid w:val="00606B1E"/>
    <w:rsid w:val="006114E5"/>
    <w:rsid w:val="00615894"/>
    <w:rsid w:val="006175E0"/>
    <w:rsid w:val="00621EB9"/>
    <w:rsid w:val="00622CF7"/>
    <w:rsid w:val="00630031"/>
    <w:rsid w:val="00630643"/>
    <w:rsid w:val="00632340"/>
    <w:rsid w:val="0063366D"/>
    <w:rsid w:val="006339FB"/>
    <w:rsid w:val="00634B46"/>
    <w:rsid w:val="006354A2"/>
    <w:rsid w:val="006357FA"/>
    <w:rsid w:val="0064097D"/>
    <w:rsid w:val="00645449"/>
    <w:rsid w:val="00645678"/>
    <w:rsid w:val="00646412"/>
    <w:rsid w:val="006474EC"/>
    <w:rsid w:val="0065093D"/>
    <w:rsid w:val="006510E0"/>
    <w:rsid w:val="00651357"/>
    <w:rsid w:val="0065220C"/>
    <w:rsid w:val="00653D72"/>
    <w:rsid w:val="0065404D"/>
    <w:rsid w:val="006541B4"/>
    <w:rsid w:val="006618C9"/>
    <w:rsid w:val="00662050"/>
    <w:rsid w:val="00664465"/>
    <w:rsid w:val="006670A2"/>
    <w:rsid w:val="00670B56"/>
    <w:rsid w:val="00671159"/>
    <w:rsid w:val="00671F38"/>
    <w:rsid w:val="006726A2"/>
    <w:rsid w:val="006735AB"/>
    <w:rsid w:val="006735CC"/>
    <w:rsid w:val="00673D93"/>
    <w:rsid w:val="00675340"/>
    <w:rsid w:val="00680A58"/>
    <w:rsid w:val="00682C04"/>
    <w:rsid w:val="006854E4"/>
    <w:rsid w:val="006908DD"/>
    <w:rsid w:val="00690DCA"/>
    <w:rsid w:val="006917C6"/>
    <w:rsid w:val="00691FCF"/>
    <w:rsid w:val="006949A6"/>
    <w:rsid w:val="0069656F"/>
    <w:rsid w:val="00696920"/>
    <w:rsid w:val="006A0604"/>
    <w:rsid w:val="006A0E5B"/>
    <w:rsid w:val="006A1656"/>
    <w:rsid w:val="006A3665"/>
    <w:rsid w:val="006A38C4"/>
    <w:rsid w:val="006A390F"/>
    <w:rsid w:val="006A3969"/>
    <w:rsid w:val="006A51EA"/>
    <w:rsid w:val="006A5464"/>
    <w:rsid w:val="006A5FBC"/>
    <w:rsid w:val="006B0BAC"/>
    <w:rsid w:val="006B0D64"/>
    <w:rsid w:val="006B218B"/>
    <w:rsid w:val="006B26B3"/>
    <w:rsid w:val="006B3E52"/>
    <w:rsid w:val="006B3F42"/>
    <w:rsid w:val="006B634F"/>
    <w:rsid w:val="006B6C6D"/>
    <w:rsid w:val="006B7268"/>
    <w:rsid w:val="006B726F"/>
    <w:rsid w:val="006B735C"/>
    <w:rsid w:val="006C1DD3"/>
    <w:rsid w:val="006C2C4F"/>
    <w:rsid w:val="006C4024"/>
    <w:rsid w:val="006C410F"/>
    <w:rsid w:val="006D5070"/>
    <w:rsid w:val="006D6102"/>
    <w:rsid w:val="006D7C25"/>
    <w:rsid w:val="006E0A35"/>
    <w:rsid w:val="006E2D90"/>
    <w:rsid w:val="006E39C5"/>
    <w:rsid w:val="006E53D2"/>
    <w:rsid w:val="006E6114"/>
    <w:rsid w:val="006E6B87"/>
    <w:rsid w:val="006F2AF1"/>
    <w:rsid w:val="006F6393"/>
    <w:rsid w:val="006F70CD"/>
    <w:rsid w:val="00700CC5"/>
    <w:rsid w:val="00702DC7"/>
    <w:rsid w:val="00703B8C"/>
    <w:rsid w:val="007042C3"/>
    <w:rsid w:val="00704530"/>
    <w:rsid w:val="007076E6"/>
    <w:rsid w:val="0071036A"/>
    <w:rsid w:val="00710F66"/>
    <w:rsid w:val="007118A9"/>
    <w:rsid w:val="00714A75"/>
    <w:rsid w:val="00715BFA"/>
    <w:rsid w:val="007173AC"/>
    <w:rsid w:val="007179C2"/>
    <w:rsid w:val="00722DED"/>
    <w:rsid w:val="00725A4E"/>
    <w:rsid w:val="00725A71"/>
    <w:rsid w:val="00726FC3"/>
    <w:rsid w:val="00727AD9"/>
    <w:rsid w:val="00730767"/>
    <w:rsid w:val="00730FD3"/>
    <w:rsid w:val="00732F2C"/>
    <w:rsid w:val="00740F87"/>
    <w:rsid w:val="007431CE"/>
    <w:rsid w:val="00743209"/>
    <w:rsid w:val="007445CB"/>
    <w:rsid w:val="00745F24"/>
    <w:rsid w:val="0074647D"/>
    <w:rsid w:val="007468F9"/>
    <w:rsid w:val="00746E33"/>
    <w:rsid w:val="007470F8"/>
    <w:rsid w:val="00750A3B"/>
    <w:rsid w:val="0075176C"/>
    <w:rsid w:val="00752EA2"/>
    <w:rsid w:val="00753F57"/>
    <w:rsid w:val="00754B5C"/>
    <w:rsid w:val="00754F64"/>
    <w:rsid w:val="00755B2B"/>
    <w:rsid w:val="00755B67"/>
    <w:rsid w:val="00756AD2"/>
    <w:rsid w:val="00756DA5"/>
    <w:rsid w:val="00757EE1"/>
    <w:rsid w:val="007612AB"/>
    <w:rsid w:val="007623B3"/>
    <w:rsid w:val="007642D0"/>
    <w:rsid w:val="0076505C"/>
    <w:rsid w:val="0076600A"/>
    <w:rsid w:val="00766FAB"/>
    <w:rsid w:val="0076729F"/>
    <w:rsid w:val="007679F5"/>
    <w:rsid w:val="00770727"/>
    <w:rsid w:val="0077355F"/>
    <w:rsid w:val="007741FD"/>
    <w:rsid w:val="00777F1C"/>
    <w:rsid w:val="007814CA"/>
    <w:rsid w:val="00781B69"/>
    <w:rsid w:val="00781EA1"/>
    <w:rsid w:val="00782AA7"/>
    <w:rsid w:val="00785117"/>
    <w:rsid w:val="00785B4B"/>
    <w:rsid w:val="00790531"/>
    <w:rsid w:val="00791A32"/>
    <w:rsid w:val="00791C94"/>
    <w:rsid w:val="00792F06"/>
    <w:rsid w:val="00794684"/>
    <w:rsid w:val="00794993"/>
    <w:rsid w:val="00796850"/>
    <w:rsid w:val="007977F8"/>
    <w:rsid w:val="007978D2"/>
    <w:rsid w:val="007A0002"/>
    <w:rsid w:val="007A2E85"/>
    <w:rsid w:val="007A3D41"/>
    <w:rsid w:val="007A5663"/>
    <w:rsid w:val="007A5811"/>
    <w:rsid w:val="007B439A"/>
    <w:rsid w:val="007B4E12"/>
    <w:rsid w:val="007B6151"/>
    <w:rsid w:val="007B65FF"/>
    <w:rsid w:val="007C2043"/>
    <w:rsid w:val="007C3414"/>
    <w:rsid w:val="007C572C"/>
    <w:rsid w:val="007C7163"/>
    <w:rsid w:val="007C7897"/>
    <w:rsid w:val="007C7EC3"/>
    <w:rsid w:val="007D0827"/>
    <w:rsid w:val="007D084A"/>
    <w:rsid w:val="007D3FC1"/>
    <w:rsid w:val="007E061E"/>
    <w:rsid w:val="007E3B6C"/>
    <w:rsid w:val="007E3E3F"/>
    <w:rsid w:val="007E4CCE"/>
    <w:rsid w:val="007E7AAC"/>
    <w:rsid w:val="007F02E2"/>
    <w:rsid w:val="007F14AD"/>
    <w:rsid w:val="007F1AFE"/>
    <w:rsid w:val="007F3D83"/>
    <w:rsid w:val="007F7F19"/>
    <w:rsid w:val="0080031C"/>
    <w:rsid w:val="008008C9"/>
    <w:rsid w:val="008022E2"/>
    <w:rsid w:val="008033FA"/>
    <w:rsid w:val="00805FE1"/>
    <w:rsid w:val="00807536"/>
    <w:rsid w:val="00810830"/>
    <w:rsid w:val="00812625"/>
    <w:rsid w:val="00813022"/>
    <w:rsid w:val="00814A3C"/>
    <w:rsid w:val="00816785"/>
    <w:rsid w:val="00817153"/>
    <w:rsid w:val="0082047F"/>
    <w:rsid w:val="00820543"/>
    <w:rsid w:val="00821E2F"/>
    <w:rsid w:val="00821EDD"/>
    <w:rsid w:val="00821F18"/>
    <w:rsid w:val="00822688"/>
    <w:rsid w:val="008229AD"/>
    <w:rsid w:val="0082678D"/>
    <w:rsid w:val="00832175"/>
    <w:rsid w:val="0083373D"/>
    <w:rsid w:val="0083470F"/>
    <w:rsid w:val="008347D7"/>
    <w:rsid w:val="00835D09"/>
    <w:rsid w:val="00841FAF"/>
    <w:rsid w:val="00844303"/>
    <w:rsid w:val="00847C05"/>
    <w:rsid w:val="00847FB2"/>
    <w:rsid w:val="008502C7"/>
    <w:rsid w:val="0085064E"/>
    <w:rsid w:val="00851ED8"/>
    <w:rsid w:val="008539DD"/>
    <w:rsid w:val="00854161"/>
    <w:rsid w:val="00854DA3"/>
    <w:rsid w:val="0085608A"/>
    <w:rsid w:val="008567EB"/>
    <w:rsid w:val="00860144"/>
    <w:rsid w:val="0086338F"/>
    <w:rsid w:val="00864E61"/>
    <w:rsid w:val="008655D4"/>
    <w:rsid w:val="00866349"/>
    <w:rsid w:val="0086756E"/>
    <w:rsid w:val="00867903"/>
    <w:rsid w:val="0087048C"/>
    <w:rsid w:val="00872D57"/>
    <w:rsid w:val="00873696"/>
    <w:rsid w:val="00874A70"/>
    <w:rsid w:val="008750E2"/>
    <w:rsid w:val="00875894"/>
    <w:rsid w:val="00877EBD"/>
    <w:rsid w:val="0088078D"/>
    <w:rsid w:val="008809CC"/>
    <w:rsid w:val="008825B2"/>
    <w:rsid w:val="008865DF"/>
    <w:rsid w:val="00887E48"/>
    <w:rsid w:val="0089088E"/>
    <w:rsid w:val="00890902"/>
    <w:rsid w:val="00890F37"/>
    <w:rsid w:val="008915D8"/>
    <w:rsid w:val="008917A4"/>
    <w:rsid w:val="00892EC8"/>
    <w:rsid w:val="0089782B"/>
    <w:rsid w:val="008A2584"/>
    <w:rsid w:val="008A2BEA"/>
    <w:rsid w:val="008A2F7B"/>
    <w:rsid w:val="008A3702"/>
    <w:rsid w:val="008A3853"/>
    <w:rsid w:val="008A403A"/>
    <w:rsid w:val="008A59B4"/>
    <w:rsid w:val="008B3E63"/>
    <w:rsid w:val="008B55A2"/>
    <w:rsid w:val="008B7875"/>
    <w:rsid w:val="008C2DE0"/>
    <w:rsid w:val="008C2E9B"/>
    <w:rsid w:val="008C3713"/>
    <w:rsid w:val="008C5004"/>
    <w:rsid w:val="008C63B2"/>
    <w:rsid w:val="008D1E1D"/>
    <w:rsid w:val="008D2A21"/>
    <w:rsid w:val="008D2B75"/>
    <w:rsid w:val="008D4831"/>
    <w:rsid w:val="008D5F50"/>
    <w:rsid w:val="008E089E"/>
    <w:rsid w:val="008E08B9"/>
    <w:rsid w:val="008E1D85"/>
    <w:rsid w:val="008E2DD5"/>
    <w:rsid w:val="008E2DE6"/>
    <w:rsid w:val="008E3F29"/>
    <w:rsid w:val="008E4D4F"/>
    <w:rsid w:val="008E5EF5"/>
    <w:rsid w:val="008E6266"/>
    <w:rsid w:val="008E7105"/>
    <w:rsid w:val="008F1A4C"/>
    <w:rsid w:val="008F1F0C"/>
    <w:rsid w:val="008F3492"/>
    <w:rsid w:val="008F41B8"/>
    <w:rsid w:val="008F6DE3"/>
    <w:rsid w:val="00902ECC"/>
    <w:rsid w:val="00904990"/>
    <w:rsid w:val="00904BCF"/>
    <w:rsid w:val="00904C88"/>
    <w:rsid w:val="00905A14"/>
    <w:rsid w:val="009071DF"/>
    <w:rsid w:val="009118AD"/>
    <w:rsid w:val="00916B1D"/>
    <w:rsid w:val="00916E3D"/>
    <w:rsid w:val="00917B47"/>
    <w:rsid w:val="009214EF"/>
    <w:rsid w:val="00922F61"/>
    <w:rsid w:val="0092349B"/>
    <w:rsid w:val="00923C9B"/>
    <w:rsid w:val="00924CBD"/>
    <w:rsid w:val="00925048"/>
    <w:rsid w:val="00927998"/>
    <w:rsid w:val="00931DBF"/>
    <w:rsid w:val="00933127"/>
    <w:rsid w:val="00933569"/>
    <w:rsid w:val="00934006"/>
    <w:rsid w:val="009349E7"/>
    <w:rsid w:val="009408C6"/>
    <w:rsid w:val="00940C6E"/>
    <w:rsid w:val="009411B7"/>
    <w:rsid w:val="00941DB5"/>
    <w:rsid w:val="00942C95"/>
    <w:rsid w:val="00943EC9"/>
    <w:rsid w:val="00944287"/>
    <w:rsid w:val="009459CE"/>
    <w:rsid w:val="00946A9B"/>
    <w:rsid w:val="00951973"/>
    <w:rsid w:val="00952284"/>
    <w:rsid w:val="009573A7"/>
    <w:rsid w:val="00962B53"/>
    <w:rsid w:val="00962E25"/>
    <w:rsid w:val="0096315D"/>
    <w:rsid w:val="00963667"/>
    <w:rsid w:val="00964F41"/>
    <w:rsid w:val="009718B6"/>
    <w:rsid w:val="00971FE6"/>
    <w:rsid w:val="00972F9E"/>
    <w:rsid w:val="009740FF"/>
    <w:rsid w:val="00974F6A"/>
    <w:rsid w:val="0097628B"/>
    <w:rsid w:val="00977845"/>
    <w:rsid w:val="00980CC3"/>
    <w:rsid w:val="00982105"/>
    <w:rsid w:val="0098229B"/>
    <w:rsid w:val="009834A9"/>
    <w:rsid w:val="00983C1D"/>
    <w:rsid w:val="009853DD"/>
    <w:rsid w:val="0099240E"/>
    <w:rsid w:val="00992A9F"/>
    <w:rsid w:val="00995B73"/>
    <w:rsid w:val="00995DA1"/>
    <w:rsid w:val="00996956"/>
    <w:rsid w:val="009A046C"/>
    <w:rsid w:val="009A1607"/>
    <w:rsid w:val="009A2A3F"/>
    <w:rsid w:val="009A70C0"/>
    <w:rsid w:val="009A758A"/>
    <w:rsid w:val="009B3C2D"/>
    <w:rsid w:val="009B3C7B"/>
    <w:rsid w:val="009B3FD8"/>
    <w:rsid w:val="009B53F4"/>
    <w:rsid w:val="009B550A"/>
    <w:rsid w:val="009B7E29"/>
    <w:rsid w:val="009C12B4"/>
    <w:rsid w:val="009C174A"/>
    <w:rsid w:val="009C2355"/>
    <w:rsid w:val="009C2B60"/>
    <w:rsid w:val="009C3954"/>
    <w:rsid w:val="009C4952"/>
    <w:rsid w:val="009C5D7B"/>
    <w:rsid w:val="009D1889"/>
    <w:rsid w:val="009D32E4"/>
    <w:rsid w:val="009D657C"/>
    <w:rsid w:val="009D7742"/>
    <w:rsid w:val="009D7A23"/>
    <w:rsid w:val="009E157A"/>
    <w:rsid w:val="009E2D35"/>
    <w:rsid w:val="009E511E"/>
    <w:rsid w:val="009E61CA"/>
    <w:rsid w:val="009E67C9"/>
    <w:rsid w:val="009F3A5F"/>
    <w:rsid w:val="009F50C1"/>
    <w:rsid w:val="009F575C"/>
    <w:rsid w:val="00A00074"/>
    <w:rsid w:val="00A013C1"/>
    <w:rsid w:val="00A01915"/>
    <w:rsid w:val="00A025CC"/>
    <w:rsid w:val="00A029A0"/>
    <w:rsid w:val="00A02D3E"/>
    <w:rsid w:val="00A03861"/>
    <w:rsid w:val="00A03A84"/>
    <w:rsid w:val="00A04852"/>
    <w:rsid w:val="00A04EBE"/>
    <w:rsid w:val="00A05605"/>
    <w:rsid w:val="00A0677B"/>
    <w:rsid w:val="00A10503"/>
    <w:rsid w:val="00A108D2"/>
    <w:rsid w:val="00A1185C"/>
    <w:rsid w:val="00A12101"/>
    <w:rsid w:val="00A12B14"/>
    <w:rsid w:val="00A13A07"/>
    <w:rsid w:val="00A1445A"/>
    <w:rsid w:val="00A14A4A"/>
    <w:rsid w:val="00A15B25"/>
    <w:rsid w:val="00A16A0F"/>
    <w:rsid w:val="00A16E6D"/>
    <w:rsid w:val="00A1775C"/>
    <w:rsid w:val="00A2057F"/>
    <w:rsid w:val="00A205B7"/>
    <w:rsid w:val="00A20A46"/>
    <w:rsid w:val="00A2163E"/>
    <w:rsid w:val="00A21D59"/>
    <w:rsid w:val="00A2269A"/>
    <w:rsid w:val="00A22DCA"/>
    <w:rsid w:val="00A235D8"/>
    <w:rsid w:val="00A23F75"/>
    <w:rsid w:val="00A241FC"/>
    <w:rsid w:val="00A24F7E"/>
    <w:rsid w:val="00A274B4"/>
    <w:rsid w:val="00A31C0E"/>
    <w:rsid w:val="00A32364"/>
    <w:rsid w:val="00A334AB"/>
    <w:rsid w:val="00A35730"/>
    <w:rsid w:val="00A36BB8"/>
    <w:rsid w:val="00A4136C"/>
    <w:rsid w:val="00A41678"/>
    <w:rsid w:val="00A43222"/>
    <w:rsid w:val="00A46443"/>
    <w:rsid w:val="00A46701"/>
    <w:rsid w:val="00A46984"/>
    <w:rsid w:val="00A47AD9"/>
    <w:rsid w:val="00A51826"/>
    <w:rsid w:val="00A51EA2"/>
    <w:rsid w:val="00A528CF"/>
    <w:rsid w:val="00A546B2"/>
    <w:rsid w:val="00A546FB"/>
    <w:rsid w:val="00A557FF"/>
    <w:rsid w:val="00A5630B"/>
    <w:rsid w:val="00A56552"/>
    <w:rsid w:val="00A61826"/>
    <w:rsid w:val="00A6479D"/>
    <w:rsid w:val="00A64B0E"/>
    <w:rsid w:val="00A65DC5"/>
    <w:rsid w:val="00A6618F"/>
    <w:rsid w:val="00A67704"/>
    <w:rsid w:val="00A71DEE"/>
    <w:rsid w:val="00A721D7"/>
    <w:rsid w:val="00A73B98"/>
    <w:rsid w:val="00A746FB"/>
    <w:rsid w:val="00A75363"/>
    <w:rsid w:val="00A801FA"/>
    <w:rsid w:val="00A83298"/>
    <w:rsid w:val="00A83663"/>
    <w:rsid w:val="00A851A7"/>
    <w:rsid w:val="00A854EA"/>
    <w:rsid w:val="00A855A6"/>
    <w:rsid w:val="00A9010B"/>
    <w:rsid w:val="00A923A0"/>
    <w:rsid w:val="00A93024"/>
    <w:rsid w:val="00A9404A"/>
    <w:rsid w:val="00A95586"/>
    <w:rsid w:val="00A964AA"/>
    <w:rsid w:val="00A971CD"/>
    <w:rsid w:val="00AA1FB5"/>
    <w:rsid w:val="00AA2D38"/>
    <w:rsid w:val="00AA443F"/>
    <w:rsid w:val="00AA44A6"/>
    <w:rsid w:val="00AA46E7"/>
    <w:rsid w:val="00AA496E"/>
    <w:rsid w:val="00AA4B00"/>
    <w:rsid w:val="00AA4CD8"/>
    <w:rsid w:val="00AA5989"/>
    <w:rsid w:val="00AA59E1"/>
    <w:rsid w:val="00AA68D7"/>
    <w:rsid w:val="00AA754D"/>
    <w:rsid w:val="00AA79B3"/>
    <w:rsid w:val="00AB2B46"/>
    <w:rsid w:val="00AB2D6C"/>
    <w:rsid w:val="00AB324F"/>
    <w:rsid w:val="00AB32E9"/>
    <w:rsid w:val="00AB54EA"/>
    <w:rsid w:val="00AC00C9"/>
    <w:rsid w:val="00AC11C8"/>
    <w:rsid w:val="00AC1B4F"/>
    <w:rsid w:val="00AC285D"/>
    <w:rsid w:val="00AC40EC"/>
    <w:rsid w:val="00AC748B"/>
    <w:rsid w:val="00AD1C44"/>
    <w:rsid w:val="00AD202C"/>
    <w:rsid w:val="00AD2721"/>
    <w:rsid w:val="00AD63AF"/>
    <w:rsid w:val="00AD649C"/>
    <w:rsid w:val="00AD65E3"/>
    <w:rsid w:val="00AD7E4F"/>
    <w:rsid w:val="00AE0381"/>
    <w:rsid w:val="00AE1522"/>
    <w:rsid w:val="00AE1A67"/>
    <w:rsid w:val="00AE35FB"/>
    <w:rsid w:val="00AE41BC"/>
    <w:rsid w:val="00AE49DC"/>
    <w:rsid w:val="00AE5132"/>
    <w:rsid w:val="00AE51FE"/>
    <w:rsid w:val="00AE6363"/>
    <w:rsid w:val="00AF05A7"/>
    <w:rsid w:val="00AF184D"/>
    <w:rsid w:val="00AF1D11"/>
    <w:rsid w:val="00AF2220"/>
    <w:rsid w:val="00AF2FF9"/>
    <w:rsid w:val="00AF592C"/>
    <w:rsid w:val="00AF5FA2"/>
    <w:rsid w:val="00AF6B37"/>
    <w:rsid w:val="00B01066"/>
    <w:rsid w:val="00B013A0"/>
    <w:rsid w:val="00B034ED"/>
    <w:rsid w:val="00B06041"/>
    <w:rsid w:val="00B07A47"/>
    <w:rsid w:val="00B11326"/>
    <w:rsid w:val="00B13F11"/>
    <w:rsid w:val="00B13FCF"/>
    <w:rsid w:val="00B14D4C"/>
    <w:rsid w:val="00B15484"/>
    <w:rsid w:val="00B21F20"/>
    <w:rsid w:val="00B23034"/>
    <w:rsid w:val="00B25681"/>
    <w:rsid w:val="00B26A00"/>
    <w:rsid w:val="00B270E9"/>
    <w:rsid w:val="00B274B6"/>
    <w:rsid w:val="00B314F9"/>
    <w:rsid w:val="00B32A04"/>
    <w:rsid w:val="00B34B58"/>
    <w:rsid w:val="00B36287"/>
    <w:rsid w:val="00B36FE7"/>
    <w:rsid w:val="00B436DC"/>
    <w:rsid w:val="00B43C42"/>
    <w:rsid w:val="00B43C75"/>
    <w:rsid w:val="00B448AE"/>
    <w:rsid w:val="00B44D8F"/>
    <w:rsid w:val="00B458B7"/>
    <w:rsid w:val="00B472C5"/>
    <w:rsid w:val="00B47E30"/>
    <w:rsid w:val="00B502E1"/>
    <w:rsid w:val="00B50C04"/>
    <w:rsid w:val="00B5282D"/>
    <w:rsid w:val="00B52985"/>
    <w:rsid w:val="00B55F7A"/>
    <w:rsid w:val="00B57786"/>
    <w:rsid w:val="00B621D8"/>
    <w:rsid w:val="00B63386"/>
    <w:rsid w:val="00B64008"/>
    <w:rsid w:val="00B674A0"/>
    <w:rsid w:val="00B7252D"/>
    <w:rsid w:val="00B72D7D"/>
    <w:rsid w:val="00B72E70"/>
    <w:rsid w:val="00B732B2"/>
    <w:rsid w:val="00B74ED8"/>
    <w:rsid w:val="00B75E95"/>
    <w:rsid w:val="00B772AD"/>
    <w:rsid w:val="00B77AF0"/>
    <w:rsid w:val="00B77B20"/>
    <w:rsid w:val="00B80230"/>
    <w:rsid w:val="00B82A7D"/>
    <w:rsid w:val="00B82BF0"/>
    <w:rsid w:val="00B848BE"/>
    <w:rsid w:val="00B8498A"/>
    <w:rsid w:val="00B86B07"/>
    <w:rsid w:val="00B9043F"/>
    <w:rsid w:val="00B912E8"/>
    <w:rsid w:val="00B9220A"/>
    <w:rsid w:val="00B93A47"/>
    <w:rsid w:val="00B95062"/>
    <w:rsid w:val="00B95A0B"/>
    <w:rsid w:val="00B9627B"/>
    <w:rsid w:val="00B966F3"/>
    <w:rsid w:val="00BA0BF5"/>
    <w:rsid w:val="00BA0CB8"/>
    <w:rsid w:val="00BA126E"/>
    <w:rsid w:val="00BA165F"/>
    <w:rsid w:val="00BA73A1"/>
    <w:rsid w:val="00BB03C5"/>
    <w:rsid w:val="00BB0D37"/>
    <w:rsid w:val="00BB1981"/>
    <w:rsid w:val="00BB22B4"/>
    <w:rsid w:val="00BB3356"/>
    <w:rsid w:val="00BB54B2"/>
    <w:rsid w:val="00BB63DA"/>
    <w:rsid w:val="00BB7A1C"/>
    <w:rsid w:val="00BC1F44"/>
    <w:rsid w:val="00BC2FF7"/>
    <w:rsid w:val="00BC32EA"/>
    <w:rsid w:val="00BC397C"/>
    <w:rsid w:val="00BC51AF"/>
    <w:rsid w:val="00BC52A2"/>
    <w:rsid w:val="00BC5445"/>
    <w:rsid w:val="00BC63FA"/>
    <w:rsid w:val="00BC7F44"/>
    <w:rsid w:val="00BD2511"/>
    <w:rsid w:val="00BD30D8"/>
    <w:rsid w:val="00BD36CD"/>
    <w:rsid w:val="00BD47F5"/>
    <w:rsid w:val="00BD6032"/>
    <w:rsid w:val="00BD710A"/>
    <w:rsid w:val="00BE0BF5"/>
    <w:rsid w:val="00BE330A"/>
    <w:rsid w:val="00BE4A4E"/>
    <w:rsid w:val="00BE4C80"/>
    <w:rsid w:val="00BE6A72"/>
    <w:rsid w:val="00BE7F43"/>
    <w:rsid w:val="00BF0A2F"/>
    <w:rsid w:val="00BF24B1"/>
    <w:rsid w:val="00BF3BD7"/>
    <w:rsid w:val="00BF41E8"/>
    <w:rsid w:val="00BF5EE4"/>
    <w:rsid w:val="00BF7805"/>
    <w:rsid w:val="00C001AB"/>
    <w:rsid w:val="00C007D7"/>
    <w:rsid w:val="00C02A4D"/>
    <w:rsid w:val="00C02A96"/>
    <w:rsid w:val="00C03E11"/>
    <w:rsid w:val="00C04061"/>
    <w:rsid w:val="00C058E4"/>
    <w:rsid w:val="00C06174"/>
    <w:rsid w:val="00C07A33"/>
    <w:rsid w:val="00C10A71"/>
    <w:rsid w:val="00C12D24"/>
    <w:rsid w:val="00C12FBF"/>
    <w:rsid w:val="00C136BC"/>
    <w:rsid w:val="00C13B64"/>
    <w:rsid w:val="00C14BBF"/>
    <w:rsid w:val="00C15332"/>
    <w:rsid w:val="00C156E7"/>
    <w:rsid w:val="00C17DA4"/>
    <w:rsid w:val="00C22DD9"/>
    <w:rsid w:val="00C23A02"/>
    <w:rsid w:val="00C25A29"/>
    <w:rsid w:val="00C273AD"/>
    <w:rsid w:val="00C2743B"/>
    <w:rsid w:val="00C27905"/>
    <w:rsid w:val="00C31879"/>
    <w:rsid w:val="00C31D3B"/>
    <w:rsid w:val="00C3372E"/>
    <w:rsid w:val="00C34BEE"/>
    <w:rsid w:val="00C352CB"/>
    <w:rsid w:val="00C3565B"/>
    <w:rsid w:val="00C35EB9"/>
    <w:rsid w:val="00C427E7"/>
    <w:rsid w:val="00C453D5"/>
    <w:rsid w:val="00C45779"/>
    <w:rsid w:val="00C46E0E"/>
    <w:rsid w:val="00C5324C"/>
    <w:rsid w:val="00C54766"/>
    <w:rsid w:val="00C54C59"/>
    <w:rsid w:val="00C56603"/>
    <w:rsid w:val="00C612E0"/>
    <w:rsid w:val="00C61D12"/>
    <w:rsid w:val="00C62587"/>
    <w:rsid w:val="00C629E0"/>
    <w:rsid w:val="00C64B6A"/>
    <w:rsid w:val="00C65587"/>
    <w:rsid w:val="00C70710"/>
    <w:rsid w:val="00C72D8E"/>
    <w:rsid w:val="00C81C0A"/>
    <w:rsid w:val="00C82B4E"/>
    <w:rsid w:val="00C85F31"/>
    <w:rsid w:val="00C86EE5"/>
    <w:rsid w:val="00C87960"/>
    <w:rsid w:val="00C87E57"/>
    <w:rsid w:val="00C913C6"/>
    <w:rsid w:val="00C94CB7"/>
    <w:rsid w:val="00C95110"/>
    <w:rsid w:val="00CA227D"/>
    <w:rsid w:val="00CA3092"/>
    <w:rsid w:val="00CA5A52"/>
    <w:rsid w:val="00CA5AA3"/>
    <w:rsid w:val="00CA6487"/>
    <w:rsid w:val="00CB0595"/>
    <w:rsid w:val="00CB17DB"/>
    <w:rsid w:val="00CB4225"/>
    <w:rsid w:val="00CB60A5"/>
    <w:rsid w:val="00CB6A87"/>
    <w:rsid w:val="00CC0468"/>
    <w:rsid w:val="00CC13A9"/>
    <w:rsid w:val="00CC1559"/>
    <w:rsid w:val="00CC1884"/>
    <w:rsid w:val="00CC2451"/>
    <w:rsid w:val="00CC4EBA"/>
    <w:rsid w:val="00CC5303"/>
    <w:rsid w:val="00CC64FF"/>
    <w:rsid w:val="00CC696E"/>
    <w:rsid w:val="00CC7955"/>
    <w:rsid w:val="00CD0541"/>
    <w:rsid w:val="00CD0D54"/>
    <w:rsid w:val="00CD114E"/>
    <w:rsid w:val="00CD23D5"/>
    <w:rsid w:val="00CD2404"/>
    <w:rsid w:val="00CD2537"/>
    <w:rsid w:val="00CE0FD8"/>
    <w:rsid w:val="00CE20A1"/>
    <w:rsid w:val="00CE2D41"/>
    <w:rsid w:val="00CE3076"/>
    <w:rsid w:val="00CE4080"/>
    <w:rsid w:val="00CE71F8"/>
    <w:rsid w:val="00CF0C6A"/>
    <w:rsid w:val="00CF18F8"/>
    <w:rsid w:val="00CF23EC"/>
    <w:rsid w:val="00CF31F1"/>
    <w:rsid w:val="00CF35D7"/>
    <w:rsid w:val="00CF52E9"/>
    <w:rsid w:val="00CF751E"/>
    <w:rsid w:val="00CF7FF4"/>
    <w:rsid w:val="00D021C2"/>
    <w:rsid w:val="00D114C4"/>
    <w:rsid w:val="00D12092"/>
    <w:rsid w:val="00D12362"/>
    <w:rsid w:val="00D123E2"/>
    <w:rsid w:val="00D15262"/>
    <w:rsid w:val="00D15DF4"/>
    <w:rsid w:val="00D15F3E"/>
    <w:rsid w:val="00D24389"/>
    <w:rsid w:val="00D24526"/>
    <w:rsid w:val="00D24DC6"/>
    <w:rsid w:val="00D25826"/>
    <w:rsid w:val="00D25937"/>
    <w:rsid w:val="00D27646"/>
    <w:rsid w:val="00D2775F"/>
    <w:rsid w:val="00D3016A"/>
    <w:rsid w:val="00D30892"/>
    <w:rsid w:val="00D3213A"/>
    <w:rsid w:val="00D32328"/>
    <w:rsid w:val="00D338FB"/>
    <w:rsid w:val="00D36295"/>
    <w:rsid w:val="00D370E5"/>
    <w:rsid w:val="00D3787D"/>
    <w:rsid w:val="00D37D4A"/>
    <w:rsid w:val="00D37EF1"/>
    <w:rsid w:val="00D37FC0"/>
    <w:rsid w:val="00D4031E"/>
    <w:rsid w:val="00D40E7E"/>
    <w:rsid w:val="00D43895"/>
    <w:rsid w:val="00D4579E"/>
    <w:rsid w:val="00D45A85"/>
    <w:rsid w:val="00D45EF3"/>
    <w:rsid w:val="00D5025C"/>
    <w:rsid w:val="00D523BE"/>
    <w:rsid w:val="00D53754"/>
    <w:rsid w:val="00D537E0"/>
    <w:rsid w:val="00D53B94"/>
    <w:rsid w:val="00D5406F"/>
    <w:rsid w:val="00D5451D"/>
    <w:rsid w:val="00D5497D"/>
    <w:rsid w:val="00D558C2"/>
    <w:rsid w:val="00D57B77"/>
    <w:rsid w:val="00D60E5C"/>
    <w:rsid w:val="00D618F3"/>
    <w:rsid w:val="00D62018"/>
    <w:rsid w:val="00D65472"/>
    <w:rsid w:val="00D67C32"/>
    <w:rsid w:val="00D718C1"/>
    <w:rsid w:val="00D72597"/>
    <w:rsid w:val="00D728AB"/>
    <w:rsid w:val="00D7384D"/>
    <w:rsid w:val="00D76F7A"/>
    <w:rsid w:val="00D80026"/>
    <w:rsid w:val="00D80E4F"/>
    <w:rsid w:val="00D81163"/>
    <w:rsid w:val="00D817F5"/>
    <w:rsid w:val="00D81C0C"/>
    <w:rsid w:val="00D8321F"/>
    <w:rsid w:val="00D832C2"/>
    <w:rsid w:val="00D839FA"/>
    <w:rsid w:val="00D84422"/>
    <w:rsid w:val="00D851FC"/>
    <w:rsid w:val="00D93C09"/>
    <w:rsid w:val="00D96DE2"/>
    <w:rsid w:val="00DA04C1"/>
    <w:rsid w:val="00DA069A"/>
    <w:rsid w:val="00DA2E38"/>
    <w:rsid w:val="00DA341F"/>
    <w:rsid w:val="00DA4AA6"/>
    <w:rsid w:val="00DA4E0C"/>
    <w:rsid w:val="00DA5D98"/>
    <w:rsid w:val="00DA794A"/>
    <w:rsid w:val="00DB0FCE"/>
    <w:rsid w:val="00DB1857"/>
    <w:rsid w:val="00DB2C5C"/>
    <w:rsid w:val="00DB31CE"/>
    <w:rsid w:val="00DB4149"/>
    <w:rsid w:val="00DB5076"/>
    <w:rsid w:val="00DC1EDD"/>
    <w:rsid w:val="00DC49D0"/>
    <w:rsid w:val="00DD1DB7"/>
    <w:rsid w:val="00DD5206"/>
    <w:rsid w:val="00DE27EC"/>
    <w:rsid w:val="00DE2E80"/>
    <w:rsid w:val="00DE3322"/>
    <w:rsid w:val="00DE34D3"/>
    <w:rsid w:val="00DE5444"/>
    <w:rsid w:val="00DE6622"/>
    <w:rsid w:val="00DF0B9F"/>
    <w:rsid w:val="00DF354D"/>
    <w:rsid w:val="00DF3768"/>
    <w:rsid w:val="00DF3B28"/>
    <w:rsid w:val="00DF3D5C"/>
    <w:rsid w:val="00DF44C3"/>
    <w:rsid w:val="00DF4FF4"/>
    <w:rsid w:val="00DF69E6"/>
    <w:rsid w:val="00E00626"/>
    <w:rsid w:val="00E00639"/>
    <w:rsid w:val="00E020C0"/>
    <w:rsid w:val="00E04C5D"/>
    <w:rsid w:val="00E05DB7"/>
    <w:rsid w:val="00E06AF6"/>
    <w:rsid w:val="00E11F53"/>
    <w:rsid w:val="00E131C6"/>
    <w:rsid w:val="00E1362B"/>
    <w:rsid w:val="00E13EEC"/>
    <w:rsid w:val="00E150F1"/>
    <w:rsid w:val="00E15AEA"/>
    <w:rsid w:val="00E15CCB"/>
    <w:rsid w:val="00E162E9"/>
    <w:rsid w:val="00E17154"/>
    <w:rsid w:val="00E20844"/>
    <w:rsid w:val="00E218AE"/>
    <w:rsid w:val="00E21D43"/>
    <w:rsid w:val="00E2271E"/>
    <w:rsid w:val="00E23A16"/>
    <w:rsid w:val="00E25B6A"/>
    <w:rsid w:val="00E268DB"/>
    <w:rsid w:val="00E269AE"/>
    <w:rsid w:val="00E26B67"/>
    <w:rsid w:val="00E27DE4"/>
    <w:rsid w:val="00E30403"/>
    <w:rsid w:val="00E31D98"/>
    <w:rsid w:val="00E36031"/>
    <w:rsid w:val="00E366FD"/>
    <w:rsid w:val="00E376C4"/>
    <w:rsid w:val="00E37A30"/>
    <w:rsid w:val="00E40044"/>
    <w:rsid w:val="00E4018F"/>
    <w:rsid w:val="00E4044F"/>
    <w:rsid w:val="00E404EE"/>
    <w:rsid w:val="00E407A8"/>
    <w:rsid w:val="00E41C72"/>
    <w:rsid w:val="00E420B1"/>
    <w:rsid w:val="00E42EE1"/>
    <w:rsid w:val="00E44A04"/>
    <w:rsid w:val="00E4507E"/>
    <w:rsid w:val="00E45434"/>
    <w:rsid w:val="00E45AC6"/>
    <w:rsid w:val="00E45D24"/>
    <w:rsid w:val="00E45FA7"/>
    <w:rsid w:val="00E46CBD"/>
    <w:rsid w:val="00E51E44"/>
    <w:rsid w:val="00E53336"/>
    <w:rsid w:val="00E5496D"/>
    <w:rsid w:val="00E54981"/>
    <w:rsid w:val="00E56533"/>
    <w:rsid w:val="00E5713E"/>
    <w:rsid w:val="00E57C02"/>
    <w:rsid w:val="00E64587"/>
    <w:rsid w:val="00E64A8A"/>
    <w:rsid w:val="00E65AEC"/>
    <w:rsid w:val="00E6630B"/>
    <w:rsid w:val="00E67A11"/>
    <w:rsid w:val="00E702E4"/>
    <w:rsid w:val="00E7037D"/>
    <w:rsid w:val="00E71D40"/>
    <w:rsid w:val="00E722CE"/>
    <w:rsid w:val="00E740D6"/>
    <w:rsid w:val="00E74E54"/>
    <w:rsid w:val="00E75856"/>
    <w:rsid w:val="00E77C28"/>
    <w:rsid w:val="00E80AFA"/>
    <w:rsid w:val="00E811FA"/>
    <w:rsid w:val="00E82D3D"/>
    <w:rsid w:val="00E84472"/>
    <w:rsid w:val="00E84509"/>
    <w:rsid w:val="00E85869"/>
    <w:rsid w:val="00E8588C"/>
    <w:rsid w:val="00E933C5"/>
    <w:rsid w:val="00E94DF2"/>
    <w:rsid w:val="00E9521A"/>
    <w:rsid w:val="00E959CE"/>
    <w:rsid w:val="00E969F9"/>
    <w:rsid w:val="00E971D8"/>
    <w:rsid w:val="00EA1293"/>
    <w:rsid w:val="00EA1417"/>
    <w:rsid w:val="00EA36B4"/>
    <w:rsid w:val="00EA3D25"/>
    <w:rsid w:val="00EA3FBB"/>
    <w:rsid w:val="00EA48CD"/>
    <w:rsid w:val="00EA4F68"/>
    <w:rsid w:val="00EA59E3"/>
    <w:rsid w:val="00EA633D"/>
    <w:rsid w:val="00EA7989"/>
    <w:rsid w:val="00EB022D"/>
    <w:rsid w:val="00EB0578"/>
    <w:rsid w:val="00EB193B"/>
    <w:rsid w:val="00EB1DFF"/>
    <w:rsid w:val="00EB243C"/>
    <w:rsid w:val="00EB5BCC"/>
    <w:rsid w:val="00EC0026"/>
    <w:rsid w:val="00EC33BD"/>
    <w:rsid w:val="00EC571D"/>
    <w:rsid w:val="00EC5F51"/>
    <w:rsid w:val="00ED2056"/>
    <w:rsid w:val="00ED4E77"/>
    <w:rsid w:val="00ED4F00"/>
    <w:rsid w:val="00ED51E1"/>
    <w:rsid w:val="00ED52AB"/>
    <w:rsid w:val="00ED5BC2"/>
    <w:rsid w:val="00ED7B9C"/>
    <w:rsid w:val="00EE1FAD"/>
    <w:rsid w:val="00EE2D95"/>
    <w:rsid w:val="00EE31AA"/>
    <w:rsid w:val="00EE48BE"/>
    <w:rsid w:val="00EE4E47"/>
    <w:rsid w:val="00EE50B5"/>
    <w:rsid w:val="00EE5909"/>
    <w:rsid w:val="00EE6B94"/>
    <w:rsid w:val="00EE729F"/>
    <w:rsid w:val="00EE743A"/>
    <w:rsid w:val="00EE79FF"/>
    <w:rsid w:val="00EF17FE"/>
    <w:rsid w:val="00EF1A82"/>
    <w:rsid w:val="00EF1C3C"/>
    <w:rsid w:val="00EF267A"/>
    <w:rsid w:val="00EF5065"/>
    <w:rsid w:val="00EF5168"/>
    <w:rsid w:val="00EF66B1"/>
    <w:rsid w:val="00EF69E8"/>
    <w:rsid w:val="00F016E3"/>
    <w:rsid w:val="00F01B5D"/>
    <w:rsid w:val="00F01E36"/>
    <w:rsid w:val="00F0567A"/>
    <w:rsid w:val="00F06151"/>
    <w:rsid w:val="00F06A29"/>
    <w:rsid w:val="00F12284"/>
    <w:rsid w:val="00F1316F"/>
    <w:rsid w:val="00F13604"/>
    <w:rsid w:val="00F22EBC"/>
    <w:rsid w:val="00F25E23"/>
    <w:rsid w:val="00F26D21"/>
    <w:rsid w:val="00F27B22"/>
    <w:rsid w:val="00F3208F"/>
    <w:rsid w:val="00F34B45"/>
    <w:rsid w:val="00F3601E"/>
    <w:rsid w:val="00F36291"/>
    <w:rsid w:val="00F362E8"/>
    <w:rsid w:val="00F3667F"/>
    <w:rsid w:val="00F410E0"/>
    <w:rsid w:val="00F41E4A"/>
    <w:rsid w:val="00F41ED2"/>
    <w:rsid w:val="00F42C4C"/>
    <w:rsid w:val="00F4458C"/>
    <w:rsid w:val="00F45540"/>
    <w:rsid w:val="00F46B97"/>
    <w:rsid w:val="00F50038"/>
    <w:rsid w:val="00F5149A"/>
    <w:rsid w:val="00F5184D"/>
    <w:rsid w:val="00F525DC"/>
    <w:rsid w:val="00F5427A"/>
    <w:rsid w:val="00F548A4"/>
    <w:rsid w:val="00F55096"/>
    <w:rsid w:val="00F56149"/>
    <w:rsid w:val="00F57735"/>
    <w:rsid w:val="00F57C85"/>
    <w:rsid w:val="00F60121"/>
    <w:rsid w:val="00F61506"/>
    <w:rsid w:val="00F61E7F"/>
    <w:rsid w:val="00F622F4"/>
    <w:rsid w:val="00F62A76"/>
    <w:rsid w:val="00F64AB7"/>
    <w:rsid w:val="00F666FB"/>
    <w:rsid w:val="00F674B4"/>
    <w:rsid w:val="00F674B6"/>
    <w:rsid w:val="00F70EDF"/>
    <w:rsid w:val="00F716A2"/>
    <w:rsid w:val="00F80952"/>
    <w:rsid w:val="00F82637"/>
    <w:rsid w:val="00F8347A"/>
    <w:rsid w:val="00F837A4"/>
    <w:rsid w:val="00F83ADC"/>
    <w:rsid w:val="00F8746A"/>
    <w:rsid w:val="00F875C6"/>
    <w:rsid w:val="00F90144"/>
    <w:rsid w:val="00F9019E"/>
    <w:rsid w:val="00F907F2"/>
    <w:rsid w:val="00F90CFB"/>
    <w:rsid w:val="00F928D6"/>
    <w:rsid w:val="00F92CBE"/>
    <w:rsid w:val="00F93841"/>
    <w:rsid w:val="00F93B41"/>
    <w:rsid w:val="00F94162"/>
    <w:rsid w:val="00F950FB"/>
    <w:rsid w:val="00F97251"/>
    <w:rsid w:val="00FA1F39"/>
    <w:rsid w:val="00FA4CBB"/>
    <w:rsid w:val="00FA5B38"/>
    <w:rsid w:val="00FA685F"/>
    <w:rsid w:val="00FA7DAE"/>
    <w:rsid w:val="00FB2AE6"/>
    <w:rsid w:val="00FB3C72"/>
    <w:rsid w:val="00FB539A"/>
    <w:rsid w:val="00FB5798"/>
    <w:rsid w:val="00FB6ECD"/>
    <w:rsid w:val="00FC230E"/>
    <w:rsid w:val="00FC38C7"/>
    <w:rsid w:val="00FC6611"/>
    <w:rsid w:val="00FD4145"/>
    <w:rsid w:val="00FD605F"/>
    <w:rsid w:val="00FD6AED"/>
    <w:rsid w:val="00FD72C8"/>
    <w:rsid w:val="00FD7678"/>
    <w:rsid w:val="00FE0795"/>
    <w:rsid w:val="00FE1AFD"/>
    <w:rsid w:val="00FE4B07"/>
    <w:rsid w:val="00FE4E3E"/>
    <w:rsid w:val="00FE50CC"/>
    <w:rsid w:val="00FE5A3A"/>
    <w:rsid w:val="00FE682E"/>
    <w:rsid w:val="00FF0D43"/>
    <w:rsid w:val="00FF546C"/>
    <w:rsid w:val="00FF66D8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4:docId w14:val="011FCCF8"/>
  <w15:docId w15:val="{AB0758DC-795A-48C5-8E80-BFA19788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F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30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42F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303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7845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430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3142F8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844303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257845"/>
    <w:rPr>
      <w:rFonts w:ascii="Cambria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259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259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2593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25937"/>
    <w:rPr>
      <w:rFonts w:ascii="Tahoma" w:hAnsi="Tahoma" w:cs="Tahoma"/>
      <w:sz w:val="16"/>
      <w:szCs w:val="16"/>
    </w:rPr>
  </w:style>
  <w:style w:type="paragraph" w:customStyle="1" w:styleId="MARRData">
    <w:name w:val="MARR_Data"/>
    <w:basedOn w:val="Normalny"/>
    <w:uiPriority w:val="99"/>
    <w:rsid w:val="008539DD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WW8Num10z0">
    <w:name w:val="WW8Num10z0"/>
    <w:uiPriority w:val="99"/>
    <w:rsid w:val="00844303"/>
    <w:rPr>
      <w:b/>
    </w:rPr>
  </w:style>
  <w:style w:type="character" w:customStyle="1" w:styleId="WW8Num12z0">
    <w:name w:val="WW8Num12z0"/>
    <w:uiPriority w:val="99"/>
    <w:rsid w:val="00844303"/>
    <w:rPr>
      <w:b/>
    </w:rPr>
  </w:style>
  <w:style w:type="character" w:customStyle="1" w:styleId="WW8Num13z0">
    <w:name w:val="WW8Num13z0"/>
    <w:uiPriority w:val="99"/>
    <w:rsid w:val="00844303"/>
    <w:rPr>
      <w:rFonts w:ascii="Symbol" w:hAnsi="Symbol"/>
    </w:rPr>
  </w:style>
  <w:style w:type="character" w:customStyle="1" w:styleId="WW8Num15z0">
    <w:name w:val="WW8Num15z0"/>
    <w:uiPriority w:val="99"/>
    <w:rsid w:val="00844303"/>
    <w:rPr>
      <w:rFonts w:ascii="Symbol" w:hAnsi="Symbol"/>
    </w:rPr>
  </w:style>
  <w:style w:type="character" w:customStyle="1" w:styleId="WW8Num15z1">
    <w:name w:val="WW8Num15z1"/>
    <w:uiPriority w:val="99"/>
    <w:rsid w:val="00844303"/>
  </w:style>
  <w:style w:type="character" w:customStyle="1" w:styleId="WW8Num15z4">
    <w:name w:val="WW8Num15z4"/>
    <w:uiPriority w:val="99"/>
    <w:rsid w:val="00844303"/>
    <w:rPr>
      <w:rFonts w:ascii="Courier New" w:hAnsi="Courier New"/>
    </w:rPr>
  </w:style>
  <w:style w:type="character" w:customStyle="1" w:styleId="WW8Num15z5">
    <w:name w:val="WW8Num15z5"/>
    <w:uiPriority w:val="99"/>
    <w:rsid w:val="00844303"/>
    <w:rPr>
      <w:rFonts w:ascii="Wingdings" w:hAnsi="Wingdings"/>
    </w:rPr>
  </w:style>
  <w:style w:type="character" w:customStyle="1" w:styleId="WW8Num16z0">
    <w:name w:val="WW8Num16z0"/>
    <w:uiPriority w:val="99"/>
    <w:rsid w:val="00844303"/>
  </w:style>
  <w:style w:type="character" w:customStyle="1" w:styleId="WW8Num20z0">
    <w:name w:val="WW8Num20z0"/>
    <w:uiPriority w:val="99"/>
    <w:rsid w:val="00844303"/>
    <w:rPr>
      <w:b/>
    </w:rPr>
  </w:style>
  <w:style w:type="character" w:customStyle="1" w:styleId="WW8Num20z1">
    <w:name w:val="WW8Num20z1"/>
    <w:uiPriority w:val="99"/>
    <w:rsid w:val="00844303"/>
  </w:style>
  <w:style w:type="character" w:customStyle="1" w:styleId="WW8Num22z1">
    <w:name w:val="WW8Num22z1"/>
    <w:uiPriority w:val="99"/>
    <w:rsid w:val="00844303"/>
    <w:rPr>
      <w:b/>
    </w:rPr>
  </w:style>
  <w:style w:type="character" w:customStyle="1" w:styleId="WW8Num23z0">
    <w:name w:val="WW8Num23z0"/>
    <w:uiPriority w:val="99"/>
    <w:rsid w:val="00844303"/>
    <w:rPr>
      <w:rFonts w:ascii="Symbol" w:hAnsi="Symbol"/>
    </w:rPr>
  </w:style>
  <w:style w:type="character" w:customStyle="1" w:styleId="WW8Num26z0">
    <w:name w:val="WW8Num26z0"/>
    <w:uiPriority w:val="99"/>
    <w:rsid w:val="00844303"/>
    <w:rPr>
      <w:b/>
    </w:rPr>
  </w:style>
  <w:style w:type="character" w:customStyle="1" w:styleId="WW8Num29z0">
    <w:name w:val="WW8Num29z0"/>
    <w:uiPriority w:val="99"/>
    <w:rsid w:val="00844303"/>
    <w:rPr>
      <w:rFonts w:ascii="Symbol" w:hAnsi="Symbol"/>
    </w:rPr>
  </w:style>
  <w:style w:type="character" w:customStyle="1" w:styleId="WW8Num31z0">
    <w:name w:val="WW8Num31z0"/>
    <w:uiPriority w:val="99"/>
    <w:rsid w:val="00844303"/>
  </w:style>
  <w:style w:type="character" w:customStyle="1" w:styleId="WW8Num32z0">
    <w:name w:val="WW8Num32z0"/>
    <w:uiPriority w:val="99"/>
    <w:rsid w:val="00844303"/>
  </w:style>
  <w:style w:type="character" w:customStyle="1" w:styleId="WW8Num34z0">
    <w:name w:val="WW8Num34z0"/>
    <w:uiPriority w:val="99"/>
    <w:rsid w:val="00844303"/>
    <w:rPr>
      <w:b/>
    </w:rPr>
  </w:style>
  <w:style w:type="character" w:customStyle="1" w:styleId="WW8Num34z1">
    <w:name w:val="WW8Num34z1"/>
    <w:uiPriority w:val="99"/>
    <w:rsid w:val="00844303"/>
  </w:style>
  <w:style w:type="character" w:customStyle="1" w:styleId="WW8Num36z0">
    <w:name w:val="WW8Num36z0"/>
    <w:uiPriority w:val="99"/>
    <w:rsid w:val="00844303"/>
    <w:rPr>
      <w:sz w:val="20"/>
    </w:rPr>
  </w:style>
  <w:style w:type="character" w:customStyle="1" w:styleId="WW8Num36z1">
    <w:name w:val="WW8Num36z1"/>
    <w:uiPriority w:val="99"/>
    <w:rsid w:val="00844303"/>
    <w:rPr>
      <w:b/>
      <w:sz w:val="22"/>
    </w:rPr>
  </w:style>
  <w:style w:type="character" w:customStyle="1" w:styleId="WW8Num36z3">
    <w:name w:val="WW8Num36z3"/>
    <w:uiPriority w:val="99"/>
    <w:rsid w:val="0084430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44303"/>
  </w:style>
  <w:style w:type="character" w:customStyle="1" w:styleId="WW-Absatz-Standardschriftart">
    <w:name w:val="WW-Absatz-Standardschriftart"/>
    <w:uiPriority w:val="99"/>
    <w:rsid w:val="00844303"/>
  </w:style>
  <w:style w:type="character" w:customStyle="1" w:styleId="WW8Num2z1">
    <w:name w:val="WW8Num2z1"/>
    <w:uiPriority w:val="99"/>
    <w:rsid w:val="00844303"/>
    <w:rPr>
      <w:rFonts w:ascii="Symbol" w:hAnsi="Symbol"/>
    </w:rPr>
  </w:style>
  <w:style w:type="character" w:customStyle="1" w:styleId="WW8Num4z1">
    <w:name w:val="WW8Num4z1"/>
    <w:uiPriority w:val="99"/>
    <w:rsid w:val="00844303"/>
    <w:rPr>
      <w:b/>
    </w:rPr>
  </w:style>
  <w:style w:type="character" w:customStyle="1" w:styleId="WW8Num6z3">
    <w:name w:val="WW8Num6z3"/>
    <w:uiPriority w:val="99"/>
    <w:rsid w:val="00844303"/>
    <w:rPr>
      <w:rFonts w:ascii="Symbol" w:hAnsi="Symbol"/>
    </w:rPr>
  </w:style>
  <w:style w:type="character" w:customStyle="1" w:styleId="WW8Num7z0">
    <w:name w:val="WW8Num7z0"/>
    <w:uiPriority w:val="99"/>
    <w:rsid w:val="00844303"/>
  </w:style>
  <w:style w:type="character" w:customStyle="1" w:styleId="WW8Num8z1">
    <w:name w:val="WW8Num8z1"/>
    <w:uiPriority w:val="99"/>
    <w:rsid w:val="00844303"/>
    <w:rPr>
      <w:rFonts w:ascii="Symbol" w:hAnsi="Symbol"/>
    </w:rPr>
  </w:style>
  <w:style w:type="character" w:customStyle="1" w:styleId="WW8Num11z0">
    <w:name w:val="WW8Num11z0"/>
    <w:uiPriority w:val="99"/>
    <w:rsid w:val="00844303"/>
    <w:rPr>
      <w:b/>
    </w:rPr>
  </w:style>
  <w:style w:type="character" w:customStyle="1" w:styleId="WW8Num11z2">
    <w:name w:val="WW8Num11z2"/>
    <w:uiPriority w:val="99"/>
    <w:rsid w:val="00844303"/>
  </w:style>
  <w:style w:type="character" w:customStyle="1" w:styleId="WW8Num14z0">
    <w:name w:val="WW8Num14z0"/>
    <w:uiPriority w:val="99"/>
    <w:rsid w:val="00844303"/>
    <w:rPr>
      <w:sz w:val="20"/>
    </w:rPr>
  </w:style>
  <w:style w:type="character" w:customStyle="1" w:styleId="WW8Num17z0">
    <w:name w:val="WW8Num17z0"/>
    <w:uiPriority w:val="99"/>
    <w:rsid w:val="00844303"/>
    <w:rPr>
      <w:b/>
    </w:rPr>
  </w:style>
  <w:style w:type="character" w:customStyle="1" w:styleId="WW8Num18z0">
    <w:name w:val="WW8Num18z0"/>
    <w:uiPriority w:val="99"/>
    <w:rsid w:val="00844303"/>
    <w:rPr>
      <w:rFonts w:ascii="Symbol" w:hAnsi="Symbol"/>
    </w:rPr>
  </w:style>
  <w:style w:type="character" w:customStyle="1" w:styleId="WW8Num18z1">
    <w:name w:val="WW8Num18z1"/>
    <w:uiPriority w:val="99"/>
    <w:rsid w:val="00844303"/>
    <w:rPr>
      <w:rFonts w:ascii="Courier New" w:hAnsi="Courier New"/>
    </w:rPr>
  </w:style>
  <w:style w:type="character" w:customStyle="1" w:styleId="WW8Num18z2">
    <w:name w:val="WW8Num18z2"/>
    <w:uiPriority w:val="99"/>
    <w:rsid w:val="00844303"/>
    <w:rPr>
      <w:rFonts w:ascii="Wingdings" w:hAnsi="Wingdings"/>
    </w:rPr>
  </w:style>
  <w:style w:type="character" w:customStyle="1" w:styleId="WW8Num21z0">
    <w:name w:val="WW8Num21z0"/>
    <w:uiPriority w:val="99"/>
    <w:rsid w:val="00844303"/>
    <w:rPr>
      <w:rFonts w:ascii="Symbol" w:hAnsi="Symbol"/>
    </w:rPr>
  </w:style>
  <w:style w:type="character" w:customStyle="1" w:styleId="WW8Num21z1">
    <w:name w:val="WW8Num21z1"/>
    <w:uiPriority w:val="99"/>
    <w:rsid w:val="00844303"/>
  </w:style>
  <w:style w:type="character" w:customStyle="1" w:styleId="WW8Num21z4">
    <w:name w:val="WW8Num21z4"/>
    <w:uiPriority w:val="99"/>
    <w:rsid w:val="00844303"/>
    <w:rPr>
      <w:rFonts w:ascii="Courier New" w:hAnsi="Courier New"/>
    </w:rPr>
  </w:style>
  <w:style w:type="character" w:customStyle="1" w:styleId="WW8Num21z5">
    <w:name w:val="WW8Num21z5"/>
    <w:uiPriority w:val="99"/>
    <w:rsid w:val="00844303"/>
    <w:rPr>
      <w:rFonts w:ascii="Wingdings" w:hAnsi="Wingdings"/>
    </w:rPr>
  </w:style>
  <w:style w:type="character" w:customStyle="1" w:styleId="WW8Num22z0">
    <w:name w:val="WW8Num22z0"/>
    <w:uiPriority w:val="99"/>
    <w:rsid w:val="00844303"/>
  </w:style>
  <w:style w:type="character" w:customStyle="1" w:styleId="WW8Num26z1">
    <w:name w:val="WW8Num26z1"/>
    <w:uiPriority w:val="99"/>
    <w:rsid w:val="00844303"/>
  </w:style>
  <w:style w:type="character" w:customStyle="1" w:styleId="WW8Num28z0">
    <w:name w:val="WW8Num28z0"/>
    <w:uiPriority w:val="99"/>
    <w:rsid w:val="00844303"/>
    <w:rPr>
      <w:rFonts w:ascii="Arial" w:hAnsi="Arial"/>
      <w:sz w:val="20"/>
    </w:rPr>
  </w:style>
  <w:style w:type="character" w:customStyle="1" w:styleId="WW8Num29z1">
    <w:name w:val="WW8Num29z1"/>
    <w:uiPriority w:val="99"/>
    <w:rsid w:val="00844303"/>
    <w:rPr>
      <w:b/>
    </w:rPr>
  </w:style>
  <w:style w:type="character" w:customStyle="1" w:styleId="WW8Num30z0">
    <w:name w:val="WW8Num30z0"/>
    <w:uiPriority w:val="99"/>
    <w:rsid w:val="00844303"/>
    <w:rPr>
      <w:rFonts w:ascii="Symbol" w:hAnsi="Symbol"/>
    </w:rPr>
  </w:style>
  <w:style w:type="character" w:customStyle="1" w:styleId="WW8Num30z1">
    <w:name w:val="WW8Num30z1"/>
    <w:uiPriority w:val="99"/>
    <w:rsid w:val="00844303"/>
    <w:rPr>
      <w:rFonts w:ascii="Courier New" w:hAnsi="Courier New"/>
    </w:rPr>
  </w:style>
  <w:style w:type="character" w:customStyle="1" w:styleId="WW8Num30z2">
    <w:name w:val="WW8Num30z2"/>
    <w:uiPriority w:val="99"/>
    <w:rsid w:val="00844303"/>
    <w:rPr>
      <w:rFonts w:ascii="Wingdings" w:hAnsi="Wingdings"/>
    </w:rPr>
  </w:style>
  <w:style w:type="character" w:customStyle="1" w:styleId="WW8Num33z0">
    <w:name w:val="WW8Num33z0"/>
    <w:uiPriority w:val="99"/>
    <w:rsid w:val="00844303"/>
    <w:rPr>
      <w:sz w:val="20"/>
    </w:rPr>
  </w:style>
  <w:style w:type="character" w:customStyle="1" w:styleId="WW8Num37z0">
    <w:name w:val="WW8Num37z0"/>
    <w:uiPriority w:val="99"/>
    <w:rsid w:val="00844303"/>
    <w:rPr>
      <w:rFonts w:ascii="Symbol" w:hAnsi="Symbol"/>
    </w:rPr>
  </w:style>
  <w:style w:type="character" w:customStyle="1" w:styleId="WW8Num37z1">
    <w:name w:val="WW8Num37z1"/>
    <w:uiPriority w:val="99"/>
    <w:rsid w:val="00844303"/>
    <w:rPr>
      <w:rFonts w:ascii="Courier New" w:hAnsi="Courier New"/>
    </w:rPr>
  </w:style>
  <w:style w:type="character" w:customStyle="1" w:styleId="WW8Num37z2">
    <w:name w:val="WW8Num37z2"/>
    <w:uiPriority w:val="99"/>
    <w:rsid w:val="00844303"/>
    <w:rPr>
      <w:rFonts w:ascii="Wingdings" w:hAnsi="Wingdings"/>
    </w:rPr>
  </w:style>
  <w:style w:type="character" w:customStyle="1" w:styleId="WW8Num40z0">
    <w:name w:val="WW8Num40z0"/>
    <w:uiPriority w:val="99"/>
    <w:rsid w:val="00844303"/>
  </w:style>
  <w:style w:type="character" w:customStyle="1" w:styleId="WW8Num41z0">
    <w:name w:val="WW8Num41z0"/>
    <w:uiPriority w:val="99"/>
    <w:rsid w:val="00844303"/>
  </w:style>
  <w:style w:type="character" w:customStyle="1" w:styleId="WW8Num43z0">
    <w:name w:val="WW8Num43z0"/>
    <w:uiPriority w:val="99"/>
    <w:rsid w:val="00844303"/>
    <w:rPr>
      <w:b/>
    </w:rPr>
  </w:style>
  <w:style w:type="character" w:customStyle="1" w:styleId="WW8Num43z1">
    <w:name w:val="WW8Num43z1"/>
    <w:uiPriority w:val="99"/>
    <w:rsid w:val="00844303"/>
  </w:style>
  <w:style w:type="character" w:customStyle="1" w:styleId="WW8Num45z0">
    <w:name w:val="WW8Num45z0"/>
    <w:uiPriority w:val="99"/>
    <w:rsid w:val="00844303"/>
    <w:rPr>
      <w:sz w:val="20"/>
    </w:rPr>
  </w:style>
  <w:style w:type="character" w:customStyle="1" w:styleId="WW8Num45z1">
    <w:name w:val="WW8Num45z1"/>
    <w:uiPriority w:val="99"/>
    <w:rsid w:val="00844303"/>
    <w:rPr>
      <w:b/>
      <w:sz w:val="22"/>
    </w:rPr>
  </w:style>
  <w:style w:type="character" w:customStyle="1" w:styleId="WW8Num45z3">
    <w:name w:val="WW8Num45z3"/>
    <w:uiPriority w:val="99"/>
    <w:rsid w:val="00844303"/>
    <w:rPr>
      <w:rFonts w:ascii="Symbol" w:hAnsi="Symbol"/>
    </w:rPr>
  </w:style>
  <w:style w:type="character" w:customStyle="1" w:styleId="WW8Num49z0">
    <w:name w:val="WW8Num49z0"/>
    <w:uiPriority w:val="99"/>
    <w:rsid w:val="00844303"/>
    <w:rPr>
      <w:rFonts w:ascii="Arial" w:hAnsi="Arial"/>
      <w:sz w:val="20"/>
    </w:rPr>
  </w:style>
  <w:style w:type="character" w:customStyle="1" w:styleId="Domylnaczcionkaakapitu1">
    <w:name w:val="Domyślna czcionka akapitu1"/>
    <w:uiPriority w:val="99"/>
    <w:rsid w:val="00844303"/>
  </w:style>
  <w:style w:type="character" w:customStyle="1" w:styleId="TekstpodstawowyZnak">
    <w:name w:val="Tekst podstawowy Znak"/>
    <w:uiPriority w:val="99"/>
    <w:rsid w:val="00844303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844303"/>
    <w:rPr>
      <w:rFonts w:ascii="Times New Roman" w:hAnsi="Times New Roman"/>
      <w:sz w:val="24"/>
    </w:rPr>
  </w:style>
  <w:style w:type="character" w:styleId="Hipercze">
    <w:name w:val="Hyperlink"/>
    <w:uiPriority w:val="99"/>
    <w:rsid w:val="00844303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844303"/>
    <w:rPr>
      <w:rFonts w:ascii="Verdana" w:hAnsi="Verdana"/>
      <w:color w:val="000000"/>
      <w:sz w:val="20"/>
    </w:rPr>
  </w:style>
  <w:style w:type="character" w:customStyle="1" w:styleId="Tekstpodstawowy3Znak">
    <w:name w:val="Tekst podstawowy 3 Znak"/>
    <w:uiPriority w:val="99"/>
    <w:rsid w:val="00844303"/>
    <w:rPr>
      <w:rFonts w:ascii="Times New Roman" w:hAnsi="Times New Roman"/>
      <w:sz w:val="16"/>
    </w:rPr>
  </w:style>
  <w:style w:type="character" w:customStyle="1" w:styleId="Odwoaniedokomentarza1">
    <w:name w:val="Odwołanie do komentarza1"/>
    <w:uiPriority w:val="99"/>
    <w:rsid w:val="00844303"/>
    <w:rPr>
      <w:sz w:val="16"/>
    </w:rPr>
  </w:style>
  <w:style w:type="character" w:customStyle="1" w:styleId="TekstkomentarzaZnak">
    <w:name w:val="Tekst komentarza Znak"/>
    <w:uiPriority w:val="99"/>
    <w:rsid w:val="00844303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844303"/>
    <w:rPr>
      <w:rFonts w:ascii="Times New Roman" w:hAnsi="Times New Roman"/>
      <w:b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844303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44303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1">
    <w:name w:val="Tekst podstawowy Znak1"/>
    <w:link w:val="Tekstpodstawowy"/>
    <w:uiPriority w:val="99"/>
    <w:locked/>
    <w:rsid w:val="00844303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44303"/>
    <w:rPr>
      <w:rFonts w:cs="Lohit Hindi"/>
    </w:rPr>
  </w:style>
  <w:style w:type="paragraph" w:styleId="Legenda">
    <w:name w:val="caption"/>
    <w:basedOn w:val="Normalny"/>
    <w:uiPriority w:val="99"/>
    <w:qFormat/>
    <w:rsid w:val="0084430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ks">
    <w:name w:val="Indeks"/>
    <w:basedOn w:val="Normalny"/>
    <w:uiPriority w:val="99"/>
    <w:rsid w:val="00844303"/>
    <w:pPr>
      <w:suppressLineNumbers/>
      <w:suppressAutoHyphens/>
    </w:pPr>
    <w:rPr>
      <w:rFonts w:cs="Lohit Hindi"/>
      <w:lang w:eastAsia="zh-CN"/>
    </w:rPr>
  </w:style>
  <w:style w:type="paragraph" w:customStyle="1" w:styleId="Tekstpodstawowy21">
    <w:name w:val="Tekst podstawowy 21"/>
    <w:basedOn w:val="Normalny"/>
    <w:uiPriority w:val="99"/>
    <w:rsid w:val="0084430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844303"/>
    <w:pPr>
      <w:suppressAutoHyphens/>
      <w:ind w:left="720"/>
    </w:pPr>
    <w:rPr>
      <w:lang w:eastAsia="zh-CN"/>
    </w:rPr>
  </w:style>
  <w:style w:type="paragraph" w:customStyle="1" w:styleId="Tekstpodstawowy31">
    <w:name w:val="Tekst podstawowy 31"/>
    <w:basedOn w:val="Normalny"/>
    <w:uiPriority w:val="99"/>
    <w:rsid w:val="0084430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ny1">
    <w:name w:val="Normalny1"/>
    <w:uiPriority w:val="99"/>
    <w:rsid w:val="0084430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44303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844303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8443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4303"/>
    <w:rPr>
      <w:rFonts w:eastAsia="Calibri"/>
      <w:b/>
      <w:bCs/>
      <w:lang w:val="x-none"/>
    </w:rPr>
  </w:style>
  <w:style w:type="character" w:customStyle="1" w:styleId="TematkomentarzaZnak1">
    <w:name w:val="Temat komentarza Znak1"/>
    <w:link w:val="Tematkomentarza"/>
    <w:uiPriority w:val="99"/>
    <w:locked/>
    <w:rsid w:val="0084430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Tekstpodstawowy"/>
    <w:uiPriority w:val="99"/>
    <w:rsid w:val="00844303"/>
  </w:style>
  <w:style w:type="paragraph" w:customStyle="1" w:styleId="Zawartotabeli">
    <w:name w:val="Zawartość tabeli"/>
    <w:basedOn w:val="Normalny"/>
    <w:uiPriority w:val="99"/>
    <w:rsid w:val="00844303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84430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rsid w:val="00844303"/>
    <w:rPr>
      <w:rFonts w:cs="Times New Roman"/>
      <w:sz w:val="16"/>
    </w:rPr>
  </w:style>
  <w:style w:type="paragraph" w:styleId="Tekstpodstawowy3">
    <w:name w:val="Body Text 3"/>
    <w:basedOn w:val="Normalny"/>
    <w:link w:val="Tekstpodstawowy3Znak1"/>
    <w:uiPriority w:val="99"/>
    <w:rsid w:val="0084430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locked/>
    <w:rsid w:val="0084430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44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44303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C273AD"/>
    <w:pPr>
      <w:spacing w:before="100" w:beforeAutospacing="1" w:after="100" w:afterAutospacing="1"/>
    </w:pPr>
    <w:rPr>
      <w:rFonts w:eastAsia="MS Mincho"/>
    </w:rPr>
  </w:style>
  <w:style w:type="paragraph" w:customStyle="1" w:styleId="Akapitzlist1">
    <w:name w:val="Akapit z listą1"/>
    <w:basedOn w:val="Normalny"/>
    <w:uiPriority w:val="99"/>
    <w:rsid w:val="00257845"/>
    <w:pPr>
      <w:ind w:left="720"/>
    </w:pPr>
  </w:style>
  <w:style w:type="character" w:customStyle="1" w:styleId="BodyTextChar">
    <w:name w:val="Body Text Char"/>
    <w:locked/>
    <w:rsid w:val="00F525DC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Plandokumentu">
    <w:name w:val="Plan dokumentu"/>
    <w:basedOn w:val="Normalny"/>
    <w:semiHidden/>
    <w:locked/>
    <w:rsid w:val="001E38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2">
    <w:name w:val="Akapit z listą2"/>
    <w:basedOn w:val="Normalny"/>
    <w:rsid w:val="00032317"/>
    <w:pPr>
      <w:suppressAutoHyphens/>
      <w:ind w:left="720"/>
    </w:pPr>
    <w:rPr>
      <w:rFonts w:eastAsia="Calibri"/>
      <w:lang w:eastAsia="zh-CN"/>
    </w:rPr>
  </w:style>
  <w:style w:type="character" w:customStyle="1" w:styleId="BodyText3Char">
    <w:name w:val="Body Text 3 Char"/>
    <w:locked/>
    <w:rsid w:val="00032317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FooterChar">
    <w:name w:val="Footer Char"/>
    <w:locked/>
    <w:rsid w:val="00E8588C"/>
    <w:rPr>
      <w:rFonts w:cs="Times New Roman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EE5909"/>
    <w:pPr>
      <w:spacing w:after="120" w:line="480" w:lineRule="auto"/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rsid w:val="00EE590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63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locked/>
    <w:rsid w:val="00355CAE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character" w:customStyle="1" w:styleId="TytuZnak">
    <w:name w:val="Tytuł Znak"/>
    <w:link w:val="Tytu"/>
    <w:rsid w:val="00355CAE"/>
    <w:rPr>
      <w:rFonts w:ascii="Arial" w:eastAsia="Times New Roman" w:hAnsi="Arial"/>
      <w:b/>
      <w:bCs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355C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55CAE"/>
    <w:rPr>
      <w:rFonts w:ascii="Cambria" w:eastAsia="Times New Roman" w:hAnsi="Cambria" w:cs="Times New Roman"/>
      <w:sz w:val="24"/>
      <w:szCs w:val="24"/>
    </w:rPr>
  </w:style>
  <w:style w:type="paragraph" w:customStyle="1" w:styleId="CMSHeadL7">
    <w:name w:val="CMS Head L7"/>
    <w:basedOn w:val="Normalny"/>
    <w:rsid w:val="00CD114E"/>
    <w:pPr>
      <w:numPr>
        <w:ilvl w:val="6"/>
        <w:numId w:val="17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rsid w:val="00CD114E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locked/>
    <w:rsid w:val="00CD114E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114E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locked/>
    <w:rsid w:val="00CD114E"/>
    <w:rPr>
      <w:vertAlign w:val="superscript"/>
    </w:rPr>
  </w:style>
  <w:style w:type="paragraph" w:customStyle="1" w:styleId="Normalny2">
    <w:name w:val="Normalny2"/>
    <w:rsid w:val="008567EB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locked/>
    <w:rsid w:val="00404D68"/>
    <w:rPr>
      <w:color w:val="800080"/>
      <w:u w:val="single"/>
    </w:rPr>
  </w:style>
  <w:style w:type="paragraph" w:customStyle="1" w:styleId="font5">
    <w:name w:val="font5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404D68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404D68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404D68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404D68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404D68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404D68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40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404D68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404D68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404D68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404D68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404D68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404D68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404D68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404D6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404D68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404D6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404D6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404D6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404D6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404D68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404D68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404D68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404D68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404D6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404D68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404D6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404D68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404D68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404D6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404D6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404D6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404D6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40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404D6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404D68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404D6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404D68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404D68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404D68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404D68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404D6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404D68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404D68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404D68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404D6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404D6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404D68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404D68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404D6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404D6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404D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404D68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40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404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40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40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404D68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404D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40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404D6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404D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404D68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404D68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404D68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404D68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404D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40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40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3D5-A175-4856-807A-215F674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11960</Words>
  <Characters>71764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7a DO SIWZ</vt:lpstr>
    </vt:vector>
  </TitlesOfParts>
  <Company>MARR S.A.</Company>
  <LinksUpToDate>false</LinksUpToDate>
  <CharactersWithSpaces>83557</CharactersWithSpaces>
  <SharedDoc>false</SharedDoc>
  <HLinks>
    <vt:vector size="6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http://www.marr.pl/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SIWZ</dc:title>
  <dc:subject/>
  <dc:creator>Anna Welmińska</dc:creator>
  <cp:keywords/>
  <cp:lastModifiedBy>Krzysztof Hawlena</cp:lastModifiedBy>
  <cp:revision>14</cp:revision>
  <cp:lastPrinted>2018-01-10T08:04:00Z</cp:lastPrinted>
  <dcterms:created xsi:type="dcterms:W3CDTF">2018-01-28T16:38:00Z</dcterms:created>
  <dcterms:modified xsi:type="dcterms:W3CDTF">2018-03-14T07:25:00Z</dcterms:modified>
</cp:coreProperties>
</file>